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02" w:rsidRDefault="00214502" w:rsidP="00D63ECF">
      <w:pPr>
        <w:pStyle w:val="1"/>
        <w:jc w:val="right"/>
        <w:rPr>
          <w:sz w:val="24"/>
        </w:rPr>
      </w:pPr>
      <w:r>
        <w:rPr>
          <w:sz w:val="24"/>
        </w:rPr>
        <w:t>ПРОЕКТ</w:t>
      </w:r>
    </w:p>
    <w:p w:rsidR="00214502" w:rsidRDefault="00214502" w:rsidP="00214502">
      <w:pPr>
        <w:pStyle w:val="1"/>
        <w:rPr>
          <w:sz w:val="24"/>
        </w:rPr>
      </w:pPr>
      <w:r>
        <w:rPr>
          <w:sz w:val="24"/>
        </w:rPr>
        <w:t>Иркутская область</w:t>
      </w:r>
    </w:p>
    <w:p w:rsidR="00214502" w:rsidRDefault="00214502" w:rsidP="00214502">
      <w:pPr>
        <w:jc w:val="center"/>
        <w:rPr>
          <w:b/>
        </w:rPr>
      </w:pPr>
      <w:proofErr w:type="spellStart"/>
      <w:r>
        <w:rPr>
          <w:b/>
        </w:rPr>
        <w:t>Тулунский</w:t>
      </w:r>
      <w:proofErr w:type="spellEnd"/>
      <w:r>
        <w:rPr>
          <w:b/>
        </w:rPr>
        <w:t xml:space="preserve"> район</w:t>
      </w:r>
    </w:p>
    <w:p w:rsidR="00214502" w:rsidRDefault="00214502" w:rsidP="00214502">
      <w:pPr>
        <w:jc w:val="center"/>
        <w:rPr>
          <w:b/>
        </w:rPr>
      </w:pPr>
    </w:p>
    <w:p w:rsidR="00214502" w:rsidRDefault="00214502" w:rsidP="00214502">
      <w:pPr>
        <w:pStyle w:val="2"/>
        <w:rPr>
          <w:sz w:val="24"/>
        </w:rPr>
      </w:pPr>
      <w:r>
        <w:rPr>
          <w:sz w:val="24"/>
        </w:rPr>
        <w:t xml:space="preserve">  ДУМА  ПЕРФИЛОВСКОГО  СЕЛЬСКОГО ПОСЕЛЕНИЯ</w:t>
      </w:r>
    </w:p>
    <w:p w:rsidR="00214502" w:rsidRPr="00086CF4" w:rsidRDefault="00214502" w:rsidP="00214502">
      <w:pPr>
        <w:tabs>
          <w:tab w:val="left" w:pos="3720"/>
        </w:tabs>
        <w:jc w:val="center"/>
        <w:rPr>
          <w:b/>
          <w:sz w:val="28"/>
          <w:szCs w:val="28"/>
        </w:rPr>
      </w:pPr>
    </w:p>
    <w:p w:rsidR="00214502" w:rsidRPr="00086CF4" w:rsidRDefault="00214502" w:rsidP="00214502">
      <w:pPr>
        <w:jc w:val="center"/>
        <w:rPr>
          <w:b/>
          <w:sz w:val="28"/>
          <w:szCs w:val="28"/>
        </w:rPr>
      </w:pPr>
      <w:r w:rsidRPr="00086CF4">
        <w:rPr>
          <w:b/>
          <w:sz w:val="28"/>
          <w:szCs w:val="28"/>
        </w:rPr>
        <w:t>РЕШЕНИЕ</w:t>
      </w:r>
    </w:p>
    <w:p w:rsidR="00214502" w:rsidRPr="00086CF4" w:rsidRDefault="00214502" w:rsidP="00214502">
      <w:pPr>
        <w:jc w:val="center"/>
        <w:rPr>
          <w:b/>
          <w:sz w:val="28"/>
          <w:szCs w:val="28"/>
        </w:rPr>
      </w:pPr>
    </w:p>
    <w:p w:rsidR="00214502" w:rsidRDefault="00214502" w:rsidP="00214502">
      <w:pPr>
        <w:rPr>
          <w:b/>
          <w:sz w:val="28"/>
        </w:rPr>
      </w:pPr>
      <w:r>
        <w:rPr>
          <w:b/>
          <w:sz w:val="32"/>
        </w:rPr>
        <w:t xml:space="preserve">      </w:t>
      </w:r>
      <w:r>
        <w:rPr>
          <w:b/>
          <w:sz w:val="28"/>
        </w:rPr>
        <w:t>«_</w:t>
      </w:r>
      <w:r w:rsidRPr="0060041D">
        <w:rPr>
          <w:b/>
          <w:sz w:val="28"/>
        </w:rPr>
        <w:t>_</w:t>
      </w:r>
      <w:r>
        <w:rPr>
          <w:b/>
          <w:sz w:val="28"/>
        </w:rPr>
        <w:t>_»__</w:t>
      </w:r>
      <w:r w:rsidRPr="0060041D">
        <w:rPr>
          <w:b/>
          <w:sz w:val="28"/>
        </w:rPr>
        <w:t>__</w:t>
      </w:r>
      <w:r>
        <w:rPr>
          <w:b/>
          <w:sz w:val="28"/>
        </w:rPr>
        <w:t>_2016 г.                                                               №_____</w:t>
      </w:r>
    </w:p>
    <w:p w:rsidR="00214502" w:rsidRDefault="00214502" w:rsidP="00214502">
      <w:pPr>
        <w:rPr>
          <w:b/>
          <w:sz w:val="28"/>
        </w:rPr>
      </w:pPr>
      <w:r>
        <w:rPr>
          <w:b/>
          <w:sz w:val="28"/>
        </w:rPr>
        <w:t xml:space="preserve">                                                         с. </w:t>
      </w:r>
      <w:proofErr w:type="spellStart"/>
      <w:r>
        <w:rPr>
          <w:b/>
          <w:sz w:val="28"/>
        </w:rPr>
        <w:t>Перфилово</w:t>
      </w:r>
      <w:proofErr w:type="spellEnd"/>
    </w:p>
    <w:p w:rsidR="00214502" w:rsidRDefault="00214502" w:rsidP="00214502"/>
    <w:p w:rsidR="00214502" w:rsidRDefault="00214502" w:rsidP="00214502">
      <w:pPr>
        <w:ind w:left="5664"/>
        <w:jc w:val="both"/>
      </w:pPr>
    </w:p>
    <w:p w:rsidR="00214502" w:rsidRDefault="00214502" w:rsidP="00214502">
      <w:pPr>
        <w:ind w:left="540" w:hanging="360"/>
        <w:jc w:val="both"/>
        <w:outlineLvl w:val="0"/>
        <w:rPr>
          <w:b/>
          <w:sz w:val="28"/>
          <w:szCs w:val="28"/>
        </w:rPr>
      </w:pPr>
      <w:r w:rsidRPr="00765FD5">
        <w:rPr>
          <w:b/>
          <w:sz w:val="28"/>
          <w:szCs w:val="28"/>
        </w:rPr>
        <w:t>О бюджете</w:t>
      </w:r>
      <w:r>
        <w:rPr>
          <w:b/>
          <w:sz w:val="28"/>
          <w:szCs w:val="28"/>
        </w:rPr>
        <w:t xml:space="preserve"> </w:t>
      </w:r>
      <w:proofErr w:type="spellStart"/>
      <w:r>
        <w:rPr>
          <w:b/>
          <w:sz w:val="28"/>
          <w:szCs w:val="28"/>
        </w:rPr>
        <w:t>Перфиловского</w:t>
      </w:r>
      <w:proofErr w:type="spellEnd"/>
    </w:p>
    <w:p w:rsidR="00214502" w:rsidRPr="00765FD5" w:rsidRDefault="00214502" w:rsidP="00214502">
      <w:pPr>
        <w:ind w:left="540" w:hanging="360"/>
        <w:jc w:val="both"/>
        <w:outlineLvl w:val="0"/>
        <w:rPr>
          <w:b/>
          <w:sz w:val="28"/>
          <w:szCs w:val="28"/>
        </w:rPr>
      </w:pPr>
      <w:r>
        <w:rPr>
          <w:b/>
          <w:sz w:val="28"/>
          <w:szCs w:val="28"/>
        </w:rPr>
        <w:t>муниципального образования</w:t>
      </w:r>
    </w:p>
    <w:p w:rsidR="00214502" w:rsidRDefault="00214502" w:rsidP="00214502">
      <w:pPr>
        <w:jc w:val="both"/>
        <w:outlineLvl w:val="0"/>
        <w:rPr>
          <w:b/>
          <w:sz w:val="28"/>
          <w:szCs w:val="28"/>
        </w:rPr>
      </w:pPr>
      <w:r>
        <w:rPr>
          <w:b/>
          <w:sz w:val="28"/>
          <w:szCs w:val="28"/>
        </w:rPr>
        <w:t xml:space="preserve">  </w:t>
      </w:r>
      <w:r w:rsidRPr="00765FD5">
        <w:rPr>
          <w:b/>
          <w:sz w:val="28"/>
          <w:szCs w:val="28"/>
        </w:rPr>
        <w:t>на 20</w:t>
      </w:r>
      <w:r>
        <w:rPr>
          <w:b/>
          <w:sz w:val="28"/>
          <w:szCs w:val="28"/>
        </w:rPr>
        <w:t xml:space="preserve">17 </w:t>
      </w:r>
      <w:r w:rsidRPr="00765FD5">
        <w:rPr>
          <w:b/>
          <w:sz w:val="28"/>
          <w:szCs w:val="28"/>
        </w:rPr>
        <w:t>год</w:t>
      </w:r>
      <w:r>
        <w:rPr>
          <w:b/>
          <w:sz w:val="28"/>
          <w:szCs w:val="28"/>
        </w:rPr>
        <w:t xml:space="preserve"> и </w:t>
      </w:r>
      <w:proofErr w:type="gramStart"/>
      <w:r>
        <w:rPr>
          <w:b/>
          <w:sz w:val="28"/>
          <w:szCs w:val="28"/>
        </w:rPr>
        <w:t>на</w:t>
      </w:r>
      <w:proofErr w:type="gramEnd"/>
      <w:r>
        <w:rPr>
          <w:b/>
          <w:sz w:val="28"/>
          <w:szCs w:val="28"/>
        </w:rPr>
        <w:t xml:space="preserve"> плановый</w:t>
      </w:r>
    </w:p>
    <w:p w:rsidR="00214502" w:rsidRDefault="00214502" w:rsidP="00214502">
      <w:pPr>
        <w:jc w:val="both"/>
        <w:outlineLvl w:val="0"/>
        <w:rPr>
          <w:b/>
          <w:sz w:val="28"/>
          <w:szCs w:val="28"/>
        </w:rPr>
      </w:pPr>
      <w:r>
        <w:rPr>
          <w:b/>
          <w:sz w:val="28"/>
          <w:szCs w:val="28"/>
        </w:rPr>
        <w:t xml:space="preserve">  период 2018 и 2019 годов</w:t>
      </w:r>
    </w:p>
    <w:p w:rsidR="00214502" w:rsidRDefault="00214502" w:rsidP="00214502">
      <w:pPr>
        <w:jc w:val="both"/>
        <w:outlineLvl w:val="0"/>
        <w:rPr>
          <w:b/>
          <w:sz w:val="28"/>
        </w:rPr>
      </w:pPr>
    </w:p>
    <w:p w:rsidR="00214502" w:rsidRDefault="00214502" w:rsidP="00214502">
      <w:pPr>
        <w:ind w:left="540" w:hanging="360"/>
        <w:jc w:val="both"/>
      </w:pPr>
    </w:p>
    <w:p w:rsidR="00214502" w:rsidRPr="0082037F" w:rsidRDefault="00214502" w:rsidP="00214502">
      <w:pPr>
        <w:ind w:firstLine="180"/>
        <w:jc w:val="both"/>
        <w:outlineLvl w:val="0"/>
        <w:rPr>
          <w:sz w:val="28"/>
          <w:szCs w:val="28"/>
        </w:rPr>
      </w:pPr>
      <w:r w:rsidRPr="00191118">
        <w:t xml:space="preserve">         </w:t>
      </w:r>
      <w:r>
        <w:t xml:space="preserve">    </w:t>
      </w:r>
      <w:proofErr w:type="gramStart"/>
      <w:r w:rsidRPr="00765FD5">
        <w:rPr>
          <w:sz w:val="28"/>
          <w:szCs w:val="28"/>
        </w:rPr>
        <w:t xml:space="preserve">Руководствуясь Бюджетным кодексом РФ, Федеральным </w:t>
      </w:r>
      <w:r>
        <w:rPr>
          <w:sz w:val="28"/>
          <w:szCs w:val="28"/>
        </w:rPr>
        <w:t>з</w:t>
      </w:r>
      <w:r w:rsidRPr="00765FD5">
        <w:rPr>
          <w:sz w:val="28"/>
          <w:szCs w:val="28"/>
        </w:rPr>
        <w:t xml:space="preserve">аконом «Об общих принципах организации местного самоуправления в Российской  Федерации», </w:t>
      </w:r>
      <w:r>
        <w:rPr>
          <w:sz w:val="28"/>
          <w:szCs w:val="28"/>
        </w:rPr>
        <w:t xml:space="preserve">проектом </w:t>
      </w:r>
      <w:r w:rsidRPr="00765FD5">
        <w:rPr>
          <w:sz w:val="28"/>
          <w:szCs w:val="28"/>
        </w:rPr>
        <w:t>Закон</w:t>
      </w:r>
      <w:r>
        <w:rPr>
          <w:sz w:val="28"/>
          <w:szCs w:val="28"/>
        </w:rPr>
        <w:t>а</w:t>
      </w:r>
      <w:r w:rsidRPr="00765FD5">
        <w:rPr>
          <w:sz w:val="28"/>
          <w:szCs w:val="28"/>
        </w:rPr>
        <w:t xml:space="preserve"> Иркутской области «</w:t>
      </w:r>
      <w:r>
        <w:rPr>
          <w:sz w:val="28"/>
          <w:szCs w:val="28"/>
        </w:rPr>
        <w:t>Об областном бюджете на 2017 год и на плановый период 2018 и 2019 годов</w:t>
      </w:r>
      <w:r w:rsidRPr="00765FD5">
        <w:rPr>
          <w:sz w:val="28"/>
          <w:szCs w:val="28"/>
        </w:rPr>
        <w:t xml:space="preserve">», </w:t>
      </w:r>
      <w:r>
        <w:rPr>
          <w:sz w:val="28"/>
          <w:szCs w:val="28"/>
        </w:rPr>
        <w:t xml:space="preserve">проектом </w:t>
      </w:r>
      <w:r w:rsidRPr="009C5858">
        <w:rPr>
          <w:sz w:val="28"/>
          <w:szCs w:val="28"/>
        </w:rPr>
        <w:t>Закон</w:t>
      </w:r>
      <w:r>
        <w:rPr>
          <w:sz w:val="28"/>
          <w:szCs w:val="28"/>
        </w:rPr>
        <w:t>а</w:t>
      </w:r>
      <w:r w:rsidRPr="009C5858">
        <w:rPr>
          <w:sz w:val="28"/>
          <w:szCs w:val="28"/>
        </w:rPr>
        <w:t xml:space="preserve"> Иркутской области «</w:t>
      </w:r>
      <w:r>
        <w:rPr>
          <w:sz w:val="28"/>
          <w:szCs w:val="28"/>
        </w:rPr>
        <w:t>О внесении изменений в отдельные законы Иркутской области</w:t>
      </w:r>
      <w:r w:rsidRPr="009C5858">
        <w:rPr>
          <w:sz w:val="28"/>
          <w:szCs w:val="28"/>
        </w:rPr>
        <w:t>»</w:t>
      </w:r>
      <w:r w:rsidRPr="00BA6C32">
        <w:rPr>
          <w:sz w:val="28"/>
          <w:szCs w:val="28"/>
        </w:rPr>
        <w:t xml:space="preserve">, </w:t>
      </w:r>
      <w:r>
        <w:rPr>
          <w:sz w:val="28"/>
          <w:szCs w:val="28"/>
        </w:rPr>
        <w:t xml:space="preserve">проектом </w:t>
      </w:r>
      <w:r w:rsidRPr="00BA6C32">
        <w:rPr>
          <w:sz w:val="28"/>
          <w:szCs w:val="28"/>
        </w:rPr>
        <w:t>решени</w:t>
      </w:r>
      <w:r>
        <w:rPr>
          <w:sz w:val="28"/>
          <w:szCs w:val="28"/>
        </w:rPr>
        <w:t>я</w:t>
      </w:r>
      <w:r w:rsidRPr="00BA6C32">
        <w:rPr>
          <w:sz w:val="28"/>
          <w:szCs w:val="28"/>
        </w:rPr>
        <w:t xml:space="preserve"> Думы </w:t>
      </w:r>
      <w:r>
        <w:rPr>
          <w:sz w:val="28"/>
          <w:szCs w:val="28"/>
        </w:rPr>
        <w:t>Тулунского муниципального района «</w:t>
      </w:r>
      <w:r w:rsidRPr="00BA6C32">
        <w:rPr>
          <w:sz w:val="28"/>
          <w:szCs w:val="28"/>
        </w:rPr>
        <w:t xml:space="preserve">О бюджете </w:t>
      </w:r>
      <w:r>
        <w:rPr>
          <w:sz w:val="28"/>
          <w:szCs w:val="28"/>
        </w:rPr>
        <w:t>Тулунского муниципального района</w:t>
      </w:r>
      <w:r w:rsidRPr="00BA6C32">
        <w:rPr>
          <w:sz w:val="28"/>
          <w:szCs w:val="28"/>
        </w:rPr>
        <w:t xml:space="preserve"> на 201</w:t>
      </w:r>
      <w:r>
        <w:rPr>
          <w:sz w:val="28"/>
          <w:szCs w:val="28"/>
        </w:rPr>
        <w:t>7</w:t>
      </w:r>
      <w:r w:rsidRPr="00BA6C32">
        <w:rPr>
          <w:sz w:val="28"/>
          <w:szCs w:val="28"/>
        </w:rPr>
        <w:t xml:space="preserve"> год и</w:t>
      </w:r>
      <w:proofErr w:type="gramEnd"/>
      <w:r w:rsidRPr="00BA6C32">
        <w:rPr>
          <w:sz w:val="28"/>
          <w:szCs w:val="28"/>
        </w:rPr>
        <w:t xml:space="preserve"> на плановый  период 201</w:t>
      </w:r>
      <w:r>
        <w:rPr>
          <w:sz w:val="28"/>
          <w:szCs w:val="28"/>
        </w:rPr>
        <w:t>8</w:t>
      </w:r>
      <w:r w:rsidRPr="00BA6C32">
        <w:rPr>
          <w:sz w:val="28"/>
          <w:szCs w:val="28"/>
        </w:rPr>
        <w:t xml:space="preserve"> </w:t>
      </w:r>
      <w:r>
        <w:rPr>
          <w:sz w:val="28"/>
          <w:szCs w:val="28"/>
        </w:rPr>
        <w:t>и</w:t>
      </w:r>
      <w:r w:rsidRPr="00BA6C32">
        <w:rPr>
          <w:sz w:val="28"/>
          <w:szCs w:val="28"/>
        </w:rPr>
        <w:t xml:space="preserve"> 201</w:t>
      </w:r>
      <w:r>
        <w:rPr>
          <w:sz w:val="28"/>
          <w:szCs w:val="28"/>
        </w:rPr>
        <w:t>9</w:t>
      </w:r>
      <w:r w:rsidRPr="00BA6C32">
        <w:rPr>
          <w:sz w:val="28"/>
          <w:szCs w:val="28"/>
        </w:rPr>
        <w:t xml:space="preserve"> годов</w:t>
      </w:r>
      <w:r>
        <w:rPr>
          <w:sz w:val="28"/>
          <w:szCs w:val="28"/>
        </w:rPr>
        <w:t xml:space="preserve">», </w:t>
      </w:r>
      <w:r w:rsidRPr="00765FD5">
        <w:rPr>
          <w:sz w:val="28"/>
          <w:szCs w:val="28"/>
        </w:rPr>
        <w:t>Положением</w:t>
      </w:r>
      <w:r>
        <w:rPr>
          <w:sz w:val="28"/>
          <w:szCs w:val="28"/>
        </w:rPr>
        <w:t xml:space="preserve"> о бюджетном процессе в </w:t>
      </w:r>
      <w:proofErr w:type="spellStart"/>
      <w:r>
        <w:rPr>
          <w:sz w:val="28"/>
          <w:szCs w:val="28"/>
        </w:rPr>
        <w:t>Перфиловском</w:t>
      </w:r>
      <w:proofErr w:type="spellEnd"/>
      <w:r>
        <w:rPr>
          <w:sz w:val="28"/>
          <w:szCs w:val="28"/>
        </w:rPr>
        <w:t xml:space="preserve"> муниципальном образовании</w:t>
      </w:r>
      <w:r w:rsidRPr="00765FD5">
        <w:rPr>
          <w:sz w:val="28"/>
          <w:szCs w:val="28"/>
        </w:rPr>
        <w:t xml:space="preserve">, </w:t>
      </w:r>
      <w:r>
        <w:rPr>
          <w:sz w:val="28"/>
          <w:szCs w:val="28"/>
        </w:rPr>
        <w:t>статьями 33</w:t>
      </w:r>
      <w:r w:rsidRPr="008B74C6">
        <w:rPr>
          <w:sz w:val="28"/>
          <w:szCs w:val="28"/>
        </w:rPr>
        <w:t xml:space="preserve">, </w:t>
      </w:r>
      <w:r>
        <w:rPr>
          <w:sz w:val="28"/>
          <w:szCs w:val="28"/>
        </w:rPr>
        <w:t xml:space="preserve">48 </w:t>
      </w:r>
      <w:r w:rsidRPr="008B74C6">
        <w:rPr>
          <w:sz w:val="28"/>
          <w:szCs w:val="28"/>
        </w:rPr>
        <w:t xml:space="preserve">Устава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Дума </w:t>
      </w:r>
      <w:proofErr w:type="spellStart"/>
      <w:r>
        <w:rPr>
          <w:sz w:val="28"/>
          <w:szCs w:val="28"/>
        </w:rPr>
        <w:t>Перфиловского</w:t>
      </w:r>
      <w:proofErr w:type="spellEnd"/>
      <w:r>
        <w:rPr>
          <w:sz w:val="28"/>
          <w:szCs w:val="28"/>
        </w:rPr>
        <w:t xml:space="preserve"> сельского поселения</w:t>
      </w:r>
    </w:p>
    <w:p w:rsidR="00214502" w:rsidRDefault="00214502" w:rsidP="00214502">
      <w:pPr>
        <w:ind w:left="360" w:hanging="360"/>
        <w:jc w:val="both"/>
        <w:rPr>
          <w:sz w:val="28"/>
          <w:szCs w:val="28"/>
        </w:rPr>
      </w:pPr>
      <w:r w:rsidRPr="00765FD5">
        <w:rPr>
          <w:sz w:val="28"/>
          <w:szCs w:val="28"/>
        </w:rPr>
        <w:t xml:space="preserve"> </w:t>
      </w:r>
    </w:p>
    <w:p w:rsidR="00214502" w:rsidRDefault="00214502" w:rsidP="00214502">
      <w:pPr>
        <w:ind w:left="360" w:hanging="360"/>
        <w:jc w:val="center"/>
        <w:rPr>
          <w:sz w:val="28"/>
          <w:szCs w:val="28"/>
        </w:rPr>
      </w:pPr>
      <w:proofErr w:type="gramStart"/>
      <w:r w:rsidRPr="00765FD5">
        <w:rPr>
          <w:sz w:val="28"/>
          <w:szCs w:val="28"/>
        </w:rPr>
        <w:t>Р</w:t>
      </w:r>
      <w:proofErr w:type="gramEnd"/>
      <w:r w:rsidRPr="00765FD5">
        <w:rPr>
          <w:sz w:val="28"/>
          <w:szCs w:val="28"/>
        </w:rPr>
        <w:t xml:space="preserve"> Е Ш И Л А :</w:t>
      </w:r>
    </w:p>
    <w:p w:rsidR="00214502" w:rsidRDefault="00214502" w:rsidP="00214502">
      <w:pPr>
        <w:ind w:left="360" w:hanging="360"/>
        <w:jc w:val="both"/>
        <w:rPr>
          <w:sz w:val="28"/>
          <w:szCs w:val="28"/>
        </w:rPr>
      </w:pPr>
    </w:p>
    <w:p w:rsidR="00214502" w:rsidRPr="00765FD5" w:rsidRDefault="00214502" w:rsidP="00214502">
      <w:pPr>
        <w:jc w:val="both"/>
        <w:rPr>
          <w:sz w:val="28"/>
          <w:szCs w:val="28"/>
        </w:rPr>
      </w:pPr>
      <w:r w:rsidRPr="00F50E14">
        <w:rPr>
          <w:b/>
          <w:sz w:val="28"/>
          <w:szCs w:val="28"/>
        </w:rPr>
        <w:t>1</w:t>
      </w:r>
      <w:r>
        <w:rPr>
          <w:sz w:val="28"/>
          <w:szCs w:val="28"/>
        </w:rPr>
        <w:t xml:space="preserve">. </w:t>
      </w:r>
      <w:r w:rsidRPr="00765FD5">
        <w:rPr>
          <w:sz w:val="28"/>
          <w:szCs w:val="28"/>
        </w:rPr>
        <w:t xml:space="preserve">Утвердить </w:t>
      </w:r>
      <w:r>
        <w:rPr>
          <w:sz w:val="28"/>
          <w:szCs w:val="28"/>
        </w:rPr>
        <w:t xml:space="preserve">основные характеристики </w:t>
      </w:r>
      <w:r w:rsidRPr="00765FD5">
        <w:rPr>
          <w:sz w:val="28"/>
          <w:szCs w:val="28"/>
        </w:rPr>
        <w:t>бюджет</w:t>
      </w:r>
      <w:r>
        <w:rPr>
          <w:sz w:val="28"/>
          <w:szCs w:val="28"/>
        </w:rPr>
        <w:t xml:space="preserve">а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w:t>
      </w:r>
      <w:r w:rsidRPr="00A7289F">
        <w:rPr>
          <w:sz w:val="28"/>
          <w:szCs w:val="28"/>
        </w:rPr>
        <w:t>(</w:t>
      </w:r>
      <w:r>
        <w:rPr>
          <w:sz w:val="28"/>
          <w:szCs w:val="28"/>
        </w:rPr>
        <w:t xml:space="preserve">далее местный бюджет) </w:t>
      </w:r>
      <w:r w:rsidRPr="00765FD5">
        <w:rPr>
          <w:sz w:val="28"/>
          <w:szCs w:val="28"/>
        </w:rPr>
        <w:t xml:space="preserve">на </w:t>
      </w:r>
      <w:r>
        <w:rPr>
          <w:sz w:val="28"/>
          <w:szCs w:val="28"/>
        </w:rPr>
        <w:t>2017</w:t>
      </w:r>
      <w:r w:rsidRPr="00765FD5">
        <w:rPr>
          <w:sz w:val="28"/>
          <w:szCs w:val="28"/>
        </w:rPr>
        <w:t xml:space="preserve"> год:</w:t>
      </w:r>
    </w:p>
    <w:p w:rsidR="00214502" w:rsidRPr="00765FD5" w:rsidRDefault="00214502" w:rsidP="00214502">
      <w:pPr>
        <w:ind w:left="426" w:hanging="426"/>
        <w:jc w:val="both"/>
        <w:rPr>
          <w:sz w:val="28"/>
          <w:szCs w:val="28"/>
        </w:rPr>
      </w:pPr>
      <w:r>
        <w:rPr>
          <w:sz w:val="28"/>
          <w:szCs w:val="28"/>
        </w:rPr>
        <w:t>1)общий объем доходов</w:t>
      </w:r>
      <w:r w:rsidRPr="00765FD5">
        <w:rPr>
          <w:sz w:val="28"/>
          <w:szCs w:val="28"/>
        </w:rPr>
        <w:t xml:space="preserve"> в сумме </w:t>
      </w:r>
      <w:r>
        <w:rPr>
          <w:sz w:val="28"/>
          <w:szCs w:val="28"/>
        </w:rPr>
        <w:t xml:space="preserve">5260,1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w:t>
      </w:r>
      <w:r w:rsidRPr="00AE6DCA">
        <w:rPr>
          <w:sz w:val="28"/>
          <w:szCs w:val="28"/>
        </w:rPr>
        <w:t xml:space="preserve">поступления </w:t>
      </w:r>
      <w:r>
        <w:rPr>
          <w:sz w:val="28"/>
          <w:szCs w:val="28"/>
        </w:rPr>
        <w:t>3044,6</w:t>
      </w:r>
      <w:r w:rsidRPr="00AE6DCA">
        <w:rPr>
          <w:sz w:val="28"/>
          <w:szCs w:val="28"/>
        </w:rPr>
        <w:t xml:space="preserve"> тыс. </w:t>
      </w:r>
      <w:r>
        <w:rPr>
          <w:sz w:val="28"/>
          <w:szCs w:val="28"/>
        </w:rPr>
        <w:t>рублей</w:t>
      </w:r>
      <w:r w:rsidRPr="00BB0B8B">
        <w:rPr>
          <w:sz w:val="28"/>
          <w:szCs w:val="28"/>
        </w:rPr>
        <w:t xml:space="preserve">, </w:t>
      </w:r>
      <w:r>
        <w:rPr>
          <w:sz w:val="28"/>
          <w:szCs w:val="28"/>
        </w:rPr>
        <w:t>из них межбюджетные трансферты из областного бюджета в сумме 532,5 тыс. руб., из районного бюджета в сумме 2512,1 тыс. руб.;</w:t>
      </w:r>
    </w:p>
    <w:p w:rsidR="00214502" w:rsidRPr="00765FD5" w:rsidRDefault="00214502" w:rsidP="00214502">
      <w:pPr>
        <w:tabs>
          <w:tab w:val="num" w:pos="720"/>
        </w:tabs>
        <w:ind w:left="360" w:hanging="360"/>
        <w:jc w:val="both"/>
        <w:rPr>
          <w:sz w:val="28"/>
          <w:szCs w:val="28"/>
        </w:rPr>
      </w:pPr>
      <w:r w:rsidRPr="00AE6DCA">
        <w:rPr>
          <w:sz w:val="28"/>
          <w:szCs w:val="28"/>
        </w:rPr>
        <w:t xml:space="preserve">2) общий объем расходов в сумме </w:t>
      </w:r>
      <w:r>
        <w:rPr>
          <w:sz w:val="28"/>
          <w:szCs w:val="28"/>
        </w:rPr>
        <w:t xml:space="preserve">5370,1 </w:t>
      </w:r>
      <w:r w:rsidRPr="00AE6DCA">
        <w:rPr>
          <w:sz w:val="28"/>
          <w:szCs w:val="28"/>
        </w:rPr>
        <w:t xml:space="preserve">тыс. </w:t>
      </w:r>
      <w:r>
        <w:rPr>
          <w:sz w:val="28"/>
          <w:szCs w:val="28"/>
        </w:rPr>
        <w:t>рублей</w:t>
      </w:r>
      <w:r w:rsidRPr="00AE6DCA">
        <w:rPr>
          <w:sz w:val="28"/>
          <w:szCs w:val="28"/>
        </w:rPr>
        <w:t>;</w:t>
      </w:r>
    </w:p>
    <w:p w:rsidR="00214502" w:rsidRDefault="00214502" w:rsidP="00214502">
      <w:pPr>
        <w:tabs>
          <w:tab w:val="num" w:pos="720"/>
        </w:tabs>
        <w:autoSpaceDE w:val="0"/>
        <w:autoSpaceDN w:val="0"/>
        <w:adjustRightInd w:val="0"/>
        <w:ind w:left="284" w:hanging="284"/>
        <w:jc w:val="both"/>
        <w:rPr>
          <w:sz w:val="28"/>
          <w:szCs w:val="28"/>
        </w:rPr>
      </w:pPr>
      <w:r>
        <w:rPr>
          <w:sz w:val="28"/>
          <w:szCs w:val="28"/>
        </w:rPr>
        <w:t xml:space="preserve">3) </w:t>
      </w:r>
      <w:r w:rsidRPr="00552B4F">
        <w:rPr>
          <w:sz w:val="28"/>
          <w:szCs w:val="28"/>
        </w:rPr>
        <w:t xml:space="preserve">размер дефицита в сумме </w:t>
      </w:r>
      <w:r>
        <w:rPr>
          <w:sz w:val="28"/>
          <w:szCs w:val="28"/>
        </w:rPr>
        <w:t>110,0 ты</w:t>
      </w:r>
      <w:r w:rsidRPr="00552B4F">
        <w:rPr>
          <w:sz w:val="28"/>
          <w:szCs w:val="28"/>
        </w:rPr>
        <w:t xml:space="preserve">с. </w:t>
      </w:r>
      <w:r>
        <w:rPr>
          <w:sz w:val="28"/>
          <w:szCs w:val="28"/>
        </w:rPr>
        <w:t>рублей</w:t>
      </w:r>
      <w:r w:rsidRPr="00552B4F">
        <w:rPr>
          <w:sz w:val="28"/>
          <w:szCs w:val="28"/>
        </w:rPr>
        <w:t xml:space="preserve"> или</w:t>
      </w:r>
      <w:r>
        <w:rPr>
          <w:sz w:val="28"/>
          <w:szCs w:val="28"/>
        </w:rPr>
        <w:t xml:space="preserve"> 5,0 </w:t>
      </w:r>
      <w:r w:rsidRPr="00552B4F">
        <w:rPr>
          <w:sz w:val="28"/>
          <w:szCs w:val="28"/>
        </w:rPr>
        <w:t>%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w:t>
      </w:r>
    </w:p>
    <w:p w:rsidR="00214502" w:rsidRPr="00186700" w:rsidRDefault="00214502" w:rsidP="00214502">
      <w:pPr>
        <w:jc w:val="both"/>
        <w:outlineLvl w:val="0"/>
        <w:rPr>
          <w:sz w:val="28"/>
          <w:szCs w:val="28"/>
        </w:rPr>
      </w:pPr>
      <w:r w:rsidRPr="00F50E14">
        <w:rPr>
          <w:b/>
          <w:sz w:val="28"/>
          <w:szCs w:val="28"/>
        </w:rPr>
        <w:t>2</w:t>
      </w:r>
      <w:r>
        <w:rPr>
          <w:b/>
          <w:sz w:val="28"/>
          <w:szCs w:val="28"/>
        </w:rPr>
        <w:t xml:space="preserve">. </w:t>
      </w:r>
      <w:r w:rsidRPr="00765FD5">
        <w:rPr>
          <w:sz w:val="28"/>
          <w:szCs w:val="28"/>
        </w:rPr>
        <w:t xml:space="preserve">Утвердить </w:t>
      </w:r>
      <w:r>
        <w:rPr>
          <w:sz w:val="28"/>
          <w:szCs w:val="28"/>
        </w:rPr>
        <w:t xml:space="preserve">основные характеристики </w:t>
      </w:r>
      <w:r w:rsidRPr="00765FD5">
        <w:rPr>
          <w:sz w:val="28"/>
          <w:szCs w:val="28"/>
        </w:rPr>
        <w:t>бюджет</w:t>
      </w:r>
      <w:r>
        <w:rPr>
          <w:sz w:val="28"/>
          <w:szCs w:val="28"/>
        </w:rPr>
        <w:t xml:space="preserve">а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на</w:t>
      </w:r>
      <w:r>
        <w:rPr>
          <w:b/>
          <w:sz w:val="28"/>
          <w:szCs w:val="28"/>
        </w:rPr>
        <w:t xml:space="preserve"> </w:t>
      </w:r>
      <w:r w:rsidRPr="00186700">
        <w:rPr>
          <w:sz w:val="28"/>
          <w:szCs w:val="28"/>
        </w:rPr>
        <w:t>плановый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186700">
        <w:rPr>
          <w:sz w:val="28"/>
          <w:szCs w:val="28"/>
        </w:rPr>
        <w:t>:</w:t>
      </w:r>
    </w:p>
    <w:p w:rsidR="00214502" w:rsidRDefault="00214502" w:rsidP="00214502">
      <w:pPr>
        <w:numPr>
          <w:ilvl w:val="0"/>
          <w:numId w:val="3"/>
        </w:numPr>
        <w:ind w:left="0" w:firstLine="360"/>
        <w:jc w:val="both"/>
        <w:rPr>
          <w:sz w:val="28"/>
          <w:szCs w:val="28"/>
        </w:rPr>
      </w:pPr>
      <w:r>
        <w:rPr>
          <w:sz w:val="28"/>
          <w:szCs w:val="28"/>
        </w:rPr>
        <w:t xml:space="preserve">прогнозируемый общий объем доходов на 2018 год </w:t>
      </w:r>
      <w:r w:rsidRPr="00765FD5">
        <w:rPr>
          <w:sz w:val="28"/>
          <w:szCs w:val="28"/>
        </w:rPr>
        <w:t xml:space="preserve">в сумме </w:t>
      </w:r>
      <w:r>
        <w:rPr>
          <w:sz w:val="28"/>
          <w:szCs w:val="28"/>
        </w:rPr>
        <w:t xml:space="preserve">4476,2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поступления 2279,4 тыс. рублей, из них межбюджетные трансферты из областного бюджета 480,7 тыс. рублей, из </w:t>
      </w:r>
      <w:r w:rsidRPr="00AE6DCA">
        <w:rPr>
          <w:sz w:val="28"/>
          <w:szCs w:val="28"/>
        </w:rPr>
        <w:t xml:space="preserve"> районного бюджета </w:t>
      </w:r>
      <w:r>
        <w:rPr>
          <w:sz w:val="28"/>
          <w:szCs w:val="28"/>
        </w:rPr>
        <w:t xml:space="preserve">1798,7 тыс. рублей, </w:t>
      </w:r>
    </w:p>
    <w:p w:rsidR="00214502" w:rsidRPr="00765FD5" w:rsidRDefault="00214502" w:rsidP="00214502">
      <w:pPr>
        <w:jc w:val="both"/>
        <w:rPr>
          <w:sz w:val="28"/>
          <w:szCs w:val="28"/>
        </w:rPr>
      </w:pPr>
      <w:r>
        <w:rPr>
          <w:sz w:val="28"/>
          <w:szCs w:val="28"/>
        </w:rPr>
        <w:t xml:space="preserve">        на 2019 год </w:t>
      </w:r>
      <w:r w:rsidRPr="00765FD5">
        <w:rPr>
          <w:sz w:val="28"/>
          <w:szCs w:val="28"/>
        </w:rPr>
        <w:t xml:space="preserve">в сумме </w:t>
      </w:r>
      <w:r>
        <w:rPr>
          <w:sz w:val="28"/>
          <w:szCs w:val="28"/>
        </w:rPr>
        <w:t xml:space="preserve">4662,1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поступления 2263,7 тыс. рублей, из них межбюджетные трансферты из </w:t>
      </w:r>
      <w:r>
        <w:rPr>
          <w:sz w:val="28"/>
          <w:szCs w:val="28"/>
        </w:rPr>
        <w:lastRenderedPageBreak/>
        <w:t xml:space="preserve">областного бюджета 492,6 тыс. рублей, </w:t>
      </w:r>
      <w:r w:rsidRPr="00AE6DCA">
        <w:rPr>
          <w:sz w:val="28"/>
          <w:szCs w:val="28"/>
        </w:rPr>
        <w:t>из районного бюджета</w:t>
      </w:r>
      <w:r>
        <w:rPr>
          <w:sz w:val="28"/>
          <w:szCs w:val="28"/>
        </w:rPr>
        <w:t xml:space="preserve"> 1771,1 тыс. рублей;</w:t>
      </w:r>
    </w:p>
    <w:p w:rsidR="00214502" w:rsidRPr="00765FD5" w:rsidRDefault="00214502" w:rsidP="00214502">
      <w:pPr>
        <w:numPr>
          <w:ilvl w:val="0"/>
          <w:numId w:val="3"/>
        </w:numPr>
        <w:ind w:left="0" w:firstLine="360"/>
        <w:jc w:val="both"/>
        <w:rPr>
          <w:sz w:val="28"/>
          <w:szCs w:val="28"/>
        </w:rPr>
      </w:pPr>
      <w:r>
        <w:rPr>
          <w:sz w:val="28"/>
          <w:szCs w:val="28"/>
        </w:rPr>
        <w:t>общий объем</w:t>
      </w:r>
      <w:r w:rsidRPr="00765FD5">
        <w:rPr>
          <w:sz w:val="28"/>
          <w:szCs w:val="28"/>
        </w:rPr>
        <w:t xml:space="preserve"> расход</w:t>
      </w:r>
      <w:r>
        <w:rPr>
          <w:sz w:val="28"/>
          <w:szCs w:val="28"/>
        </w:rPr>
        <w:t>ов</w:t>
      </w:r>
      <w:r w:rsidRPr="00765FD5">
        <w:rPr>
          <w:sz w:val="28"/>
          <w:szCs w:val="28"/>
        </w:rPr>
        <w:t xml:space="preserve"> </w:t>
      </w:r>
      <w:r>
        <w:rPr>
          <w:sz w:val="28"/>
          <w:szCs w:val="28"/>
        </w:rPr>
        <w:t xml:space="preserve">на 2018 год </w:t>
      </w:r>
      <w:r w:rsidRPr="00765FD5">
        <w:rPr>
          <w:sz w:val="28"/>
          <w:szCs w:val="28"/>
        </w:rPr>
        <w:t xml:space="preserve">в сумме </w:t>
      </w:r>
      <w:r>
        <w:rPr>
          <w:sz w:val="28"/>
          <w:szCs w:val="28"/>
        </w:rPr>
        <w:t xml:space="preserve">4585,2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условно утвержденные расходы в сумме 113,0 тыс. рублей, на 2019 год </w:t>
      </w:r>
      <w:r w:rsidRPr="00765FD5">
        <w:rPr>
          <w:sz w:val="28"/>
          <w:szCs w:val="28"/>
        </w:rPr>
        <w:t xml:space="preserve">в сумме </w:t>
      </w:r>
      <w:r>
        <w:rPr>
          <w:sz w:val="28"/>
          <w:szCs w:val="28"/>
        </w:rPr>
        <w:t xml:space="preserve">4781,1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условно утвержденные расходы в сумме 235,0 тыс. рублей;</w:t>
      </w:r>
    </w:p>
    <w:p w:rsidR="00214502" w:rsidRDefault="00214502" w:rsidP="00214502">
      <w:pPr>
        <w:numPr>
          <w:ilvl w:val="0"/>
          <w:numId w:val="3"/>
        </w:numPr>
        <w:autoSpaceDE w:val="0"/>
        <w:autoSpaceDN w:val="0"/>
        <w:adjustRightInd w:val="0"/>
        <w:ind w:left="0" w:firstLine="360"/>
        <w:jc w:val="both"/>
        <w:rPr>
          <w:sz w:val="28"/>
          <w:szCs w:val="28"/>
        </w:rPr>
      </w:pPr>
      <w:r w:rsidRPr="00552B4F">
        <w:rPr>
          <w:sz w:val="28"/>
          <w:szCs w:val="28"/>
        </w:rPr>
        <w:t>размер дефицита</w:t>
      </w:r>
      <w:r>
        <w:rPr>
          <w:sz w:val="28"/>
          <w:szCs w:val="28"/>
        </w:rPr>
        <w:t xml:space="preserve"> на 2018 год</w:t>
      </w:r>
      <w:r w:rsidRPr="00552B4F">
        <w:rPr>
          <w:sz w:val="28"/>
          <w:szCs w:val="28"/>
        </w:rPr>
        <w:t xml:space="preserve"> в сумме </w:t>
      </w:r>
      <w:r>
        <w:rPr>
          <w:sz w:val="28"/>
          <w:szCs w:val="28"/>
        </w:rPr>
        <w:t>109,0 ты</w:t>
      </w:r>
      <w:r w:rsidRPr="00552B4F">
        <w:rPr>
          <w:sz w:val="28"/>
          <w:szCs w:val="28"/>
        </w:rPr>
        <w:t xml:space="preserve">с. </w:t>
      </w:r>
      <w:r>
        <w:rPr>
          <w:sz w:val="28"/>
          <w:szCs w:val="28"/>
        </w:rPr>
        <w:t>рублей</w:t>
      </w:r>
      <w:r w:rsidRPr="00552B4F">
        <w:rPr>
          <w:sz w:val="28"/>
          <w:szCs w:val="28"/>
        </w:rPr>
        <w:t xml:space="preserve"> или</w:t>
      </w:r>
      <w:r>
        <w:rPr>
          <w:sz w:val="28"/>
          <w:szCs w:val="28"/>
        </w:rPr>
        <w:t xml:space="preserve"> 5,0 </w:t>
      </w:r>
      <w:r w:rsidRPr="00552B4F">
        <w:rPr>
          <w:sz w:val="28"/>
          <w:szCs w:val="28"/>
        </w:rPr>
        <w:t>%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 на 2019 год</w:t>
      </w:r>
      <w:r w:rsidRPr="00552B4F">
        <w:rPr>
          <w:sz w:val="28"/>
          <w:szCs w:val="28"/>
        </w:rPr>
        <w:t xml:space="preserve"> в сумме</w:t>
      </w:r>
      <w:r>
        <w:rPr>
          <w:sz w:val="28"/>
          <w:szCs w:val="28"/>
        </w:rPr>
        <w:t>119,0 ты</w:t>
      </w:r>
      <w:r w:rsidRPr="00552B4F">
        <w:rPr>
          <w:sz w:val="28"/>
          <w:szCs w:val="28"/>
        </w:rPr>
        <w:t xml:space="preserve">с. </w:t>
      </w:r>
      <w:r>
        <w:rPr>
          <w:sz w:val="28"/>
          <w:szCs w:val="28"/>
        </w:rPr>
        <w:t>рублей</w:t>
      </w:r>
      <w:r w:rsidRPr="00552B4F">
        <w:rPr>
          <w:sz w:val="28"/>
          <w:szCs w:val="28"/>
        </w:rPr>
        <w:t xml:space="preserve"> </w:t>
      </w:r>
      <w:r w:rsidRPr="00AC0462">
        <w:rPr>
          <w:sz w:val="28"/>
          <w:szCs w:val="28"/>
        </w:rPr>
        <w:t xml:space="preserve">или </w:t>
      </w:r>
      <w:r>
        <w:rPr>
          <w:sz w:val="28"/>
          <w:szCs w:val="28"/>
        </w:rPr>
        <w:t>5,0</w:t>
      </w:r>
      <w:r w:rsidRPr="00552B4F">
        <w:rPr>
          <w:sz w:val="28"/>
          <w:szCs w:val="28"/>
        </w:rPr>
        <w:t xml:space="preserve"> %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w:t>
      </w:r>
    </w:p>
    <w:p w:rsidR="00214502" w:rsidRPr="000C273B" w:rsidRDefault="00214502" w:rsidP="00214502">
      <w:pPr>
        <w:tabs>
          <w:tab w:val="left" w:pos="180"/>
          <w:tab w:val="left" w:pos="900"/>
        </w:tabs>
        <w:jc w:val="both"/>
        <w:rPr>
          <w:sz w:val="28"/>
          <w:szCs w:val="28"/>
        </w:rPr>
      </w:pPr>
      <w:r w:rsidRPr="000C273B">
        <w:rPr>
          <w:b/>
          <w:sz w:val="28"/>
          <w:szCs w:val="28"/>
        </w:rPr>
        <w:t xml:space="preserve">3. </w:t>
      </w:r>
      <w:r w:rsidRPr="000C273B">
        <w:rPr>
          <w:sz w:val="28"/>
          <w:szCs w:val="28"/>
        </w:rPr>
        <w:t xml:space="preserve">Установить, что доходы бюджета </w:t>
      </w:r>
      <w:proofErr w:type="spellStart"/>
      <w:r>
        <w:rPr>
          <w:sz w:val="28"/>
          <w:szCs w:val="28"/>
        </w:rPr>
        <w:t>Перфиловского</w:t>
      </w:r>
      <w:proofErr w:type="spellEnd"/>
      <w:r w:rsidRPr="000C273B">
        <w:rPr>
          <w:sz w:val="28"/>
          <w:szCs w:val="28"/>
        </w:rPr>
        <w:t xml:space="preserve"> муниципального образования, поступающие в 201</w:t>
      </w:r>
      <w:r>
        <w:rPr>
          <w:sz w:val="28"/>
          <w:szCs w:val="28"/>
        </w:rPr>
        <w:t>7</w:t>
      </w:r>
      <w:r w:rsidRPr="000C273B">
        <w:rPr>
          <w:sz w:val="28"/>
          <w:szCs w:val="28"/>
        </w:rPr>
        <w:t>-201</w:t>
      </w:r>
      <w:r>
        <w:rPr>
          <w:sz w:val="28"/>
          <w:szCs w:val="28"/>
        </w:rPr>
        <w:t>9</w:t>
      </w:r>
      <w:r w:rsidRPr="000C273B">
        <w:rPr>
          <w:sz w:val="28"/>
          <w:szCs w:val="28"/>
        </w:rPr>
        <w:t xml:space="preserve"> годах, формируются за счет:</w:t>
      </w:r>
    </w:p>
    <w:p w:rsidR="00214502" w:rsidRPr="000C273B" w:rsidRDefault="00214502" w:rsidP="00214502">
      <w:pPr>
        <w:numPr>
          <w:ilvl w:val="3"/>
          <w:numId w:val="1"/>
        </w:numPr>
        <w:tabs>
          <w:tab w:val="clear" w:pos="2880"/>
        </w:tabs>
        <w:ind w:left="360"/>
        <w:jc w:val="both"/>
        <w:rPr>
          <w:sz w:val="28"/>
          <w:szCs w:val="28"/>
        </w:rPr>
      </w:pPr>
      <w:r w:rsidRPr="000C273B">
        <w:rPr>
          <w:sz w:val="28"/>
          <w:szCs w:val="28"/>
        </w:rPr>
        <w:t>налоговых доходов, в том числе от  федеральных налогов и сборов, налогов, предусмотренных специальными налоговыми режимами, местных налогов в соответствии с нормативами, установленными Бюджетным кодексом Российской Федерации;</w:t>
      </w:r>
    </w:p>
    <w:p w:rsidR="00214502" w:rsidRPr="000C273B" w:rsidRDefault="00214502" w:rsidP="00214502">
      <w:pPr>
        <w:numPr>
          <w:ilvl w:val="3"/>
          <w:numId w:val="1"/>
        </w:numPr>
        <w:tabs>
          <w:tab w:val="clear" w:pos="2880"/>
        </w:tabs>
        <w:ind w:left="360"/>
        <w:jc w:val="both"/>
        <w:rPr>
          <w:sz w:val="28"/>
          <w:szCs w:val="28"/>
        </w:rPr>
      </w:pPr>
      <w:r w:rsidRPr="000C273B">
        <w:rPr>
          <w:sz w:val="28"/>
          <w:szCs w:val="28"/>
        </w:rPr>
        <w:t>неналоговых доходов;</w:t>
      </w:r>
    </w:p>
    <w:p w:rsidR="00214502" w:rsidRPr="000C273B" w:rsidRDefault="00214502" w:rsidP="00214502">
      <w:pPr>
        <w:ind w:left="360" w:hanging="360"/>
        <w:jc w:val="both"/>
        <w:rPr>
          <w:sz w:val="28"/>
          <w:szCs w:val="28"/>
        </w:rPr>
      </w:pPr>
      <w:r w:rsidRPr="000C273B">
        <w:rPr>
          <w:sz w:val="28"/>
          <w:szCs w:val="28"/>
        </w:rPr>
        <w:t>3) безвозмездных поступлений.</w:t>
      </w:r>
    </w:p>
    <w:p w:rsidR="00214502" w:rsidRPr="000C273B" w:rsidRDefault="00214502" w:rsidP="00214502">
      <w:pPr>
        <w:pStyle w:val="a3"/>
        <w:ind w:left="0" w:firstLine="0"/>
        <w:jc w:val="both"/>
        <w:rPr>
          <w:sz w:val="28"/>
          <w:szCs w:val="28"/>
        </w:rPr>
      </w:pPr>
      <w:r w:rsidRPr="000C273B">
        <w:rPr>
          <w:b/>
          <w:sz w:val="28"/>
          <w:szCs w:val="28"/>
        </w:rPr>
        <w:t>4</w:t>
      </w:r>
      <w:r w:rsidRPr="000C273B">
        <w:rPr>
          <w:sz w:val="28"/>
          <w:szCs w:val="28"/>
        </w:rPr>
        <w:t>. Установить прогнозируемые доходы местного бюджета на 201</w:t>
      </w:r>
      <w:r>
        <w:rPr>
          <w:sz w:val="28"/>
          <w:szCs w:val="28"/>
        </w:rPr>
        <w:t>7</w:t>
      </w:r>
      <w:r w:rsidRPr="000C273B">
        <w:rPr>
          <w:sz w:val="28"/>
          <w:szCs w:val="28"/>
        </w:rPr>
        <w:t xml:space="preserve"> год и на плановый период 201</w:t>
      </w:r>
      <w:r>
        <w:rPr>
          <w:sz w:val="28"/>
          <w:szCs w:val="28"/>
        </w:rPr>
        <w:t>8</w:t>
      </w:r>
      <w:r w:rsidRPr="000C273B">
        <w:rPr>
          <w:sz w:val="28"/>
          <w:szCs w:val="28"/>
        </w:rPr>
        <w:t xml:space="preserve"> и 201</w:t>
      </w:r>
      <w:r>
        <w:rPr>
          <w:sz w:val="28"/>
          <w:szCs w:val="28"/>
        </w:rPr>
        <w:t>9</w:t>
      </w:r>
      <w:r w:rsidRPr="000C273B">
        <w:rPr>
          <w:sz w:val="28"/>
          <w:szCs w:val="28"/>
        </w:rPr>
        <w:t xml:space="preserve"> годов по классификации доходов бюджетов Российской Федерации согласно приложениям № 1, № 2 к настоящему решению.</w:t>
      </w:r>
    </w:p>
    <w:p w:rsidR="00214502" w:rsidRPr="000C273B" w:rsidRDefault="00214502" w:rsidP="00214502">
      <w:pPr>
        <w:pStyle w:val="a3"/>
        <w:tabs>
          <w:tab w:val="left" w:pos="360"/>
          <w:tab w:val="num" w:pos="540"/>
          <w:tab w:val="left" w:pos="720"/>
        </w:tabs>
        <w:ind w:left="0" w:firstLine="0"/>
        <w:jc w:val="both"/>
        <w:rPr>
          <w:sz w:val="28"/>
          <w:szCs w:val="28"/>
        </w:rPr>
      </w:pPr>
      <w:r w:rsidRPr="000C273B">
        <w:rPr>
          <w:b/>
          <w:sz w:val="28"/>
          <w:szCs w:val="28"/>
        </w:rPr>
        <w:t xml:space="preserve">5. </w:t>
      </w:r>
      <w:r w:rsidRPr="000C273B">
        <w:rPr>
          <w:sz w:val="28"/>
          <w:szCs w:val="28"/>
        </w:rPr>
        <w:t xml:space="preserve">Утвердить перечень главных администраторов доходов местного бюджета </w:t>
      </w:r>
      <w:r w:rsidRPr="000C273B">
        <w:rPr>
          <w:b/>
          <w:sz w:val="28"/>
          <w:szCs w:val="28"/>
        </w:rPr>
        <w:t xml:space="preserve">– </w:t>
      </w:r>
      <w:r w:rsidRPr="000C273B">
        <w:rPr>
          <w:sz w:val="28"/>
          <w:szCs w:val="28"/>
        </w:rPr>
        <w:t>органов местного самоуправления согласно приложению № 3 к настоящему решению.</w:t>
      </w:r>
    </w:p>
    <w:p w:rsidR="00214502" w:rsidRPr="000C273B" w:rsidRDefault="00214502" w:rsidP="00214502">
      <w:pPr>
        <w:pStyle w:val="a3"/>
        <w:tabs>
          <w:tab w:val="left" w:pos="360"/>
          <w:tab w:val="left" w:pos="540"/>
        </w:tabs>
        <w:ind w:left="0" w:firstLine="0"/>
        <w:jc w:val="both"/>
        <w:rPr>
          <w:sz w:val="28"/>
          <w:szCs w:val="28"/>
        </w:rPr>
      </w:pPr>
      <w:r w:rsidRPr="000C273B">
        <w:rPr>
          <w:b/>
          <w:sz w:val="28"/>
          <w:szCs w:val="28"/>
        </w:rPr>
        <w:t xml:space="preserve">6.  </w:t>
      </w:r>
      <w:r w:rsidRPr="000C273B">
        <w:rPr>
          <w:sz w:val="28"/>
          <w:szCs w:val="28"/>
        </w:rPr>
        <w:t>Утвердить  перечень главных администраторов источников финансирования дефицита местного бюджета согласно приложению № 4 к настоящему решению.</w:t>
      </w:r>
    </w:p>
    <w:p w:rsidR="00214502" w:rsidRPr="00861F1C" w:rsidRDefault="00214502" w:rsidP="00214502">
      <w:pPr>
        <w:autoSpaceDE w:val="0"/>
        <w:autoSpaceDN w:val="0"/>
        <w:adjustRightInd w:val="0"/>
        <w:jc w:val="both"/>
        <w:rPr>
          <w:sz w:val="28"/>
          <w:szCs w:val="28"/>
        </w:rPr>
      </w:pPr>
      <w:r w:rsidRPr="000C273B">
        <w:rPr>
          <w:b/>
          <w:sz w:val="28"/>
          <w:szCs w:val="28"/>
        </w:rPr>
        <w:t>7.</w:t>
      </w:r>
      <w:r w:rsidRPr="000C273B">
        <w:rPr>
          <w:sz w:val="28"/>
          <w:szCs w:val="28"/>
        </w:rPr>
        <w:t xml:space="preserve"> </w:t>
      </w:r>
      <w:proofErr w:type="gramStart"/>
      <w:r>
        <w:rPr>
          <w:rFonts w:ascii="Verdana" w:hAnsi="Verdana" w:cs="Verdana"/>
          <w:sz w:val="26"/>
          <w:szCs w:val="26"/>
        </w:rPr>
        <w:t xml:space="preserve">В </w:t>
      </w:r>
      <w:r w:rsidRPr="00861F1C">
        <w:rPr>
          <w:sz w:val="28"/>
          <w:szCs w:val="28"/>
        </w:rPr>
        <w:t xml:space="preserve">случаях изменения </w:t>
      </w:r>
      <w:r w:rsidRPr="000C273B">
        <w:rPr>
          <w:sz w:val="28"/>
          <w:szCs w:val="28"/>
        </w:rPr>
        <w:t>в 201</w:t>
      </w:r>
      <w:r>
        <w:rPr>
          <w:sz w:val="28"/>
          <w:szCs w:val="28"/>
        </w:rPr>
        <w:t>7</w:t>
      </w:r>
      <w:r w:rsidRPr="000C273B">
        <w:rPr>
          <w:sz w:val="28"/>
          <w:szCs w:val="28"/>
        </w:rPr>
        <w:t xml:space="preserve"> году и</w:t>
      </w:r>
      <w:r w:rsidRPr="000C273B">
        <w:rPr>
          <w:b/>
          <w:sz w:val="28"/>
          <w:szCs w:val="28"/>
        </w:rPr>
        <w:t xml:space="preserve"> </w:t>
      </w:r>
      <w:r>
        <w:rPr>
          <w:sz w:val="28"/>
          <w:szCs w:val="28"/>
        </w:rPr>
        <w:t>плановом</w:t>
      </w:r>
      <w:r w:rsidRPr="000C273B">
        <w:rPr>
          <w:sz w:val="28"/>
          <w:szCs w:val="28"/>
        </w:rPr>
        <w:t xml:space="preserve"> периоде 201</w:t>
      </w:r>
      <w:r>
        <w:rPr>
          <w:sz w:val="28"/>
          <w:szCs w:val="28"/>
        </w:rPr>
        <w:t>8</w:t>
      </w:r>
      <w:r w:rsidRPr="000C273B">
        <w:rPr>
          <w:sz w:val="28"/>
          <w:szCs w:val="28"/>
        </w:rPr>
        <w:t xml:space="preserve"> и 201</w:t>
      </w:r>
      <w:r>
        <w:rPr>
          <w:sz w:val="28"/>
          <w:szCs w:val="28"/>
        </w:rPr>
        <w:t>9</w:t>
      </w:r>
      <w:r w:rsidRPr="000C273B">
        <w:rPr>
          <w:sz w:val="28"/>
          <w:szCs w:val="28"/>
        </w:rPr>
        <w:t xml:space="preserve"> годов </w:t>
      </w:r>
      <w:r w:rsidRPr="00861F1C">
        <w:rPr>
          <w:sz w:val="28"/>
          <w:szCs w:val="28"/>
        </w:rPr>
        <w:t>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w:t>
      </w:r>
      <w:r>
        <w:rPr>
          <w:sz w:val="28"/>
          <w:szCs w:val="28"/>
        </w:rPr>
        <w:t xml:space="preserve">ии </w:t>
      </w:r>
      <w:r w:rsidRPr="00861F1C">
        <w:rPr>
          <w:sz w:val="28"/>
          <w:szCs w:val="28"/>
        </w:rPr>
        <w:t>муниципально</w:t>
      </w:r>
      <w:r>
        <w:rPr>
          <w:sz w:val="28"/>
          <w:szCs w:val="28"/>
        </w:rPr>
        <w:t>го правового акта</w:t>
      </w:r>
      <w:r w:rsidRPr="00861F1C">
        <w:rPr>
          <w:sz w:val="28"/>
          <w:szCs w:val="28"/>
        </w:rPr>
        <w:t xml:space="preserve"> </w:t>
      </w:r>
      <w:r>
        <w:rPr>
          <w:sz w:val="28"/>
          <w:szCs w:val="28"/>
        </w:rPr>
        <w:t>без внесения изменений</w:t>
      </w:r>
      <w:proofErr w:type="gramEnd"/>
      <w:r>
        <w:rPr>
          <w:sz w:val="28"/>
          <w:szCs w:val="28"/>
        </w:rPr>
        <w:t xml:space="preserve"> в настоящее решение.</w:t>
      </w:r>
    </w:p>
    <w:p w:rsidR="00214502" w:rsidRDefault="00214502" w:rsidP="00214502">
      <w:pPr>
        <w:pStyle w:val="a3"/>
        <w:ind w:left="0" w:firstLine="0"/>
        <w:jc w:val="both"/>
        <w:rPr>
          <w:sz w:val="28"/>
          <w:szCs w:val="28"/>
        </w:rPr>
      </w:pPr>
      <w:r w:rsidRPr="00D426C4">
        <w:rPr>
          <w:b/>
          <w:sz w:val="28"/>
          <w:szCs w:val="28"/>
        </w:rPr>
        <w:t>8.</w:t>
      </w:r>
      <w:r>
        <w:rPr>
          <w:b/>
          <w:sz w:val="28"/>
          <w:szCs w:val="28"/>
        </w:rPr>
        <w:t xml:space="preserve"> </w:t>
      </w:r>
      <w:r>
        <w:rPr>
          <w:sz w:val="28"/>
          <w:szCs w:val="28"/>
        </w:rPr>
        <w:t>Утвердить</w:t>
      </w:r>
      <w:r w:rsidRPr="00E73DED">
        <w:rPr>
          <w:sz w:val="28"/>
          <w:szCs w:val="28"/>
        </w:rPr>
        <w:t xml:space="preserve"> распределение бюджетных ассигнований по разделам и подразделам классификации расходов бюджетов на </w:t>
      </w:r>
      <w:r>
        <w:rPr>
          <w:sz w:val="28"/>
          <w:szCs w:val="28"/>
        </w:rPr>
        <w:t>2017</w:t>
      </w:r>
      <w:r w:rsidRPr="00E73DED">
        <w:rPr>
          <w:sz w:val="28"/>
          <w:szCs w:val="28"/>
        </w:rPr>
        <w:t xml:space="preserve"> </w:t>
      </w:r>
      <w:r w:rsidRPr="00BF797A">
        <w:rPr>
          <w:sz w:val="28"/>
          <w:szCs w:val="28"/>
        </w:rPr>
        <w:t>год 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xml:space="preserve"> </w:t>
      </w:r>
      <w:r w:rsidRPr="00E73DED">
        <w:rPr>
          <w:sz w:val="28"/>
          <w:szCs w:val="28"/>
        </w:rPr>
        <w:t xml:space="preserve">согласно </w:t>
      </w:r>
      <w:r>
        <w:rPr>
          <w:sz w:val="28"/>
          <w:szCs w:val="28"/>
        </w:rPr>
        <w:t>приложениям</w:t>
      </w:r>
      <w:r w:rsidRPr="00E73DED">
        <w:rPr>
          <w:sz w:val="28"/>
          <w:szCs w:val="28"/>
        </w:rPr>
        <w:t xml:space="preserve"> № </w:t>
      </w:r>
      <w:r>
        <w:rPr>
          <w:sz w:val="28"/>
          <w:szCs w:val="28"/>
        </w:rPr>
        <w:t xml:space="preserve">5, 6 </w:t>
      </w:r>
      <w:r w:rsidRPr="00E73DED">
        <w:rPr>
          <w:sz w:val="28"/>
          <w:szCs w:val="28"/>
        </w:rPr>
        <w:t>к настоящему решению</w:t>
      </w:r>
      <w:r>
        <w:rPr>
          <w:sz w:val="28"/>
          <w:szCs w:val="28"/>
        </w:rPr>
        <w:t>.</w:t>
      </w:r>
    </w:p>
    <w:p w:rsidR="00214502" w:rsidRDefault="00214502" w:rsidP="00214502">
      <w:pPr>
        <w:pStyle w:val="a3"/>
        <w:ind w:left="0" w:firstLine="0"/>
        <w:jc w:val="both"/>
        <w:rPr>
          <w:sz w:val="28"/>
          <w:szCs w:val="28"/>
        </w:rPr>
      </w:pPr>
      <w:r>
        <w:rPr>
          <w:b/>
          <w:sz w:val="28"/>
          <w:szCs w:val="28"/>
        </w:rPr>
        <w:t>9</w:t>
      </w:r>
      <w:r w:rsidRPr="00F50E14">
        <w:rPr>
          <w:b/>
          <w:sz w:val="28"/>
          <w:szCs w:val="28"/>
        </w:rPr>
        <w:t>.</w:t>
      </w:r>
      <w:r>
        <w:rPr>
          <w:b/>
          <w:sz w:val="28"/>
          <w:szCs w:val="28"/>
        </w:rPr>
        <w:t xml:space="preserve"> </w:t>
      </w:r>
      <w:r>
        <w:rPr>
          <w:sz w:val="28"/>
          <w:szCs w:val="28"/>
        </w:rPr>
        <w:t>Утвердить</w:t>
      </w:r>
      <w:r w:rsidRPr="00E73DED">
        <w:rPr>
          <w:sz w:val="28"/>
          <w:szCs w:val="28"/>
        </w:rPr>
        <w:t xml:space="preserve"> распределение бюджетных ассигнований по </w:t>
      </w:r>
      <w:r>
        <w:rPr>
          <w:sz w:val="28"/>
          <w:szCs w:val="28"/>
        </w:rPr>
        <w:t>разделам,</w:t>
      </w:r>
      <w:r w:rsidRPr="00E73DED">
        <w:rPr>
          <w:sz w:val="28"/>
          <w:szCs w:val="28"/>
        </w:rPr>
        <w:t xml:space="preserve"> подразделам, целевым статьям и </w:t>
      </w:r>
      <w:r>
        <w:rPr>
          <w:sz w:val="28"/>
          <w:szCs w:val="28"/>
        </w:rPr>
        <w:t>группам видов</w:t>
      </w:r>
      <w:r w:rsidRPr="00E73DED">
        <w:rPr>
          <w:sz w:val="28"/>
          <w:szCs w:val="28"/>
        </w:rPr>
        <w:t xml:space="preserve"> расходов классификации </w:t>
      </w:r>
      <w:r w:rsidRPr="00BA6C32">
        <w:rPr>
          <w:sz w:val="28"/>
          <w:szCs w:val="28"/>
        </w:rPr>
        <w:t>расходов</w:t>
      </w:r>
      <w:r w:rsidRPr="00E73DED">
        <w:rPr>
          <w:sz w:val="28"/>
          <w:szCs w:val="28"/>
        </w:rPr>
        <w:t xml:space="preserve"> бюджетов на </w:t>
      </w:r>
      <w:r>
        <w:rPr>
          <w:sz w:val="28"/>
          <w:szCs w:val="28"/>
        </w:rPr>
        <w:t>2017</w:t>
      </w:r>
      <w:r w:rsidRPr="00E73DED">
        <w:rPr>
          <w:sz w:val="28"/>
          <w:szCs w:val="28"/>
        </w:rPr>
        <w:t xml:space="preserve"> год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xml:space="preserve"> </w:t>
      </w:r>
      <w:r w:rsidRPr="00E73DED">
        <w:rPr>
          <w:sz w:val="28"/>
          <w:szCs w:val="28"/>
        </w:rPr>
        <w:t xml:space="preserve">согласно </w:t>
      </w:r>
      <w:r>
        <w:rPr>
          <w:sz w:val="28"/>
          <w:szCs w:val="28"/>
        </w:rPr>
        <w:t>приложениям № 7, 8</w:t>
      </w:r>
      <w:r w:rsidRPr="00E73DED">
        <w:rPr>
          <w:sz w:val="28"/>
          <w:szCs w:val="28"/>
        </w:rPr>
        <w:t xml:space="preserve"> к настоящему решению.</w:t>
      </w:r>
    </w:p>
    <w:p w:rsidR="00214502" w:rsidRDefault="00214502" w:rsidP="00214502">
      <w:pPr>
        <w:pStyle w:val="a3"/>
        <w:ind w:left="0" w:firstLine="0"/>
        <w:jc w:val="both"/>
        <w:rPr>
          <w:sz w:val="28"/>
          <w:szCs w:val="28"/>
        </w:rPr>
      </w:pPr>
      <w:r w:rsidRPr="00F50E14">
        <w:rPr>
          <w:b/>
          <w:sz w:val="28"/>
          <w:szCs w:val="28"/>
        </w:rPr>
        <w:lastRenderedPageBreak/>
        <w:t>1</w:t>
      </w:r>
      <w:r>
        <w:rPr>
          <w:b/>
          <w:sz w:val="28"/>
          <w:szCs w:val="28"/>
        </w:rPr>
        <w:t>0</w:t>
      </w:r>
      <w:r w:rsidRPr="00F50E14">
        <w:rPr>
          <w:b/>
          <w:sz w:val="28"/>
          <w:szCs w:val="28"/>
        </w:rPr>
        <w:t>.</w:t>
      </w:r>
      <w:r>
        <w:rPr>
          <w:b/>
          <w:sz w:val="28"/>
          <w:szCs w:val="28"/>
        </w:rPr>
        <w:t xml:space="preserve"> </w:t>
      </w:r>
      <w:r>
        <w:rPr>
          <w:sz w:val="28"/>
          <w:szCs w:val="28"/>
        </w:rPr>
        <w:t xml:space="preserve">Утвердить </w:t>
      </w:r>
      <w:r w:rsidRPr="00E73DED">
        <w:rPr>
          <w:sz w:val="28"/>
          <w:szCs w:val="28"/>
        </w:rPr>
        <w:t>ведомственн</w:t>
      </w:r>
      <w:r>
        <w:rPr>
          <w:sz w:val="28"/>
          <w:szCs w:val="28"/>
        </w:rPr>
        <w:t>ую</w:t>
      </w:r>
      <w:r w:rsidRPr="00E73DED">
        <w:rPr>
          <w:sz w:val="28"/>
          <w:szCs w:val="28"/>
        </w:rPr>
        <w:t xml:space="preserve"> структур</w:t>
      </w:r>
      <w:r>
        <w:rPr>
          <w:sz w:val="28"/>
          <w:szCs w:val="28"/>
        </w:rPr>
        <w:t>у</w:t>
      </w:r>
      <w:r w:rsidRPr="00E73DED">
        <w:rPr>
          <w:sz w:val="28"/>
          <w:szCs w:val="28"/>
        </w:rPr>
        <w:t xml:space="preserve"> расходов бюджета </w:t>
      </w:r>
      <w:proofErr w:type="spellStart"/>
      <w:r>
        <w:rPr>
          <w:sz w:val="28"/>
          <w:szCs w:val="28"/>
        </w:rPr>
        <w:t>Перфиловского</w:t>
      </w:r>
      <w:proofErr w:type="spellEnd"/>
      <w:r>
        <w:rPr>
          <w:sz w:val="28"/>
          <w:szCs w:val="28"/>
        </w:rPr>
        <w:t xml:space="preserve"> </w:t>
      </w:r>
      <w:r w:rsidRPr="00E73DED">
        <w:rPr>
          <w:sz w:val="28"/>
          <w:szCs w:val="28"/>
        </w:rPr>
        <w:t xml:space="preserve">муниципального </w:t>
      </w:r>
      <w:r>
        <w:rPr>
          <w:sz w:val="28"/>
          <w:szCs w:val="28"/>
        </w:rPr>
        <w:t>образования</w:t>
      </w:r>
      <w:r w:rsidRPr="00E73DED">
        <w:rPr>
          <w:sz w:val="28"/>
          <w:szCs w:val="28"/>
        </w:rPr>
        <w:t xml:space="preserve"> на </w:t>
      </w:r>
      <w:r>
        <w:rPr>
          <w:sz w:val="28"/>
          <w:szCs w:val="28"/>
        </w:rPr>
        <w:t>2017</w:t>
      </w:r>
      <w:r w:rsidRPr="00E73DED">
        <w:rPr>
          <w:sz w:val="28"/>
          <w:szCs w:val="28"/>
        </w:rPr>
        <w:t xml:space="preserve"> год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xml:space="preserve"> </w:t>
      </w:r>
      <w:r w:rsidRPr="00E73DED">
        <w:rPr>
          <w:sz w:val="28"/>
          <w:szCs w:val="28"/>
        </w:rPr>
        <w:t xml:space="preserve">согласно </w:t>
      </w:r>
      <w:r>
        <w:rPr>
          <w:sz w:val="28"/>
          <w:szCs w:val="28"/>
        </w:rPr>
        <w:t>приложениям</w:t>
      </w:r>
      <w:r w:rsidRPr="00E73DED">
        <w:rPr>
          <w:sz w:val="28"/>
          <w:szCs w:val="28"/>
        </w:rPr>
        <w:t xml:space="preserve"> № </w:t>
      </w:r>
      <w:r>
        <w:rPr>
          <w:sz w:val="28"/>
          <w:szCs w:val="28"/>
        </w:rPr>
        <w:t xml:space="preserve"> 9, 10</w:t>
      </w:r>
      <w:r w:rsidRPr="00E73DED">
        <w:rPr>
          <w:sz w:val="28"/>
          <w:szCs w:val="28"/>
        </w:rPr>
        <w:t xml:space="preserve"> к настоящему решению. </w:t>
      </w:r>
    </w:p>
    <w:p w:rsidR="00214502" w:rsidRDefault="00214502" w:rsidP="00214502">
      <w:pPr>
        <w:jc w:val="both"/>
        <w:rPr>
          <w:sz w:val="28"/>
          <w:szCs w:val="28"/>
        </w:rPr>
      </w:pPr>
      <w:r w:rsidRPr="00E24E10">
        <w:rPr>
          <w:b/>
          <w:sz w:val="28"/>
          <w:szCs w:val="28"/>
        </w:rPr>
        <w:t>1</w:t>
      </w:r>
      <w:r>
        <w:rPr>
          <w:b/>
          <w:sz w:val="28"/>
          <w:szCs w:val="28"/>
        </w:rPr>
        <w:t>1</w:t>
      </w:r>
      <w:r w:rsidRPr="00F50E14">
        <w:rPr>
          <w:b/>
        </w:rPr>
        <w:t>.</w:t>
      </w:r>
      <w:r>
        <w:rPr>
          <w:b/>
        </w:rPr>
        <w:t xml:space="preserve"> </w:t>
      </w:r>
      <w:r w:rsidRPr="00BD4EF0">
        <w:rPr>
          <w:sz w:val="28"/>
          <w:szCs w:val="28"/>
        </w:rPr>
        <w:t xml:space="preserve">Утвердить распределение бюджетных ассигнований на реализацию муниципальных программ </w:t>
      </w:r>
      <w:proofErr w:type="spellStart"/>
      <w:r>
        <w:rPr>
          <w:sz w:val="28"/>
          <w:szCs w:val="28"/>
        </w:rPr>
        <w:t>Перфиловского</w:t>
      </w:r>
      <w:proofErr w:type="spellEnd"/>
      <w:r w:rsidRPr="00BD4EF0">
        <w:rPr>
          <w:sz w:val="28"/>
          <w:szCs w:val="28"/>
        </w:rPr>
        <w:t xml:space="preserve"> муниципального образования на 201</w:t>
      </w:r>
      <w:r>
        <w:rPr>
          <w:sz w:val="28"/>
          <w:szCs w:val="28"/>
        </w:rPr>
        <w:t>7</w:t>
      </w:r>
      <w:r w:rsidRPr="00BD4EF0">
        <w:rPr>
          <w:sz w:val="28"/>
          <w:szCs w:val="28"/>
        </w:rPr>
        <w:t xml:space="preserve"> год и на плановый  период 201</w:t>
      </w:r>
      <w:r>
        <w:rPr>
          <w:sz w:val="28"/>
          <w:szCs w:val="28"/>
        </w:rPr>
        <w:t>8</w:t>
      </w:r>
      <w:r w:rsidRPr="00BD4EF0">
        <w:rPr>
          <w:sz w:val="28"/>
          <w:szCs w:val="28"/>
        </w:rPr>
        <w:t xml:space="preserve"> </w:t>
      </w:r>
      <w:r>
        <w:rPr>
          <w:sz w:val="28"/>
          <w:szCs w:val="28"/>
        </w:rPr>
        <w:t>и</w:t>
      </w:r>
      <w:r w:rsidRPr="00BD4EF0">
        <w:rPr>
          <w:sz w:val="28"/>
          <w:szCs w:val="28"/>
        </w:rPr>
        <w:t xml:space="preserve"> 201</w:t>
      </w:r>
      <w:r>
        <w:rPr>
          <w:sz w:val="28"/>
          <w:szCs w:val="28"/>
        </w:rPr>
        <w:t>9</w:t>
      </w:r>
      <w:r w:rsidRPr="00BD4EF0">
        <w:rPr>
          <w:sz w:val="28"/>
          <w:szCs w:val="28"/>
        </w:rPr>
        <w:t xml:space="preserve"> годов согласно </w:t>
      </w:r>
      <w:r>
        <w:rPr>
          <w:sz w:val="28"/>
          <w:szCs w:val="28"/>
        </w:rPr>
        <w:t>приложениям</w:t>
      </w:r>
      <w:r w:rsidRPr="00BD4EF0">
        <w:rPr>
          <w:sz w:val="28"/>
          <w:szCs w:val="28"/>
        </w:rPr>
        <w:t xml:space="preserve"> № 11, 12 к настоящему решению.</w:t>
      </w:r>
    </w:p>
    <w:p w:rsidR="00214502" w:rsidRPr="001554EB" w:rsidRDefault="00214502" w:rsidP="00214502">
      <w:pPr>
        <w:jc w:val="both"/>
        <w:rPr>
          <w:sz w:val="28"/>
          <w:szCs w:val="28"/>
        </w:rPr>
      </w:pPr>
      <w:r w:rsidRPr="001950BC">
        <w:rPr>
          <w:b/>
          <w:sz w:val="28"/>
          <w:szCs w:val="28"/>
        </w:rPr>
        <w:t>1</w:t>
      </w:r>
      <w:r w:rsidRPr="000967D6">
        <w:rPr>
          <w:b/>
          <w:sz w:val="28"/>
          <w:szCs w:val="28"/>
        </w:rPr>
        <w:t>2</w:t>
      </w:r>
      <w:r w:rsidRPr="001950BC">
        <w:rPr>
          <w:b/>
          <w:sz w:val="28"/>
          <w:szCs w:val="28"/>
        </w:rPr>
        <w:t>.</w:t>
      </w:r>
      <w:r>
        <w:rPr>
          <w:b/>
          <w:sz w:val="28"/>
          <w:szCs w:val="28"/>
        </w:rPr>
        <w:t xml:space="preserve"> </w:t>
      </w:r>
      <w:r w:rsidRPr="001554EB">
        <w:rPr>
          <w:sz w:val="28"/>
          <w:szCs w:val="28"/>
        </w:rPr>
        <w:t xml:space="preserve">Установить, что в расходной части бюджета </w:t>
      </w:r>
      <w:proofErr w:type="spellStart"/>
      <w:r>
        <w:rPr>
          <w:sz w:val="28"/>
          <w:szCs w:val="28"/>
        </w:rPr>
        <w:t>Перфиловского</w:t>
      </w:r>
      <w:proofErr w:type="spellEnd"/>
      <w:r w:rsidRPr="001554EB">
        <w:rPr>
          <w:sz w:val="28"/>
          <w:szCs w:val="28"/>
        </w:rPr>
        <w:t xml:space="preserve"> муниципального  образования создается резервный фонд</w:t>
      </w:r>
      <w:r>
        <w:rPr>
          <w:sz w:val="28"/>
          <w:szCs w:val="28"/>
        </w:rPr>
        <w:t xml:space="preserve"> </w:t>
      </w:r>
      <w:r w:rsidRPr="001554EB">
        <w:rPr>
          <w:sz w:val="28"/>
          <w:szCs w:val="28"/>
        </w:rPr>
        <w:t xml:space="preserve">администрации </w:t>
      </w:r>
      <w:proofErr w:type="spellStart"/>
      <w:r>
        <w:rPr>
          <w:sz w:val="28"/>
          <w:szCs w:val="28"/>
        </w:rPr>
        <w:t>Перфиловского</w:t>
      </w:r>
      <w:proofErr w:type="spellEnd"/>
      <w:r>
        <w:rPr>
          <w:sz w:val="28"/>
          <w:szCs w:val="28"/>
        </w:rPr>
        <w:t xml:space="preserve"> сельского поселения</w:t>
      </w:r>
      <w:r w:rsidRPr="001554EB">
        <w:rPr>
          <w:sz w:val="28"/>
          <w:szCs w:val="28"/>
        </w:rPr>
        <w:t>:</w:t>
      </w:r>
    </w:p>
    <w:p w:rsidR="00214502" w:rsidRPr="001554EB" w:rsidRDefault="00214502" w:rsidP="00214502">
      <w:pPr>
        <w:pStyle w:val="a3"/>
        <w:ind w:left="0" w:firstLine="0"/>
        <w:jc w:val="both"/>
        <w:rPr>
          <w:sz w:val="28"/>
          <w:szCs w:val="28"/>
        </w:rPr>
      </w:pPr>
      <w:r w:rsidRPr="001554EB">
        <w:rPr>
          <w:sz w:val="28"/>
          <w:szCs w:val="28"/>
        </w:rPr>
        <w:t xml:space="preserve">        на 201</w:t>
      </w:r>
      <w:r>
        <w:rPr>
          <w:sz w:val="28"/>
          <w:szCs w:val="28"/>
          <w:lang w:val="ru-RU"/>
        </w:rPr>
        <w:t>7</w:t>
      </w:r>
      <w:r w:rsidRPr="001554EB">
        <w:rPr>
          <w:sz w:val="28"/>
          <w:szCs w:val="28"/>
        </w:rPr>
        <w:t xml:space="preserve"> год в сумме </w:t>
      </w:r>
      <w:r>
        <w:rPr>
          <w:sz w:val="28"/>
          <w:szCs w:val="28"/>
        </w:rPr>
        <w:t>2,0</w:t>
      </w:r>
      <w:r w:rsidRPr="001554EB">
        <w:rPr>
          <w:sz w:val="28"/>
          <w:szCs w:val="28"/>
        </w:rPr>
        <w:t xml:space="preserve"> тыс. </w:t>
      </w:r>
      <w:r>
        <w:rPr>
          <w:sz w:val="28"/>
          <w:szCs w:val="28"/>
        </w:rPr>
        <w:t>рублей;</w:t>
      </w:r>
    </w:p>
    <w:p w:rsidR="00214502" w:rsidRPr="001554EB" w:rsidRDefault="00214502" w:rsidP="00214502">
      <w:pPr>
        <w:pStyle w:val="a3"/>
        <w:ind w:left="0" w:firstLine="0"/>
        <w:jc w:val="both"/>
        <w:rPr>
          <w:sz w:val="28"/>
          <w:szCs w:val="28"/>
        </w:rPr>
      </w:pPr>
      <w:r w:rsidRPr="001554EB">
        <w:rPr>
          <w:sz w:val="28"/>
          <w:szCs w:val="28"/>
        </w:rPr>
        <w:t xml:space="preserve">        на 201</w:t>
      </w:r>
      <w:r>
        <w:rPr>
          <w:sz w:val="28"/>
          <w:szCs w:val="28"/>
          <w:lang w:val="ru-RU"/>
        </w:rPr>
        <w:t>8</w:t>
      </w:r>
      <w:r w:rsidRPr="001554EB">
        <w:rPr>
          <w:sz w:val="28"/>
          <w:szCs w:val="28"/>
        </w:rPr>
        <w:t xml:space="preserve"> год в сумме </w:t>
      </w:r>
      <w:r>
        <w:rPr>
          <w:sz w:val="28"/>
          <w:szCs w:val="28"/>
        </w:rPr>
        <w:t>2,0</w:t>
      </w:r>
      <w:r w:rsidRPr="001554EB">
        <w:rPr>
          <w:sz w:val="28"/>
          <w:szCs w:val="28"/>
        </w:rPr>
        <w:t xml:space="preserve"> тыс. </w:t>
      </w:r>
      <w:r>
        <w:rPr>
          <w:sz w:val="28"/>
          <w:szCs w:val="28"/>
        </w:rPr>
        <w:t>рублей;</w:t>
      </w:r>
    </w:p>
    <w:p w:rsidR="00214502" w:rsidRPr="001554EB" w:rsidRDefault="00214502" w:rsidP="00214502">
      <w:pPr>
        <w:jc w:val="both"/>
        <w:rPr>
          <w:sz w:val="28"/>
          <w:szCs w:val="28"/>
        </w:rPr>
      </w:pPr>
      <w:r w:rsidRPr="001554EB">
        <w:rPr>
          <w:sz w:val="28"/>
          <w:szCs w:val="28"/>
        </w:rPr>
        <w:t xml:space="preserve">        на 201</w:t>
      </w:r>
      <w:r>
        <w:rPr>
          <w:sz w:val="28"/>
          <w:szCs w:val="28"/>
        </w:rPr>
        <w:t>9</w:t>
      </w:r>
      <w:r w:rsidRPr="001554EB">
        <w:rPr>
          <w:sz w:val="28"/>
          <w:szCs w:val="28"/>
        </w:rPr>
        <w:t xml:space="preserve"> год в сумме </w:t>
      </w:r>
      <w:r>
        <w:rPr>
          <w:sz w:val="28"/>
          <w:szCs w:val="28"/>
        </w:rPr>
        <w:t>2,0</w:t>
      </w:r>
      <w:r w:rsidRPr="001554EB">
        <w:rPr>
          <w:sz w:val="28"/>
          <w:szCs w:val="28"/>
        </w:rPr>
        <w:t xml:space="preserve"> тыс. </w:t>
      </w:r>
      <w:r>
        <w:rPr>
          <w:sz w:val="28"/>
          <w:szCs w:val="28"/>
        </w:rPr>
        <w:t>рублей.</w:t>
      </w:r>
      <w:r w:rsidRPr="001554EB">
        <w:rPr>
          <w:sz w:val="28"/>
          <w:szCs w:val="28"/>
        </w:rPr>
        <w:t xml:space="preserve"> </w:t>
      </w:r>
    </w:p>
    <w:p w:rsidR="00214502" w:rsidRPr="00765FD5" w:rsidRDefault="00214502" w:rsidP="00214502">
      <w:pPr>
        <w:tabs>
          <w:tab w:val="num" w:pos="720"/>
        </w:tabs>
        <w:ind w:firstLine="360"/>
        <w:jc w:val="both"/>
        <w:rPr>
          <w:sz w:val="28"/>
          <w:szCs w:val="28"/>
        </w:rPr>
      </w:pPr>
      <w:r w:rsidRPr="001554EB">
        <w:rPr>
          <w:sz w:val="28"/>
          <w:szCs w:val="28"/>
        </w:rPr>
        <w:t xml:space="preserve">Средства фонда используются в соответствии с Положением «О порядке использования бюджетных ассигнований резервного фонда администрации </w:t>
      </w:r>
      <w:proofErr w:type="spellStart"/>
      <w:r>
        <w:rPr>
          <w:sz w:val="28"/>
          <w:szCs w:val="28"/>
        </w:rPr>
        <w:t>Перфиловского</w:t>
      </w:r>
      <w:proofErr w:type="spellEnd"/>
      <w:r>
        <w:rPr>
          <w:sz w:val="28"/>
          <w:szCs w:val="28"/>
        </w:rPr>
        <w:t xml:space="preserve"> сельского поселения».</w:t>
      </w:r>
    </w:p>
    <w:p w:rsidR="00214502" w:rsidRPr="00DD6034" w:rsidRDefault="00214502" w:rsidP="00214502">
      <w:pPr>
        <w:jc w:val="both"/>
        <w:rPr>
          <w:sz w:val="28"/>
          <w:szCs w:val="28"/>
        </w:rPr>
      </w:pPr>
      <w:r w:rsidRPr="00DD6034">
        <w:rPr>
          <w:b/>
          <w:sz w:val="28"/>
          <w:szCs w:val="28"/>
        </w:rPr>
        <w:t>1</w:t>
      </w:r>
      <w:r w:rsidRPr="000967D6">
        <w:rPr>
          <w:b/>
          <w:sz w:val="28"/>
          <w:szCs w:val="28"/>
        </w:rPr>
        <w:t>3</w:t>
      </w:r>
      <w:r w:rsidRPr="00DD6034">
        <w:rPr>
          <w:b/>
          <w:sz w:val="28"/>
          <w:szCs w:val="28"/>
        </w:rPr>
        <w:t xml:space="preserve">. </w:t>
      </w:r>
      <w:r w:rsidRPr="00DD6034">
        <w:rPr>
          <w:sz w:val="28"/>
          <w:szCs w:val="28"/>
        </w:rPr>
        <w:t xml:space="preserve">Утвердить объем бюджетных ассигнований дорожного фонда </w:t>
      </w:r>
      <w:proofErr w:type="spellStart"/>
      <w:r>
        <w:rPr>
          <w:sz w:val="28"/>
          <w:szCs w:val="28"/>
        </w:rPr>
        <w:t>Перфиловского</w:t>
      </w:r>
      <w:proofErr w:type="spellEnd"/>
      <w:r w:rsidRPr="00DD6034">
        <w:rPr>
          <w:sz w:val="28"/>
          <w:szCs w:val="28"/>
        </w:rPr>
        <w:t xml:space="preserve"> муниципального образования: </w:t>
      </w:r>
    </w:p>
    <w:p w:rsidR="00214502" w:rsidRPr="00DD6034" w:rsidRDefault="00214502" w:rsidP="00214502">
      <w:pPr>
        <w:pStyle w:val="a3"/>
        <w:ind w:left="0" w:firstLine="0"/>
        <w:jc w:val="both"/>
        <w:rPr>
          <w:sz w:val="28"/>
          <w:szCs w:val="28"/>
        </w:rPr>
      </w:pPr>
      <w:r w:rsidRPr="00DD6034">
        <w:rPr>
          <w:sz w:val="28"/>
          <w:szCs w:val="28"/>
        </w:rPr>
        <w:t xml:space="preserve">        на 201</w:t>
      </w:r>
      <w:r>
        <w:rPr>
          <w:sz w:val="28"/>
          <w:szCs w:val="28"/>
        </w:rPr>
        <w:t>7</w:t>
      </w:r>
      <w:r w:rsidRPr="00DD6034">
        <w:rPr>
          <w:sz w:val="28"/>
          <w:szCs w:val="28"/>
        </w:rPr>
        <w:t xml:space="preserve"> год в сумме </w:t>
      </w:r>
      <w:r>
        <w:rPr>
          <w:sz w:val="28"/>
          <w:szCs w:val="28"/>
          <w:lang w:val="ru-RU"/>
        </w:rPr>
        <w:t>1571,2</w:t>
      </w:r>
      <w:r w:rsidRPr="00DD6034">
        <w:rPr>
          <w:sz w:val="28"/>
          <w:szCs w:val="28"/>
        </w:rPr>
        <w:t xml:space="preserve"> тыс. рублей</w:t>
      </w:r>
      <w:r>
        <w:rPr>
          <w:sz w:val="28"/>
          <w:szCs w:val="28"/>
        </w:rPr>
        <w:t>;</w:t>
      </w:r>
    </w:p>
    <w:p w:rsidR="00214502" w:rsidRPr="00DD6034" w:rsidRDefault="00214502" w:rsidP="00214502">
      <w:pPr>
        <w:pStyle w:val="a3"/>
        <w:ind w:left="0" w:firstLine="0"/>
        <w:jc w:val="both"/>
        <w:rPr>
          <w:sz w:val="28"/>
          <w:szCs w:val="28"/>
        </w:rPr>
      </w:pPr>
      <w:r w:rsidRPr="00DD6034">
        <w:rPr>
          <w:sz w:val="28"/>
          <w:szCs w:val="28"/>
        </w:rPr>
        <w:t xml:space="preserve">        на 201</w:t>
      </w:r>
      <w:r>
        <w:rPr>
          <w:sz w:val="28"/>
          <w:szCs w:val="28"/>
        </w:rPr>
        <w:t>8</w:t>
      </w:r>
      <w:r w:rsidRPr="00DD6034">
        <w:rPr>
          <w:sz w:val="28"/>
          <w:szCs w:val="28"/>
        </w:rPr>
        <w:t xml:space="preserve"> год в сумме </w:t>
      </w:r>
      <w:r>
        <w:rPr>
          <w:sz w:val="28"/>
          <w:szCs w:val="28"/>
          <w:lang w:val="ru-RU"/>
        </w:rPr>
        <w:t xml:space="preserve">1546,5 </w:t>
      </w:r>
      <w:r w:rsidRPr="00DD6034">
        <w:rPr>
          <w:sz w:val="28"/>
          <w:szCs w:val="28"/>
        </w:rPr>
        <w:t>тыс. рублей</w:t>
      </w:r>
      <w:r>
        <w:rPr>
          <w:sz w:val="28"/>
          <w:szCs w:val="28"/>
        </w:rPr>
        <w:t>;</w:t>
      </w:r>
    </w:p>
    <w:p w:rsidR="00214502" w:rsidRDefault="00214502" w:rsidP="00214502">
      <w:pPr>
        <w:jc w:val="both"/>
        <w:rPr>
          <w:sz w:val="28"/>
          <w:szCs w:val="28"/>
        </w:rPr>
      </w:pPr>
      <w:r w:rsidRPr="00DD6034">
        <w:rPr>
          <w:sz w:val="28"/>
          <w:szCs w:val="28"/>
        </w:rPr>
        <w:t xml:space="preserve">        на 201</w:t>
      </w:r>
      <w:r>
        <w:rPr>
          <w:sz w:val="28"/>
          <w:szCs w:val="28"/>
        </w:rPr>
        <w:t>9</w:t>
      </w:r>
      <w:r w:rsidRPr="00DD6034">
        <w:rPr>
          <w:sz w:val="28"/>
          <w:szCs w:val="28"/>
        </w:rPr>
        <w:t xml:space="preserve"> год в сумме </w:t>
      </w:r>
      <w:r>
        <w:rPr>
          <w:sz w:val="28"/>
          <w:szCs w:val="28"/>
        </w:rPr>
        <w:t>1740,9</w:t>
      </w:r>
      <w:r w:rsidRPr="00DD6034">
        <w:rPr>
          <w:sz w:val="28"/>
          <w:szCs w:val="28"/>
        </w:rPr>
        <w:t xml:space="preserve"> тыс. рублей</w:t>
      </w:r>
      <w:r>
        <w:rPr>
          <w:sz w:val="28"/>
          <w:szCs w:val="28"/>
        </w:rPr>
        <w:t>.</w:t>
      </w:r>
    </w:p>
    <w:p w:rsidR="00214502" w:rsidRPr="00D1461F" w:rsidRDefault="00214502" w:rsidP="00214502">
      <w:pPr>
        <w:jc w:val="both"/>
        <w:rPr>
          <w:sz w:val="28"/>
          <w:szCs w:val="28"/>
        </w:rPr>
      </w:pPr>
      <w:r w:rsidRPr="00D1461F">
        <w:rPr>
          <w:b/>
          <w:sz w:val="28"/>
          <w:szCs w:val="28"/>
        </w:rPr>
        <w:t>14.</w:t>
      </w:r>
      <w:r w:rsidRPr="00D1461F">
        <w:rPr>
          <w:sz w:val="28"/>
          <w:szCs w:val="28"/>
        </w:rPr>
        <w:t xml:space="preserve"> Утвердить объем межбюджетных трансфертов, предоставляемых из бюджета </w:t>
      </w:r>
      <w:proofErr w:type="spellStart"/>
      <w:r>
        <w:rPr>
          <w:sz w:val="28"/>
          <w:szCs w:val="28"/>
        </w:rPr>
        <w:t>Перфиловского</w:t>
      </w:r>
      <w:proofErr w:type="spellEnd"/>
      <w:r w:rsidRPr="00D1461F">
        <w:rPr>
          <w:sz w:val="28"/>
          <w:szCs w:val="28"/>
        </w:rPr>
        <w:t xml:space="preserve"> муниципального  образования бюджету Тулунского муниципального образования:</w:t>
      </w:r>
    </w:p>
    <w:p w:rsidR="00214502" w:rsidRPr="00DD6034" w:rsidRDefault="00214502" w:rsidP="00214502">
      <w:pPr>
        <w:pStyle w:val="a3"/>
        <w:ind w:left="0" w:firstLine="0"/>
        <w:jc w:val="both"/>
        <w:rPr>
          <w:sz w:val="28"/>
          <w:szCs w:val="28"/>
        </w:rPr>
      </w:pPr>
      <w:r w:rsidRPr="00D1461F">
        <w:rPr>
          <w:sz w:val="28"/>
          <w:szCs w:val="28"/>
        </w:rPr>
        <w:t xml:space="preserve">        </w:t>
      </w:r>
      <w:r w:rsidRPr="00DD6034">
        <w:rPr>
          <w:sz w:val="28"/>
          <w:szCs w:val="28"/>
        </w:rPr>
        <w:t>на 201</w:t>
      </w:r>
      <w:r>
        <w:rPr>
          <w:sz w:val="28"/>
          <w:szCs w:val="28"/>
        </w:rPr>
        <w:t>7</w:t>
      </w:r>
      <w:r w:rsidRPr="00DD6034">
        <w:rPr>
          <w:sz w:val="28"/>
          <w:szCs w:val="28"/>
        </w:rPr>
        <w:t xml:space="preserve"> год в сумме </w:t>
      </w:r>
      <w:r>
        <w:rPr>
          <w:sz w:val="28"/>
          <w:szCs w:val="28"/>
          <w:lang w:val="ru-RU"/>
        </w:rPr>
        <w:t>898,7</w:t>
      </w:r>
      <w:r w:rsidRPr="00DD6034">
        <w:rPr>
          <w:sz w:val="28"/>
          <w:szCs w:val="28"/>
        </w:rPr>
        <w:t xml:space="preserve"> тыс. рублей</w:t>
      </w:r>
      <w:r>
        <w:rPr>
          <w:sz w:val="28"/>
          <w:szCs w:val="28"/>
        </w:rPr>
        <w:t>;</w:t>
      </w:r>
    </w:p>
    <w:p w:rsidR="00214502" w:rsidRPr="00DD6034" w:rsidRDefault="00214502" w:rsidP="00214502">
      <w:pPr>
        <w:pStyle w:val="a3"/>
        <w:ind w:left="0" w:firstLine="0"/>
        <w:jc w:val="both"/>
        <w:rPr>
          <w:sz w:val="28"/>
          <w:szCs w:val="28"/>
        </w:rPr>
      </w:pPr>
      <w:r w:rsidRPr="00DD6034">
        <w:rPr>
          <w:sz w:val="28"/>
          <w:szCs w:val="28"/>
        </w:rPr>
        <w:t xml:space="preserve">        на 201</w:t>
      </w:r>
      <w:r>
        <w:rPr>
          <w:sz w:val="28"/>
          <w:szCs w:val="28"/>
        </w:rPr>
        <w:t>8</w:t>
      </w:r>
      <w:r w:rsidRPr="00DD6034">
        <w:rPr>
          <w:sz w:val="28"/>
          <w:szCs w:val="28"/>
        </w:rPr>
        <w:t xml:space="preserve"> год в сумме </w:t>
      </w:r>
      <w:r>
        <w:rPr>
          <w:sz w:val="28"/>
          <w:szCs w:val="28"/>
          <w:lang w:val="ru-RU"/>
        </w:rPr>
        <w:t>898,7</w:t>
      </w:r>
      <w:r w:rsidRPr="00DD6034">
        <w:rPr>
          <w:sz w:val="28"/>
          <w:szCs w:val="28"/>
        </w:rPr>
        <w:t xml:space="preserve"> тыс. рублей</w:t>
      </w:r>
      <w:r>
        <w:rPr>
          <w:sz w:val="28"/>
          <w:szCs w:val="28"/>
        </w:rPr>
        <w:t>;</w:t>
      </w:r>
    </w:p>
    <w:p w:rsidR="00214502" w:rsidRDefault="00214502" w:rsidP="00214502">
      <w:pPr>
        <w:jc w:val="both"/>
        <w:rPr>
          <w:sz w:val="28"/>
          <w:szCs w:val="28"/>
        </w:rPr>
      </w:pPr>
      <w:r w:rsidRPr="00DD6034">
        <w:rPr>
          <w:sz w:val="28"/>
          <w:szCs w:val="28"/>
        </w:rPr>
        <w:t xml:space="preserve">        на 201</w:t>
      </w:r>
      <w:r>
        <w:rPr>
          <w:sz w:val="28"/>
          <w:szCs w:val="28"/>
        </w:rPr>
        <w:t>9</w:t>
      </w:r>
      <w:r w:rsidRPr="00DD6034">
        <w:rPr>
          <w:sz w:val="28"/>
          <w:szCs w:val="28"/>
        </w:rPr>
        <w:t xml:space="preserve"> год в сумме </w:t>
      </w:r>
      <w:r>
        <w:rPr>
          <w:sz w:val="28"/>
          <w:szCs w:val="28"/>
        </w:rPr>
        <w:t>898,7</w:t>
      </w:r>
      <w:r w:rsidRPr="00DD6034">
        <w:rPr>
          <w:sz w:val="28"/>
          <w:szCs w:val="28"/>
        </w:rPr>
        <w:t xml:space="preserve"> тыс. рублей</w:t>
      </w:r>
      <w:r>
        <w:rPr>
          <w:sz w:val="28"/>
          <w:szCs w:val="28"/>
        </w:rPr>
        <w:t>.</w:t>
      </w:r>
    </w:p>
    <w:p w:rsidR="00214502" w:rsidRDefault="00214502" w:rsidP="00214502">
      <w:pPr>
        <w:pStyle w:val="a3"/>
        <w:shd w:val="clear" w:color="auto" w:fill="FFFFFF"/>
        <w:ind w:left="0" w:firstLine="0"/>
        <w:jc w:val="both"/>
        <w:rPr>
          <w:sz w:val="28"/>
          <w:szCs w:val="28"/>
        </w:rPr>
      </w:pPr>
      <w:r w:rsidRPr="001E3A84">
        <w:rPr>
          <w:b/>
          <w:sz w:val="28"/>
          <w:szCs w:val="28"/>
        </w:rPr>
        <w:t>15</w:t>
      </w:r>
      <w:r w:rsidRPr="001E3A84">
        <w:rPr>
          <w:sz w:val="28"/>
          <w:szCs w:val="28"/>
        </w:rPr>
        <w:t xml:space="preserve">. Утвердить в составе расходов местного бюджета объем межбюджетных трансфертов, </w:t>
      </w:r>
      <w:r w:rsidRPr="001E3A84">
        <w:rPr>
          <w:sz w:val="28"/>
          <w:szCs w:val="28"/>
          <w:lang w:val="ru-RU"/>
        </w:rPr>
        <w:t xml:space="preserve">предоставляемых </w:t>
      </w:r>
      <w:r w:rsidRPr="001E3A84">
        <w:rPr>
          <w:sz w:val="28"/>
          <w:szCs w:val="28"/>
        </w:rPr>
        <w:t>из местного бюджета на финансирование расходов связанных с передачей полномочий органам местного самоуправления муниципального района на 2017 год и на плановый  период 2018 и 2019 годов согласно приложениям № 13, 14 к настоящему решению.</w:t>
      </w:r>
    </w:p>
    <w:p w:rsidR="00214502" w:rsidRPr="00765FD5" w:rsidRDefault="00214502" w:rsidP="00214502">
      <w:pPr>
        <w:tabs>
          <w:tab w:val="num" w:pos="540"/>
        </w:tabs>
        <w:jc w:val="both"/>
        <w:rPr>
          <w:sz w:val="28"/>
          <w:szCs w:val="28"/>
        </w:rPr>
      </w:pPr>
      <w:r>
        <w:rPr>
          <w:b/>
          <w:sz w:val="28"/>
          <w:szCs w:val="28"/>
        </w:rPr>
        <w:t>1</w:t>
      </w:r>
      <w:r w:rsidRPr="000967D6">
        <w:rPr>
          <w:b/>
          <w:sz w:val="28"/>
          <w:szCs w:val="28"/>
        </w:rPr>
        <w:t>6</w:t>
      </w:r>
      <w:r w:rsidRPr="00F50E14">
        <w:rPr>
          <w:b/>
          <w:sz w:val="28"/>
          <w:szCs w:val="28"/>
        </w:rPr>
        <w:t>.</w:t>
      </w:r>
      <w:r w:rsidRPr="00B51636">
        <w:rPr>
          <w:sz w:val="28"/>
          <w:szCs w:val="28"/>
        </w:rPr>
        <w:t xml:space="preserve"> </w:t>
      </w:r>
      <w:r w:rsidRPr="00765FD5">
        <w:rPr>
          <w:sz w:val="28"/>
          <w:szCs w:val="28"/>
        </w:rPr>
        <w:t>Установить, что при исполнении бюджета</w:t>
      </w:r>
      <w:r w:rsidRPr="00DC6C74">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на </w:t>
      </w:r>
      <w:r>
        <w:rPr>
          <w:sz w:val="28"/>
          <w:szCs w:val="28"/>
        </w:rPr>
        <w:t>2017</w:t>
      </w:r>
      <w:r w:rsidRPr="00765FD5">
        <w:rPr>
          <w:sz w:val="28"/>
          <w:szCs w:val="28"/>
        </w:rPr>
        <w:t xml:space="preserve"> год</w:t>
      </w:r>
      <w:r w:rsidRPr="003353BE">
        <w:rPr>
          <w:sz w:val="28"/>
          <w:szCs w:val="28"/>
        </w:rPr>
        <w:t xml:space="preserve">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xml:space="preserve"> приоритетными направлениями расходов бюджета являются: </w:t>
      </w:r>
    </w:p>
    <w:p w:rsidR="00214502" w:rsidRPr="0011567A" w:rsidRDefault="00214502" w:rsidP="00214502">
      <w:pPr>
        <w:numPr>
          <w:ilvl w:val="1"/>
          <w:numId w:val="2"/>
        </w:numPr>
        <w:tabs>
          <w:tab w:val="left" w:pos="1080"/>
        </w:tabs>
        <w:ind w:left="720" w:firstLine="0"/>
        <w:jc w:val="both"/>
        <w:rPr>
          <w:sz w:val="28"/>
          <w:szCs w:val="28"/>
        </w:rPr>
      </w:pPr>
      <w:r w:rsidRPr="0011567A">
        <w:rPr>
          <w:sz w:val="28"/>
          <w:szCs w:val="28"/>
        </w:rPr>
        <w:t>заработная плата с начислениями на нее;</w:t>
      </w:r>
    </w:p>
    <w:p w:rsidR="00214502" w:rsidRPr="0011567A" w:rsidRDefault="00214502" w:rsidP="00214502">
      <w:pPr>
        <w:numPr>
          <w:ilvl w:val="1"/>
          <w:numId w:val="2"/>
        </w:numPr>
        <w:tabs>
          <w:tab w:val="clear" w:pos="540"/>
          <w:tab w:val="num" w:pos="720"/>
          <w:tab w:val="num" w:pos="1080"/>
        </w:tabs>
        <w:ind w:left="720" w:firstLine="0"/>
        <w:jc w:val="both"/>
        <w:rPr>
          <w:sz w:val="28"/>
          <w:szCs w:val="28"/>
        </w:rPr>
      </w:pPr>
      <w:r w:rsidRPr="0011567A">
        <w:rPr>
          <w:sz w:val="28"/>
          <w:szCs w:val="28"/>
        </w:rPr>
        <w:t>социальные выплаты населению;</w:t>
      </w:r>
    </w:p>
    <w:p w:rsidR="00214502" w:rsidRPr="0011567A" w:rsidRDefault="00214502" w:rsidP="00214502">
      <w:pPr>
        <w:numPr>
          <w:ilvl w:val="1"/>
          <w:numId w:val="2"/>
        </w:numPr>
        <w:tabs>
          <w:tab w:val="clear" w:pos="540"/>
          <w:tab w:val="num" w:pos="720"/>
          <w:tab w:val="num" w:pos="1080"/>
        </w:tabs>
        <w:ind w:left="720" w:firstLine="0"/>
        <w:jc w:val="both"/>
        <w:rPr>
          <w:sz w:val="28"/>
          <w:szCs w:val="28"/>
        </w:rPr>
      </w:pPr>
      <w:r w:rsidRPr="0011567A">
        <w:rPr>
          <w:sz w:val="28"/>
          <w:szCs w:val="28"/>
        </w:rPr>
        <w:t>коммунальные услуги;</w:t>
      </w:r>
    </w:p>
    <w:p w:rsidR="00214502" w:rsidRPr="0011567A" w:rsidRDefault="00214502" w:rsidP="00214502">
      <w:pPr>
        <w:numPr>
          <w:ilvl w:val="1"/>
          <w:numId w:val="2"/>
        </w:numPr>
        <w:tabs>
          <w:tab w:val="clear" w:pos="540"/>
          <w:tab w:val="num" w:pos="720"/>
          <w:tab w:val="num" w:pos="1080"/>
        </w:tabs>
        <w:ind w:left="720" w:firstLine="0"/>
        <w:jc w:val="both"/>
        <w:rPr>
          <w:sz w:val="28"/>
          <w:szCs w:val="28"/>
        </w:rPr>
      </w:pPr>
      <w:r w:rsidRPr="0011567A">
        <w:rPr>
          <w:sz w:val="28"/>
          <w:szCs w:val="28"/>
        </w:rPr>
        <w:t>проведение противопожарных мероприятий в учреждениях социальной сферы.</w:t>
      </w:r>
    </w:p>
    <w:p w:rsidR="00214502" w:rsidRDefault="00214502" w:rsidP="00214502">
      <w:pPr>
        <w:tabs>
          <w:tab w:val="num" w:pos="851"/>
          <w:tab w:val="num" w:pos="1080"/>
        </w:tabs>
        <w:jc w:val="both"/>
        <w:rPr>
          <w:color w:val="000000"/>
          <w:sz w:val="28"/>
          <w:szCs w:val="28"/>
        </w:rPr>
      </w:pPr>
      <w:r>
        <w:rPr>
          <w:b/>
          <w:sz w:val="28"/>
          <w:szCs w:val="28"/>
        </w:rPr>
        <w:t>1</w:t>
      </w:r>
      <w:r w:rsidRPr="000967D6">
        <w:rPr>
          <w:b/>
          <w:sz w:val="28"/>
          <w:szCs w:val="28"/>
        </w:rPr>
        <w:t>7</w:t>
      </w:r>
      <w:r>
        <w:rPr>
          <w:b/>
          <w:sz w:val="28"/>
          <w:szCs w:val="28"/>
        </w:rPr>
        <w:t>.</w:t>
      </w:r>
      <w:r w:rsidRPr="00C86169">
        <w:rPr>
          <w:sz w:val="28"/>
          <w:szCs w:val="28"/>
        </w:rPr>
        <w:t xml:space="preserve"> </w:t>
      </w:r>
      <w:proofErr w:type="gramStart"/>
      <w:r w:rsidRPr="006C354E">
        <w:rPr>
          <w:sz w:val="28"/>
          <w:szCs w:val="28"/>
        </w:rPr>
        <w:t xml:space="preserve">Установить, что Управление Федерального казначейства по Иркутской области вправе осуществлять в 2017 году </w:t>
      </w:r>
      <w:r w:rsidRPr="006C354E">
        <w:rPr>
          <w:color w:val="000000"/>
          <w:sz w:val="28"/>
          <w:szCs w:val="28"/>
        </w:rPr>
        <w:t>отдельны</w:t>
      </w:r>
      <w:r>
        <w:rPr>
          <w:color w:val="000000"/>
          <w:sz w:val="28"/>
          <w:szCs w:val="28"/>
        </w:rPr>
        <w:t>е</w:t>
      </w:r>
      <w:r w:rsidRPr="006C354E">
        <w:rPr>
          <w:color w:val="000000"/>
          <w:sz w:val="28"/>
          <w:szCs w:val="28"/>
        </w:rPr>
        <w:t xml:space="preserve"> функци</w:t>
      </w:r>
      <w:r>
        <w:rPr>
          <w:color w:val="000000"/>
          <w:sz w:val="28"/>
          <w:szCs w:val="28"/>
        </w:rPr>
        <w:t>и</w:t>
      </w:r>
      <w:r w:rsidRPr="006C354E">
        <w:rPr>
          <w:color w:val="000000"/>
          <w:sz w:val="28"/>
          <w:szCs w:val="28"/>
        </w:rPr>
        <w:t xml:space="preserve"> по исполнению </w:t>
      </w:r>
      <w:r w:rsidRPr="006C354E">
        <w:rPr>
          <w:sz w:val="28"/>
          <w:szCs w:val="28"/>
        </w:rPr>
        <w:t xml:space="preserve">бюджета </w:t>
      </w:r>
      <w:proofErr w:type="spellStart"/>
      <w:r>
        <w:rPr>
          <w:sz w:val="28"/>
          <w:szCs w:val="28"/>
        </w:rPr>
        <w:t>Перфиловского</w:t>
      </w:r>
      <w:proofErr w:type="spellEnd"/>
      <w:r>
        <w:rPr>
          <w:sz w:val="28"/>
          <w:szCs w:val="28"/>
        </w:rPr>
        <w:t xml:space="preserve"> муниципального образования</w:t>
      </w:r>
      <w:r w:rsidRPr="006C354E">
        <w:rPr>
          <w:color w:val="000000"/>
          <w:sz w:val="28"/>
          <w:szCs w:val="28"/>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полномочия получателя средств областного </w:t>
      </w:r>
      <w:r w:rsidRPr="006C354E">
        <w:rPr>
          <w:color w:val="000000"/>
          <w:sz w:val="28"/>
          <w:szCs w:val="28"/>
        </w:rPr>
        <w:lastRenderedPageBreak/>
        <w:t>бюджета, по перечислению которых вправе осуществлять Управление</w:t>
      </w:r>
      <w:r>
        <w:rPr>
          <w:color w:val="000000"/>
          <w:sz w:val="28"/>
          <w:szCs w:val="28"/>
        </w:rPr>
        <w:t>, в соответствии с</w:t>
      </w:r>
      <w:proofErr w:type="gramEnd"/>
      <w:r>
        <w:rPr>
          <w:color w:val="000000"/>
          <w:sz w:val="28"/>
          <w:szCs w:val="28"/>
        </w:rPr>
        <w:t xml:space="preserve"> перечнем, установленным Правительством Иркутской области.</w:t>
      </w:r>
    </w:p>
    <w:p w:rsidR="00214502" w:rsidRDefault="00214502" w:rsidP="00214502">
      <w:pPr>
        <w:tabs>
          <w:tab w:val="num" w:pos="851"/>
        </w:tabs>
        <w:autoSpaceDE w:val="0"/>
        <w:autoSpaceDN w:val="0"/>
        <w:adjustRightInd w:val="0"/>
        <w:jc w:val="both"/>
        <w:rPr>
          <w:sz w:val="28"/>
          <w:szCs w:val="28"/>
        </w:rPr>
      </w:pPr>
      <w:r w:rsidRPr="001E3A84">
        <w:rPr>
          <w:b/>
          <w:sz w:val="28"/>
          <w:szCs w:val="28"/>
        </w:rPr>
        <w:t>18</w:t>
      </w:r>
      <w:r>
        <w:rPr>
          <w:sz w:val="28"/>
          <w:szCs w:val="28"/>
        </w:rPr>
        <w:t xml:space="preserve">. </w:t>
      </w:r>
      <w:proofErr w:type="gramStart"/>
      <w:r w:rsidRPr="00526B8C">
        <w:rPr>
          <w:sz w:val="28"/>
          <w:szCs w:val="28"/>
        </w:rPr>
        <w:t xml:space="preserve">Установить, что остатки средств бюджета </w:t>
      </w:r>
      <w:proofErr w:type="spellStart"/>
      <w:r>
        <w:rPr>
          <w:sz w:val="28"/>
          <w:szCs w:val="28"/>
        </w:rPr>
        <w:t>Перфиловского</w:t>
      </w:r>
      <w:proofErr w:type="spellEnd"/>
      <w:r>
        <w:rPr>
          <w:sz w:val="28"/>
          <w:szCs w:val="28"/>
        </w:rPr>
        <w:t xml:space="preserve"> муниципального образования </w:t>
      </w:r>
      <w:r w:rsidRPr="00526B8C">
        <w:rPr>
          <w:sz w:val="28"/>
          <w:szCs w:val="28"/>
        </w:rPr>
        <w:t>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r w:rsidRPr="000F72C0">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w:t>
      </w:r>
      <w:r w:rsidRPr="00526B8C">
        <w:rPr>
          <w:sz w:val="28"/>
          <w:szCs w:val="28"/>
        </w:rPr>
        <w:t xml:space="preserve">, и на увеличение бюджетных ассигнований дорожного фонда </w:t>
      </w:r>
      <w:proofErr w:type="spellStart"/>
      <w:r>
        <w:rPr>
          <w:sz w:val="28"/>
          <w:szCs w:val="28"/>
        </w:rPr>
        <w:t>Перфиловского</w:t>
      </w:r>
      <w:proofErr w:type="spellEnd"/>
      <w:r>
        <w:rPr>
          <w:sz w:val="28"/>
          <w:szCs w:val="28"/>
        </w:rPr>
        <w:t xml:space="preserve"> муниципального образования </w:t>
      </w:r>
      <w:r w:rsidRPr="00526B8C">
        <w:rPr>
          <w:sz w:val="28"/>
          <w:szCs w:val="28"/>
        </w:rPr>
        <w:t xml:space="preserve">на оплату заключенных от имени </w:t>
      </w:r>
      <w:proofErr w:type="spellStart"/>
      <w:r>
        <w:rPr>
          <w:sz w:val="28"/>
          <w:szCs w:val="28"/>
        </w:rPr>
        <w:t>Перфиловского</w:t>
      </w:r>
      <w:proofErr w:type="spellEnd"/>
      <w:r>
        <w:rPr>
          <w:sz w:val="28"/>
          <w:szCs w:val="28"/>
        </w:rPr>
        <w:t xml:space="preserve"> муниципального образования муниципальных</w:t>
      </w:r>
      <w:r w:rsidRPr="00526B8C">
        <w:rPr>
          <w:sz w:val="28"/>
          <w:szCs w:val="28"/>
        </w:rPr>
        <w:t xml:space="preserve"> контрактов на поставку товаров, выполнение работ, оказание услуг, подлежавших</w:t>
      </w:r>
      <w:proofErr w:type="gramEnd"/>
      <w:r w:rsidRPr="00526B8C">
        <w:rPr>
          <w:sz w:val="28"/>
          <w:szCs w:val="28"/>
        </w:rPr>
        <w:t xml:space="preserve"> в соответствии с условиями этих </w:t>
      </w:r>
      <w:r>
        <w:rPr>
          <w:sz w:val="28"/>
          <w:szCs w:val="28"/>
        </w:rPr>
        <w:t xml:space="preserve">муниципальных </w:t>
      </w:r>
      <w:r w:rsidRPr="00526B8C">
        <w:rPr>
          <w:sz w:val="28"/>
          <w:szCs w:val="28"/>
        </w:rPr>
        <w:t xml:space="preserve">контрактов оплате в отчетном финансовом году, в объеме, не превышающем сумму остатка неиспользованных бюджетных ассигнований дорожного фонда </w:t>
      </w:r>
      <w:proofErr w:type="spellStart"/>
      <w:r>
        <w:rPr>
          <w:sz w:val="28"/>
          <w:szCs w:val="28"/>
        </w:rPr>
        <w:t>Перфиловского</w:t>
      </w:r>
      <w:proofErr w:type="spellEnd"/>
      <w:r>
        <w:rPr>
          <w:sz w:val="28"/>
          <w:szCs w:val="28"/>
        </w:rPr>
        <w:t xml:space="preserve"> муниципального образования </w:t>
      </w:r>
      <w:r w:rsidRPr="00526B8C">
        <w:rPr>
          <w:sz w:val="28"/>
          <w:szCs w:val="28"/>
        </w:rPr>
        <w:t>на указанные цели.</w:t>
      </w:r>
    </w:p>
    <w:p w:rsidR="00214502" w:rsidRDefault="00214502" w:rsidP="00214502">
      <w:pPr>
        <w:tabs>
          <w:tab w:val="num" w:pos="851"/>
        </w:tabs>
        <w:jc w:val="both"/>
        <w:rPr>
          <w:sz w:val="28"/>
          <w:szCs w:val="28"/>
        </w:rPr>
      </w:pPr>
      <w:r>
        <w:rPr>
          <w:b/>
          <w:sz w:val="28"/>
          <w:szCs w:val="28"/>
        </w:rPr>
        <w:t>19</w:t>
      </w:r>
      <w:r w:rsidRPr="00C86169">
        <w:rPr>
          <w:b/>
          <w:sz w:val="28"/>
          <w:szCs w:val="28"/>
        </w:rPr>
        <w:t>.</w:t>
      </w:r>
      <w:r>
        <w:rPr>
          <w:sz w:val="28"/>
          <w:szCs w:val="28"/>
        </w:rPr>
        <w:t xml:space="preserve"> </w:t>
      </w:r>
      <w:r w:rsidRPr="000F0E56">
        <w:rPr>
          <w:sz w:val="28"/>
          <w:szCs w:val="28"/>
        </w:rPr>
        <w:t xml:space="preserve">Установить в соответствии с </w:t>
      </w:r>
      <w:hyperlink r:id="rId8" w:history="1">
        <w:r w:rsidRPr="000F0E56">
          <w:rPr>
            <w:sz w:val="28"/>
            <w:szCs w:val="28"/>
          </w:rPr>
          <w:t>пунктом 3 статьи 217</w:t>
        </w:r>
      </w:hyperlink>
      <w:r>
        <w:rPr>
          <w:sz w:val="28"/>
          <w:szCs w:val="28"/>
        </w:rPr>
        <w:t xml:space="preserve">, пунктами </w:t>
      </w:r>
      <w:r>
        <w:rPr>
          <w:snapToGrid w:val="0"/>
          <w:sz w:val="28"/>
          <w:szCs w:val="28"/>
        </w:rPr>
        <w:t xml:space="preserve">2, </w:t>
      </w:r>
      <w:r w:rsidRPr="000731E3">
        <w:rPr>
          <w:snapToGrid w:val="0"/>
          <w:sz w:val="28"/>
          <w:szCs w:val="28"/>
        </w:rPr>
        <w:t xml:space="preserve">3 статьи 232 </w:t>
      </w:r>
      <w:r w:rsidRPr="000F0E56">
        <w:rPr>
          <w:sz w:val="28"/>
          <w:szCs w:val="28"/>
        </w:rPr>
        <w:t xml:space="preserve"> Бюджетного кодекса Российской </w:t>
      </w:r>
      <w:proofErr w:type="gramStart"/>
      <w:r w:rsidRPr="000F0E56">
        <w:rPr>
          <w:sz w:val="28"/>
          <w:szCs w:val="28"/>
        </w:rPr>
        <w:t>Федерации</w:t>
      </w:r>
      <w:proofErr w:type="gramEnd"/>
      <w:r w:rsidRPr="000F0E56">
        <w:rPr>
          <w:sz w:val="28"/>
          <w:szCs w:val="28"/>
        </w:rPr>
        <w:t xml:space="preserve"> следующие </w:t>
      </w:r>
      <w:r>
        <w:rPr>
          <w:sz w:val="28"/>
          <w:szCs w:val="28"/>
        </w:rPr>
        <w:t xml:space="preserve">дополнительные </w:t>
      </w:r>
      <w:r w:rsidRPr="000F0E56">
        <w:rPr>
          <w:sz w:val="28"/>
          <w:szCs w:val="28"/>
        </w:rPr>
        <w:t>основания для внесения изменений в показатели сводной бюджетной росписи бюджета</w:t>
      </w:r>
      <w:r>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w:t>
      </w:r>
      <w:r w:rsidRPr="000F0E56">
        <w:rPr>
          <w:sz w:val="28"/>
          <w:szCs w:val="28"/>
        </w:rPr>
        <w:t xml:space="preserve">, связанные с особенностями исполнения бюджета </w:t>
      </w:r>
      <w:proofErr w:type="spellStart"/>
      <w:r>
        <w:rPr>
          <w:sz w:val="28"/>
          <w:szCs w:val="28"/>
        </w:rPr>
        <w:t>Перфиловского</w:t>
      </w:r>
      <w:proofErr w:type="spellEnd"/>
      <w:r>
        <w:rPr>
          <w:sz w:val="28"/>
          <w:szCs w:val="28"/>
        </w:rPr>
        <w:t xml:space="preserve"> муниципального образования</w:t>
      </w:r>
      <w:r w:rsidRPr="000F0E56">
        <w:rPr>
          <w:sz w:val="28"/>
          <w:szCs w:val="28"/>
        </w:rPr>
        <w:t>:</w:t>
      </w:r>
    </w:p>
    <w:p w:rsidR="00214502" w:rsidRDefault="00214502" w:rsidP="00214502">
      <w:pPr>
        <w:numPr>
          <w:ilvl w:val="0"/>
          <w:numId w:val="4"/>
        </w:numPr>
        <w:tabs>
          <w:tab w:val="clear" w:pos="360"/>
          <w:tab w:val="num" w:pos="426"/>
        </w:tabs>
        <w:autoSpaceDE w:val="0"/>
        <w:autoSpaceDN w:val="0"/>
        <w:adjustRightInd w:val="0"/>
        <w:spacing w:line="310" w:lineRule="exact"/>
        <w:ind w:left="426" w:right="-1"/>
        <w:jc w:val="both"/>
        <w:rPr>
          <w:snapToGrid w:val="0"/>
          <w:sz w:val="28"/>
          <w:szCs w:val="28"/>
        </w:rPr>
      </w:pPr>
      <w:r w:rsidRPr="00B51636">
        <w:rPr>
          <w:snapToGrid w:val="0"/>
          <w:sz w:val="28"/>
          <w:szCs w:val="28"/>
        </w:rPr>
        <w:t>внесение изменений в установленном порядке в муниципальные  программы в пределах общей</w:t>
      </w:r>
      <w:r>
        <w:rPr>
          <w:snapToGrid w:val="0"/>
          <w:sz w:val="28"/>
          <w:szCs w:val="28"/>
        </w:rPr>
        <w:t xml:space="preserve"> суммы, утвержденной приложениями</w:t>
      </w:r>
      <w:r w:rsidRPr="00B51636">
        <w:rPr>
          <w:snapToGrid w:val="0"/>
          <w:sz w:val="28"/>
          <w:szCs w:val="28"/>
        </w:rPr>
        <w:t xml:space="preserve"> № </w:t>
      </w:r>
      <w:r>
        <w:rPr>
          <w:snapToGrid w:val="0"/>
          <w:sz w:val="28"/>
          <w:szCs w:val="28"/>
        </w:rPr>
        <w:t>11, 12</w:t>
      </w:r>
      <w:r w:rsidRPr="00B51636">
        <w:rPr>
          <w:snapToGrid w:val="0"/>
          <w:sz w:val="28"/>
          <w:szCs w:val="28"/>
        </w:rPr>
        <w:t xml:space="preserve"> к настоящему решению по соответствующей программе</w:t>
      </w:r>
      <w:r w:rsidRPr="00AC629A">
        <w:rPr>
          <w:snapToGrid w:val="0"/>
          <w:sz w:val="28"/>
          <w:szCs w:val="28"/>
        </w:rPr>
        <w:t>;</w:t>
      </w:r>
    </w:p>
    <w:p w:rsidR="00214502" w:rsidRDefault="00214502" w:rsidP="00214502">
      <w:pPr>
        <w:numPr>
          <w:ilvl w:val="0"/>
          <w:numId w:val="4"/>
        </w:numPr>
        <w:tabs>
          <w:tab w:val="clear" w:pos="360"/>
          <w:tab w:val="num" w:pos="426"/>
        </w:tabs>
        <w:autoSpaceDE w:val="0"/>
        <w:autoSpaceDN w:val="0"/>
        <w:adjustRightInd w:val="0"/>
        <w:spacing w:line="310" w:lineRule="exact"/>
        <w:ind w:left="426" w:right="-1"/>
        <w:jc w:val="both"/>
        <w:rPr>
          <w:snapToGrid w:val="0"/>
          <w:sz w:val="28"/>
          <w:szCs w:val="28"/>
        </w:rPr>
      </w:pPr>
      <w:r w:rsidRPr="00B51636">
        <w:rPr>
          <w:snapToGrid w:val="0"/>
          <w:sz w:val="28"/>
          <w:szCs w:val="28"/>
        </w:rPr>
        <w:t>внесение изменений в установленном порядке в муниципальные  программы в пределах общей</w:t>
      </w:r>
      <w:r>
        <w:rPr>
          <w:snapToGrid w:val="0"/>
          <w:sz w:val="28"/>
          <w:szCs w:val="28"/>
        </w:rPr>
        <w:t xml:space="preserve"> суммы, утвержденной соответствующему главному распорядителю средств бюджета приложениями</w:t>
      </w:r>
      <w:r w:rsidRPr="00B51636">
        <w:rPr>
          <w:snapToGrid w:val="0"/>
          <w:sz w:val="28"/>
          <w:szCs w:val="28"/>
        </w:rPr>
        <w:t xml:space="preserve"> № </w:t>
      </w:r>
      <w:r>
        <w:rPr>
          <w:snapToGrid w:val="0"/>
          <w:sz w:val="28"/>
          <w:szCs w:val="28"/>
        </w:rPr>
        <w:t>9, 10</w:t>
      </w:r>
      <w:r w:rsidRPr="00B51636">
        <w:rPr>
          <w:snapToGrid w:val="0"/>
          <w:sz w:val="28"/>
          <w:szCs w:val="28"/>
        </w:rPr>
        <w:t xml:space="preserve"> к настоящему решению по соответствующей программе</w:t>
      </w:r>
      <w:r w:rsidRPr="00AC629A">
        <w:rPr>
          <w:snapToGrid w:val="0"/>
          <w:sz w:val="28"/>
          <w:szCs w:val="28"/>
        </w:rPr>
        <w:t>;</w:t>
      </w:r>
    </w:p>
    <w:p w:rsidR="00214502" w:rsidRDefault="00214502" w:rsidP="00214502">
      <w:pPr>
        <w:pStyle w:val="ConsPlusNormal"/>
        <w:numPr>
          <w:ilvl w:val="0"/>
          <w:numId w:val="4"/>
        </w:numPr>
        <w:tabs>
          <w:tab w:val="clear" w:pos="360"/>
          <w:tab w:val="num" w:pos="426"/>
        </w:tabs>
        <w:ind w:left="426"/>
        <w:jc w:val="both"/>
        <w:rPr>
          <w:rFonts w:ascii="Times New Roman" w:hAnsi="Times New Roman" w:cs="Times New Roman"/>
          <w:snapToGrid w:val="0"/>
          <w:sz w:val="28"/>
          <w:szCs w:val="28"/>
        </w:rPr>
      </w:pPr>
      <w:r w:rsidRPr="000731E3">
        <w:rPr>
          <w:rFonts w:ascii="Times New Roman" w:hAnsi="Times New Roman" w:cs="Times New Roman"/>
          <w:snapToGrid w:val="0"/>
          <w:sz w:val="28"/>
          <w:szCs w:val="28"/>
        </w:rPr>
        <w:t>изменение типа учреждений в соответствии с действующим законодательством;</w:t>
      </w:r>
    </w:p>
    <w:p w:rsidR="00214502" w:rsidRPr="005B619A" w:rsidRDefault="00214502" w:rsidP="00214502">
      <w:pPr>
        <w:pStyle w:val="ConsPlusNormal"/>
        <w:numPr>
          <w:ilvl w:val="0"/>
          <w:numId w:val="4"/>
        </w:numPr>
        <w:tabs>
          <w:tab w:val="num" w:pos="851"/>
        </w:tabs>
        <w:jc w:val="both"/>
        <w:rPr>
          <w:rFonts w:ascii="Times New Roman" w:hAnsi="Times New Roman" w:cs="Times New Roman"/>
          <w:snapToGrid w:val="0"/>
          <w:sz w:val="28"/>
          <w:szCs w:val="28"/>
        </w:rPr>
      </w:pPr>
      <w:proofErr w:type="gramStart"/>
      <w:r w:rsidRPr="005B619A">
        <w:rPr>
          <w:rFonts w:ascii="Times New Roman" w:hAnsi="Times New Roman" w:cs="Times New Roman"/>
          <w:sz w:val="28"/>
          <w:szCs w:val="28"/>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w:t>
      </w:r>
      <w:r>
        <w:rPr>
          <w:rFonts w:ascii="Times New Roman" w:hAnsi="Times New Roman" w:cs="Times New Roman"/>
          <w:sz w:val="28"/>
          <w:szCs w:val="28"/>
        </w:rPr>
        <w:t xml:space="preserve"> </w:t>
      </w:r>
      <w:r w:rsidRPr="005B619A">
        <w:rPr>
          <w:rFonts w:ascii="Times New Roman" w:hAnsi="Times New Roman" w:cs="Times New Roman"/>
          <w:sz w:val="28"/>
          <w:szCs w:val="28"/>
        </w:rPr>
        <w:t>муниципальных услуг при условии, что увеличение бюджетных ассигнований по соответствующему виду расходов не</w:t>
      </w:r>
      <w:proofErr w:type="gramEnd"/>
      <w:r w:rsidRPr="005B619A">
        <w:rPr>
          <w:rFonts w:ascii="Times New Roman" w:hAnsi="Times New Roman" w:cs="Times New Roman"/>
          <w:sz w:val="28"/>
          <w:szCs w:val="28"/>
        </w:rPr>
        <w:t xml:space="preserve"> превышает 10 процентов</w:t>
      </w:r>
      <w:r>
        <w:rPr>
          <w:rFonts w:ascii="Times New Roman" w:hAnsi="Times New Roman" w:cs="Times New Roman"/>
          <w:sz w:val="28"/>
          <w:szCs w:val="28"/>
        </w:rPr>
        <w:t>;</w:t>
      </w:r>
    </w:p>
    <w:p w:rsidR="00214502" w:rsidRPr="005B619A" w:rsidRDefault="00214502" w:rsidP="00214502">
      <w:pPr>
        <w:pStyle w:val="ConsPlusNormal"/>
        <w:numPr>
          <w:ilvl w:val="0"/>
          <w:numId w:val="4"/>
        </w:numPr>
        <w:tabs>
          <w:tab w:val="num" w:pos="851"/>
        </w:tabs>
        <w:jc w:val="both"/>
        <w:rPr>
          <w:rFonts w:ascii="Times New Roman" w:hAnsi="Times New Roman" w:cs="Times New Roman"/>
          <w:snapToGrid w:val="0"/>
          <w:sz w:val="28"/>
          <w:szCs w:val="28"/>
        </w:rPr>
      </w:pPr>
      <w:r w:rsidRPr="005B619A">
        <w:rPr>
          <w:rFonts w:ascii="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w:t>
      </w:r>
      <w:r>
        <w:rPr>
          <w:rFonts w:ascii="Times New Roman" w:hAnsi="Times New Roman" w:cs="Times New Roman"/>
          <w:sz w:val="28"/>
          <w:szCs w:val="28"/>
        </w:rPr>
        <w:t xml:space="preserve">муниципальных </w:t>
      </w:r>
      <w:r w:rsidRPr="005B619A">
        <w:rPr>
          <w:rFonts w:ascii="Times New Roman" w:hAnsi="Times New Roman" w:cs="Times New Roman"/>
          <w:sz w:val="28"/>
          <w:szCs w:val="28"/>
        </w:rPr>
        <w:t xml:space="preserve">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B619A">
        <w:rPr>
          <w:rFonts w:ascii="Times New Roman" w:hAnsi="Times New Roman" w:cs="Times New Roman"/>
          <w:sz w:val="28"/>
          <w:szCs w:val="28"/>
        </w:rPr>
        <w:t>ассигнований</w:t>
      </w:r>
      <w:proofErr w:type="gramEnd"/>
      <w:r w:rsidRPr="005B619A">
        <w:rPr>
          <w:rFonts w:ascii="Times New Roman" w:hAnsi="Times New Roman" w:cs="Times New Roman"/>
          <w:sz w:val="28"/>
          <w:szCs w:val="28"/>
        </w:rPr>
        <w:t xml:space="preserve"> на исполнение указанных муниципальных контрактов</w:t>
      </w:r>
      <w:r>
        <w:rPr>
          <w:rFonts w:ascii="Times New Roman" w:hAnsi="Times New Roman" w:cs="Times New Roman"/>
          <w:sz w:val="28"/>
          <w:szCs w:val="28"/>
        </w:rPr>
        <w:t>;</w:t>
      </w:r>
      <w:r w:rsidRPr="005B619A">
        <w:rPr>
          <w:rFonts w:ascii="Times New Roman" w:hAnsi="Times New Roman" w:cs="Times New Roman"/>
          <w:sz w:val="28"/>
          <w:szCs w:val="28"/>
        </w:rPr>
        <w:t xml:space="preserve"> </w:t>
      </w:r>
    </w:p>
    <w:p w:rsidR="00214502" w:rsidRDefault="00214502" w:rsidP="00214502">
      <w:pPr>
        <w:numPr>
          <w:ilvl w:val="0"/>
          <w:numId w:val="4"/>
        </w:numPr>
        <w:tabs>
          <w:tab w:val="num" w:pos="851"/>
        </w:tabs>
        <w:autoSpaceDE w:val="0"/>
        <w:autoSpaceDN w:val="0"/>
        <w:adjustRightInd w:val="0"/>
        <w:spacing w:line="310" w:lineRule="exact"/>
        <w:ind w:right="-1"/>
        <w:jc w:val="both"/>
        <w:rPr>
          <w:snapToGrid w:val="0"/>
          <w:sz w:val="28"/>
          <w:szCs w:val="28"/>
        </w:rPr>
      </w:pPr>
      <w:r w:rsidRPr="000731E3">
        <w:rPr>
          <w:snapToGrid w:val="0"/>
          <w:sz w:val="28"/>
          <w:szCs w:val="28"/>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214502" w:rsidRPr="009665C9" w:rsidRDefault="00214502" w:rsidP="00214502">
      <w:pPr>
        <w:numPr>
          <w:ilvl w:val="0"/>
          <w:numId w:val="4"/>
        </w:numPr>
        <w:tabs>
          <w:tab w:val="num" w:pos="851"/>
        </w:tabs>
        <w:autoSpaceDE w:val="0"/>
        <w:autoSpaceDN w:val="0"/>
        <w:adjustRightInd w:val="0"/>
        <w:spacing w:line="310" w:lineRule="exact"/>
        <w:ind w:right="-1"/>
        <w:jc w:val="both"/>
        <w:rPr>
          <w:sz w:val="28"/>
          <w:szCs w:val="28"/>
        </w:rPr>
      </w:pPr>
      <w:r w:rsidRPr="000731E3">
        <w:rPr>
          <w:snapToGrid w:val="0"/>
          <w:sz w:val="28"/>
          <w:szCs w:val="28"/>
        </w:rPr>
        <w:lastRenderedPageBreak/>
        <w:t xml:space="preserve">ликвидация, реорганизация, изменение наименования органов местного самоуправления, </w:t>
      </w:r>
      <w:r>
        <w:rPr>
          <w:snapToGrid w:val="0"/>
          <w:sz w:val="28"/>
          <w:szCs w:val="28"/>
        </w:rPr>
        <w:t xml:space="preserve">муниципальных </w:t>
      </w:r>
      <w:r w:rsidRPr="000731E3">
        <w:rPr>
          <w:snapToGrid w:val="0"/>
          <w:sz w:val="28"/>
          <w:szCs w:val="28"/>
        </w:rPr>
        <w:t>учреждений</w:t>
      </w:r>
      <w:r>
        <w:rPr>
          <w:snapToGrid w:val="0"/>
          <w:sz w:val="28"/>
          <w:szCs w:val="28"/>
        </w:rPr>
        <w:t>;</w:t>
      </w:r>
    </w:p>
    <w:p w:rsidR="00214502" w:rsidRDefault="00214502" w:rsidP="00214502">
      <w:pPr>
        <w:widowControl w:val="0"/>
        <w:numPr>
          <w:ilvl w:val="0"/>
          <w:numId w:val="4"/>
        </w:numPr>
        <w:tabs>
          <w:tab w:val="num" w:pos="851"/>
        </w:tabs>
        <w:autoSpaceDE w:val="0"/>
        <w:autoSpaceDN w:val="0"/>
        <w:adjustRightInd w:val="0"/>
        <w:jc w:val="both"/>
        <w:rPr>
          <w:sz w:val="28"/>
          <w:szCs w:val="28"/>
        </w:rPr>
      </w:pPr>
      <w:proofErr w:type="gramStart"/>
      <w:r w:rsidRPr="007972FE">
        <w:rPr>
          <w:sz w:val="28"/>
          <w:szCs w:val="28"/>
        </w:rPr>
        <w:t xml:space="preserve">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7972FE">
        <w:rPr>
          <w:sz w:val="28"/>
          <w:szCs w:val="28"/>
        </w:rPr>
        <w:t>софинансирования</w:t>
      </w:r>
      <w:proofErr w:type="spellEnd"/>
      <w:r w:rsidRPr="007972FE">
        <w:rPr>
          <w:sz w:val="28"/>
          <w:szCs w:val="28"/>
        </w:rPr>
        <w:t>, установленных для получения межбюджетных трансфертов, предоставляемых бюджету</w:t>
      </w:r>
      <w:r>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 </w:t>
      </w:r>
      <w:r w:rsidRPr="007972FE">
        <w:rPr>
          <w:sz w:val="28"/>
          <w:szCs w:val="28"/>
        </w:rPr>
        <w:t>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w:t>
      </w:r>
      <w:r>
        <w:rPr>
          <w:sz w:val="28"/>
          <w:szCs w:val="28"/>
        </w:rPr>
        <w:t xml:space="preserve"> </w:t>
      </w:r>
      <w:proofErr w:type="spellStart"/>
      <w:r>
        <w:rPr>
          <w:sz w:val="28"/>
          <w:szCs w:val="28"/>
        </w:rPr>
        <w:t>Перфиловского</w:t>
      </w:r>
      <w:proofErr w:type="spellEnd"/>
      <w:r>
        <w:rPr>
          <w:sz w:val="28"/>
          <w:szCs w:val="28"/>
        </w:rPr>
        <w:t xml:space="preserve"> муниципального</w:t>
      </w:r>
      <w:proofErr w:type="gramEnd"/>
      <w:r>
        <w:rPr>
          <w:sz w:val="28"/>
          <w:szCs w:val="28"/>
        </w:rPr>
        <w:t xml:space="preserve"> образования;</w:t>
      </w:r>
    </w:p>
    <w:p w:rsidR="00214502" w:rsidRDefault="00214502" w:rsidP="00214502">
      <w:pPr>
        <w:widowControl w:val="0"/>
        <w:numPr>
          <w:ilvl w:val="0"/>
          <w:numId w:val="4"/>
        </w:numPr>
        <w:tabs>
          <w:tab w:val="num" w:pos="851"/>
        </w:tabs>
        <w:autoSpaceDE w:val="0"/>
        <w:autoSpaceDN w:val="0"/>
        <w:adjustRightInd w:val="0"/>
        <w:jc w:val="both"/>
        <w:rPr>
          <w:sz w:val="28"/>
          <w:szCs w:val="28"/>
        </w:rPr>
      </w:pPr>
      <w:proofErr w:type="gramStart"/>
      <w:r>
        <w:rPr>
          <w:sz w:val="28"/>
          <w:szCs w:val="28"/>
        </w:rPr>
        <w:t>рас</w:t>
      </w:r>
      <w:r w:rsidRPr="007972FE">
        <w:rPr>
          <w:sz w:val="28"/>
          <w:szCs w:val="28"/>
        </w:rPr>
        <w:t xml:space="preserve">пределение межбюджетных трансфертов бюджету </w:t>
      </w:r>
      <w:proofErr w:type="spellStart"/>
      <w:r>
        <w:rPr>
          <w:sz w:val="28"/>
          <w:szCs w:val="28"/>
        </w:rPr>
        <w:t>Перфиловского</w:t>
      </w:r>
      <w:proofErr w:type="spellEnd"/>
      <w:r>
        <w:rPr>
          <w:sz w:val="28"/>
          <w:szCs w:val="28"/>
        </w:rPr>
        <w:t xml:space="preserve"> муниципального образования </w:t>
      </w:r>
      <w:r w:rsidRPr="007972FE">
        <w:rPr>
          <w:sz w:val="28"/>
          <w:szCs w:val="28"/>
        </w:rPr>
        <w:t xml:space="preserve">постановлениями (распоряжениями) Правительства </w:t>
      </w:r>
      <w:r>
        <w:rPr>
          <w:sz w:val="28"/>
          <w:szCs w:val="28"/>
        </w:rPr>
        <w:t xml:space="preserve">Иркутской области, </w:t>
      </w:r>
      <w:r w:rsidRPr="007972FE">
        <w:rPr>
          <w:sz w:val="28"/>
          <w:szCs w:val="28"/>
        </w:rPr>
        <w:t xml:space="preserve">приказами </w:t>
      </w:r>
      <w:r>
        <w:rPr>
          <w:sz w:val="28"/>
          <w:szCs w:val="28"/>
        </w:rPr>
        <w:t xml:space="preserve">региональных </w:t>
      </w:r>
      <w:r w:rsidRPr="007972FE">
        <w:rPr>
          <w:sz w:val="28"/>
          <w:szCs w:val="28"/>
        </w:rPr>
        <w:t xml:space="preserve">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w:t>
      </w:r>
      <w:r>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 </w:t>
      </w:r>
      <w:r w:rsidRPr="007972FE">
        <w:rPr>
          <w:sz w:val="28"/>
          <w:szCs w:val="28"/>
        </w:rPr>
        <w:t xml:space="preserve">в постановлениях (распоряжениях) Правительства </w:t>
      </w:r>
      <w:r>
        <w:rPr>
          <w:sz w:val="28"/>
          <w:szCs w:val="28"/>
        </w:rPr>
        <w:t>Иркутской области</w:t>
      </w:r>
      <w:r w:rsidRPr="007972FE">
        <w:rPr>
          <w:sz w:val="28"/>
          <w:szCs w:val="28"/>
        </w:rPr>
        <w:t xml:space="preserve">, </w:t>
      </w:r>
      <w:r>
        <w:rPr>
          <w:sz w:val="28"/>
          <w:szCs w:val="28"/>
        </w:rPr>
        <w:t xml:space="preserve"> </w:t>
      </w:r>
      <w:r w:rsidRPr="007972FE">
        <w:rPr>
          <w:sz w:val="28"/>
          <w:szCs w:val="28"/>
        </w:rPr>
        <w:t xml:space="preserve">приказах </w:t>
      </w:r>
      <w:r>
        <w:rPr>
          <w:sz w:val="28"/>
          <w:szCs w:val="28"/>
        </w:rPr>
        <w:t>региональных</w:t>
      </w:r>
      <w:r w:rsidRPr="007972FE">
        <w:rPr>
          <w:sz w:val="28"/>
          <w:szCs w:val="28"/>
        </w:rPr>
        <w:t xml:space="preserve"> органов государственной власти, имеющих целевое назначение и утвержденных  настоящ</w:t>
      </w:r>
      <w:r>
        <w:rPr>
          <w:sz w:val="28"/>
          <w:szCs w:val="28"/>
        </w:rPr>
        <w:t>им решением;</w:t>
      </w:r>
      <w:proofErr w:type="gramEnd"/>
    </w:p>
    <w:p w:rsidR="00214502" w:rsidRDefault="00214502" w:rsidP="00214502">
      <w:pPr>
        <w:numPr>
          <w:ilvl w:val="0"/>
          <w:numId w:val="4"/>
        </w:numPr>
        <w:autoSpaceDE w:val="0"/>
        <w:autoSpaceDN w:val="0"/>
        <w:adjustRightInd w:val="0"/>
        <w:jc w:val="both"/>
        <w:rPr>
          <w:sz w:val="28"/>
          <w:szCs w:val="28"/>
        </w:rPr>
      </w:pPr>
      <w:proofErr w:type="gramStart"/>
      <w:r w:rsidRPr="004E3F5B">
        <w:rPr>
          <w:sz w:val="28"/>
          <w:szCs w:val="28"/>
        </w:rPr>
        <w:t xml:space="preserve">увеличение бюджетных ассигнований дорожного фонда </w:t>
      </w:r>
      <w:proofErr w:type="spellStart"/>
      <w:r>
        <w:rPr>
          <w:sz w:val="28"/>
          <w:szCs w:val="28"/>
        </w:rPr>
        <w:t>Перфиловского</w:t>
      </w:r>
      <w:proofErr w:type="spellEnd"/>
      <w:r>
        <w:rPr>
          <w:sz w:val="28"/>
          <w:szCs w:val="28"/>
        </w:rPr>
        <w:t xml:space="preserve"> сельского поселения</w:t>
      </w:r>
      <w:r w:rsidRPr="004E3F5B">
        <w:rPr>
          <w:sz w:val="28"/>
          <w:szCs w:val="28"/>
        </w:rPr>
        <w:t xml:space="preserve"> на 2017 год на оплату заключенных </w:t>
      </w:r>
      <w:r>
        <w:rPr>
          <w:sz w:val="28"/>
          <w:szCs w:val="28"/>
        </w:rPr>
        <w:t>муниципальных</w:t>
      </w:r>
      <w:r w:rsidRPr="004E3F5B">
        <w:rPr>
          <w:sz w:val="28"/>
          <w:szCs w:val="28"/>
        </w:rPr>
        <w:t xml:space="preserve"> контрактов на поставку товаров, выполнение работ, оказание услуг, подлежавших в соответствии с условиями этих </w:t>
      </w:r>
      <w:r>
        <w:rPr>
          <w:sz w:val="28"/>
          <w:szCs w:val="28"/>
        </w:rPr>
        <w:t>муниципальных</w:t>
      </w:r>
      <w:r w:rsidRPr="004E3F5B">
        <w:rPr>
          <w:sz w:val="28"/>
          <w:szCs w:val="28"/>
        </w:rPr>
        <w:t xml:space="preserve"> контрактов оплате</w:t>
      </w:r>
      <w:r>
        <w:rPr>
          <w:sz w:val="28"/>
          <w:szCs w:val="28"/>
        </w:rPr>
        <w:t xml:space="preserve"> в </w:t>
      </w:r>
      <w:r w:rsidRPr="004E3F5B">
        <w:rPr>
          <w:sz w:val="28"/>
          <w:szCs w:val="28"/>
        </w:rPr>
        <w:t>2016 году, в объеме, не превышающем остатка</w:t>
      </w:r>
      <w:r>
        <w:rPr>
          <w:sz w:val="28"/>
          <w:szCs w:val="28"/>
        </w:rPr>
        <w:t xml:space="preserve"> </w:t>
      </w:r>
      <w:r w:rsidRPr="004E3F5B">
        <w:rPr>
          <w:sz w:val="28"/>
          <w:szCs w:val="28"/>
        </w:rPr>
        <w:t xml:space="preserve">не использованных на начало 2017 года бюджетных ассигнований дорожного фонда </w:t>
      </w:r>
      <w:proofErr w:type="spellStart"/>
      <w:r>
        <w:rPr>
          <w:sz w:val="28"/>
          <w:szCs w:val="28"/>
        </w:rPr>
        <w:t>Перфиловского</w:t>
      </w:r>
      <w:proofErr w:type="spellEnd"/>
      <w:r>
        <w:rPr>
          <w:sz w:val="28"/>
          <w:szCs w:val="28"/>
        </w:rPr>
        <w:t xml:space="preserve"> сельского поселения</w:t>
      </w:r>
      <w:r w:rsidRPr="004E3F5B">
        <w:rPr>
          <w:sz w:val="28"/>
          <w:szCs w:val="28"/>
        </w:rPr>
        <w:t xml:space="preserve"> на исполнение указанных </w:t>
      </w:r>
      <w:r>
        <w:rPr>
          <w:sz w:val="28"/>
          <w:szCs w:val="28"/>
        </w:rPr>
        <w:t>муниципальных</w:t>
      </w:r>
      <w:r w:rsidRPr="004E3F5B">
        <w:rPr>
          <w:sz w:val="28"/>
          <w:szCs w:val="28"/>
        </w:rPr>
        <w:t xml:space="preserve"> контрактов</w:t>
      </w:r>
      <w:r>
        <w:rPr>
          <w:sz w:val="28"/>
          <w:szCs w:val="28"/>
        </w:rPr>
        <w:t>.</w:t>
      </w:r>
      <w:proofErr w:type="gramEnd"/>
    </w:p>
    <w:p w:rsidR="00214502" w:rsidRPr="007F4D04" w:rsidRDefault="00214502" w:rsidP="00214502">
      <w:pPr>
        <w:widowControl w:val="0"/>
        <w:autoSpaceDE w:val="0"/>
        <w:autoSpaceDN w:val="0"/>
        <w:adjustRightInd w:val="0"/>
        <w:ind w:left="360"/>
        <w:jc w:val="both"/>
        <w:rPr>
          <w:sz w:val="28"/>
          <w:szCs w:val="28"/>
        </w:rPr>
      </w:pPr>
      <w:r>
        <w:rPr>
          <w:sz w:val="28"/>
          <w:szCs w:val="28"/>
        </w:rPr>
        <w:t xml:space="preserve">      Установить, что безвозмездные поступления от  юридических и физических лиц, имеющих целевое назначение, фактически полученные при исполнении бюджета </w:t>
      </w:r>
      <w:proofErr w:type="spellStart"/>
      <w:r>
        <w:rPr>
          <w:sz w:val="28"/>
          <w:szCs w:val="28"/>
        </w:rPr>
        <w:t>Перфиловского</w:t>
      </w:r>
      <w:proofErr w:type="spellEnd"/>
      <w:r>
        <w:rPr>
          <w:sz w:val="28"/>
          <w:szCs w:val="28"/>
        </w:rPr>
        <w:t xml:space="preserve"> муниципального образования  сверх объемов, утвержденных настоящим решением, направляются на увеличение бюджетных ассигнований  бюджета </w:t>
      </w:r>
      <w:proofErr w:type="spellStart"/>
      <w:r>
        <w:rPr>
          <w:sz w:val="28"/>
          <w:szCs w:val="28"/>
        </w:rPr>
        <w:t>Перфиловского</w:t>
      </w:r>
      <w:proofErr w:type="spellEnd"/>
      <w:r>
        <w:rPr>
          <w:sz w:val="28"/>
          <w:szCs w:val="28"/>
        </w:rPr>
        <w:t xml:space="preserve"> муниципального образования соответственно целям их предоставления.</w:t>
      </w:r>
    </w:p>
    <w:p w:rsidR="00214502" w:rsidRDefault="00214502" w:rsidP="00214502">
      <w:pPr>
        <w:jc w:val="both"/>
        <w:rPr>
          <w:sz w:val="28"/>
          <w:szCs w:val="28"/>
        </w:rPr>
      </w:pPr>
      <w:proofErr w:type="gramStart"/>
      <w:r>
        <w:rPr>
          <w:b/>
          <w:sz w:val="28"/>
          <w:szCs w:val="28"/>
        </w:rPr>
        <w:t>20</w:t>
      </w:r>
      <w:r>
        <w:rPr>
          <w:sz w:val="28"/>
          <w:szCs w:val="28"/>
        </w:rPr>
        <w:t xml:space="preserve">.Установить, что исполнение бюджета  </w:t>
      </w:r>
      <w:proofErr w:type="spellStart"/>
      <w:r>
        <w:rPr>
          <w:sz w:val="28"/>
          <w:szCs w:val="28"/>
        </w:rPr>
        <w:t>Перфиловского</w:t>
      </w:r>
      <w:proofErr w:type="spellEnd"/>
      <w:r>
        <w:rPr>
          <w:sz w:val="28"/>
          <w:szCs w:val="28"/>
        </w:rPr>
        <w:t xml:space="preserve"> муниципального образования по казначейской системе осуществляется Комитетом по финансам администрации Тулунского муниципального района с использованием лицевых счетов </w:t>
      </w:r>
      <w:r w:rsidRPr="00E5349C">
        <w:rPr>
          <w:sz w:val="28"/>
          <w:szCs w:val="28"/>
        </w:rPr>
        <w:t>органов местного самоуправления</w:t>
      </w:r>
      <w:r>
        <w:rPr>
          <w:sz w:val="28"/>
          <w:szCs w:val="28"/>
        </w:rPr>
        <w:t xml:space="preserve">, казенных учреждений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w:t>
      </w:r>
      <w:proofErr w:type="spellStart"/>
      <w:r>
        <w:rPr>
          <w:sz w:val="28"/>
          <w:szCs w:val="28"/>
        </w:rPr>
        <w:t>Перфиловского</w:t>
      </w:r>
      <w:proofErr w:type="spellEnd"/>
      <w:r>
        <w:rPr>
          <w:sz w:val="28"/>
          <w:szCs w:val="28"/>
        </w:rPr>
        <w:t xml:space="preserve"> муниципального образования.</w:t>
      </w:r>
      <w:proofErr w:type="gramEnd"/>
    </w:p>
    <w:p w:rsidR="00214502" w:rsidRDefault="00214502" w:rsidP="00214502">
      <w:pPr>
        <w:tabs>
          <w:tab w:val="num" w:pos="0"/>
        </w:tabs>
        <w:jc w:val="both"/>
        <w:rPr>
          <w:sz w:val="28"/>
          <w:szCs w:val="28"/>
        </w:rPr>
      </w:pPr>
      <w:r>
        <w:rPr>
          <w:sz w:val="28"/>
          <w:szCs w:val="28"/>
        </w:rPr>
        <w:t xml:space="preserve">          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w:t>
      </w:r>
      <w:r>
        <w:rPr>
          <w:sz w:val="28"/>
          <w:szCs w:val="28"/>
        </w:rPr>
        <w:lastRenderedPageBreak/>
        <w:t>открытых получателям средств бюджета в Отделе № 9 Управления Федерального казначейства по Иркутской области.</w:t>
      </w:r>
    </w:p>
    <w:p w:rsidR="00214502" w:rsidRDefault="00214502" w:rsidP="00214502">
      <w:pPr>
        <w:tabs>
          <w:tab w:val="num" w:pos="540"/>
        </w:tabs>
        <w:jc w:val="both"/>
        <w:rPr>
          <w:sz w:val="28"/>
          <w:szCs w:val="28"/>
        </w:rPr>
      </w:pPr>
      <w:r>
        <w:rPr>
          <w:sz w:val="28"/>
          <w:szCs w:val="28"/>
        </w:rPr>
        <w:t xml:space="preserve">         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214502" w:rsidRDefault="00214502" w:rsidP="00214502">
      <w:pPr>
        <w:pStyle w:val="a3"/>
        <w:ind w:left="0" w:firstLine="0"/>
        <w:jc w:val="both"/>
        <w:rPr>
          <w:sz w:val="28"/>
          <w:szCs w:val="28"/>
        </w:rPr>
      </w:pPr>
      <w:r>
        <w:rPr>
          <w:b/>
          <w:sz w:val="28"/>
          <w:szCs w:val="28"/>
        </w:rPr>
        <w:t>2</w:t>
      </w:r>
      <w:r>
        <w:rPr>
          <w:b/>
          <w:sz w:val="28"/>
          <w:szCs w:val="28"/>
          <w:lang w:val="ru-RU"/>
        </w:rPr>
        <w:t>1</w:t>
      </w:r>
      <w:r w:rsidRPr="00F50E14">
        <w:rPr>
          <w:b/>
          <w:sz w:val="28"/>
          <w:szCs w:val="28"/>
        </w:rPr>
        <w:t>.</w:t>
      </w:r>
      <w:r>
        <w:rPr>
          <w:sz w:val="28"/>
          <w:szCs w:val="28"/>
        </w:rPr>
        <w:t xml:space="preserve"> Утвердить предельный объем муниципального долга:  </w:t>
      </w:r>
    </w:p>
    <w:p w:rsidR="00214502" w:rsidRDefault="00214502" w:rsidP="00214502">
      <w:pPr>
        <w:pStyle w:val="a3"/>
        <w:ind w:left="0" w:firstLine="0"/>
        <w:jc w:val="both"/>
        <w:rPr>
          <w:sz w:val="28"/>
          <w:szCs w:val="28"/>
        </w:rPr>
      </w:pPr>
      <w:r>
        <w:rPr>
          <w:sz w:val="28"/>
          <w:szCs w:val="28"/>
        </w:rPr>
        <w:t xml:space="preserve">        на </w:t>
      </w:r>
      <w:r w:rsidRPr="00E73DED">
        <w:rPr>
          <w:sz w:val="28"/>
          <w:szCs w:val="28"/>
        </w:rPr>
        <w:t>20</w:t>
      </w:r>
      <w:r>
        <w:rPr>
          <w:sz w:val="28"/>
          <w:szCs w:val="28"/>
        </w:rPr>
        <w:t xml:space="preserve">17 </w:t>
      </w:r>
      <w:r w:rsidRPr="00E73DED">
        <w:rPr>
          <w:sz w:val="28"/>
          <w:szCs w:val="28"/>
        </w:rPr>
        <w:t>год</w:t>
      </w:r>
      <w:r>
        <w:rPr>
          <w:sz w:val="28"/>
          <w:szCs w:val="28"/>
        </w:rPr>
        <w:t xml:space="preserve"> в сумме </w:t>
      </w:r>
      <w:r>
        <w:rPr>
          <w:sz w:val="28"/>
          <w:szCs w:val="28"/>
          <w:lang w:val="ru-RU"/>
        </w:rPr>
        <w:t>2215,0</w:t>
      </w:r>
      <w:r>
        <w:rPr>
          <w:sz w:val="28"/>
          <w:szCs w:val="28"/>
        </w:rPr>
        <w:t xml:space="preserve"> тыс. рублей;</w:t>
      </w:r>
    </w:p>
    <w:p w:rsidR="00214502" w:rsidRDefault="00214502" w:rsidP="00214502">
      <w:pPr>
        <w:pStyle w:val="a3"/>
        <w:ind w:left="0" w:firstLine="0"/>
        <w:jc w:val="both"/>
        <w:rPr>
          <w:sz w:val="28"/>
          <w:szCs w:val="28"/>
        </w:rPr>
      </w:pPr>
      <w:r>
        <w:rPr>
          <w:sz w:val="28"/>
          <w:szCs w:val="28"/>
        </w:rPr>
        <w:t xml:space="preserve">        на </w:t>
      </w:r>
      <w:r w:rsidRPr="00E73DED">
        <w:rPr>
          <w:sz w:val="28"/>
          <w:szCs w:val="28"/>
        </w:rPr>
        <w:t>20</w:t>
      </w:r>
      <w:r>
        <w:rPr>
          <w:sz w:val="28"/>
          <w:szCs w:val="28"/>
        </w:rPr>
        <w:t xml:space="preserve">18 </w:t>
      </w:r>
      <w:r w:rsidRPr="00E73DED">
        <w:rPr>
          <w:sz w:val="28"/>
          <w:szCs w:val="28"/>
        </w:rPr>
        <w:t>год</w:t>
      </w:r>
      <w:r>
        <w:rPr>
          <w:sz w:val="28"/>
          <w:szCs w:val="28"/>
        </w:rPr>
        <w:t xml:space="preserve"> в сумме </w:t>
      </w:r>
      <w:r>
        <w:rPr>
          <w:sz w:val="28"/>
          <w:szCs w:val="28"/>
          <w:lang w:val="ru-RU"/>
        </w:rPr>
        <w:t>2196,0</w:t>
      </w:r>
      <w:r>
        <w:rPr>
          <w:sz w:val="28"/>
          <w:szCs w:val="28"/>
        </w:rPr>
        <w:t xml:space="preserve"> тыс. рублей;</w:t>
      </w:r>
    </w:p>
    <w:p w:rsidR="00214502" w:rsidRDefault="00214502" w:rsidP="00214502">
      <w:pPr>
        <w:jc w:val="both"/>
        <w:rPr>
          <w:sz w:val="28"/>
          <w:szCs w:val="28"/>
        </w:rPr>
      </w:pPr>
      <w:r>
        <w:rPr>
          <w:sz w:val="28"/>
          <w:szCs w:val="28"/>
        </w:rPr>
        <w:t xml:space="preserve">        на </w:t>
      </w:r>
      <w:r w:rsidRPr="00E73DED">
        <w:rPr>
          <w:sz w:val="28"/>
          <w:szCs w:val="28"/>
        </w:rPr>
        <w:t>20</w:t>
      </w:r>
      <w:r>
        <w:rPr>
          <w:sz w:val="28"/>
          <w:szCs w:val="28"/>
        </w:rPr>
        <w:t xml:space="preserve">19 </w:t>
      </w:r>
      <w:r w:rsidRPr="00E73DED">
        <w:rPr>
          <w:sz w:val="28"/>
          <w:szCs w:val="28"/>
        </w:rPr>
        <w:t>год</w:t>
      </w:r>
      <w:r>
        <w:rPr>
          <w:sz w:val="28"/>
          <w:szCs w:val="28"/>
        </w:rPr>
        <w:t xml:space="preserve"> в сумме 2398,0</w:t>
      </w:r>
      <w:r w:rsidRPr="00DD1217">
        <w:rPr>
          <w:sz w:val="28"/>
          <w:szCs w:val="28"/>
        </w:rPr>
        <w:t xml:space="preserve"> </w:t>
      </w:r>
      <w:r>
        <w:rPr>
          <w:sz w:val="28"/>
          <w:szCs w:val="28"/>
        </w:rPr>
        <w:t>тыс. рублей.</w:t>
      </w:r>
    </w:p>
    <w:p w:rsidR="00214502" w:rsidRDefault="00214502" w:rsidP="00214502">
      <w:pPr>
        <w:tabs>
          <w:tab w:val="num" w:pos="720"/>
        </w:tabs>
        <w:jc w:val="both"/>
        <w:rPr>
          <w:sz w:val="28"/>
          <w:szCs w:val="28"/>
        </w:rPr>
      </w:pPr>
      <w:r>
        <w:rPr>
          <w:sz w:val="28"/>
          <w:szCs w:val="28"/>
        </w:rPr>
        <w:t xml:space="preserve">Утвердить </w:t>
      </w:r>
      <w:r w:rsidRPr="00765FD5">
        <w:rPr>
          <w:sz w:val="28"/>
          <w:szCs w:val="28"/>
        </w:rPr>
        <w:t>верхний предел муниципального долга</w:t>
      </w:r>
      <w:r>
        <w:rPr>
          <w:sz w:val="28"/>
          <w:szCs w:val="28"/>
        </w:rPr>
        <w:t>:</w:t>
      </w:r>
    </w:p>
    <w:p w:rsidR="00214502" w:rsidRDefault="00214502" w:rsidP="00214502">
      <w:pPr>
        <w:tabs>
          <w:tab w:val="num" w:pos="540"/>
        </w:tabs>
        <w:ind w:left="540"/>
        <w:jc w:val="both"/>
        <w:rPr>
          <w:sz w:val="28"/>
          <w:szCs w:val="28"/>
        </w:rPr>
      </w:pPr>
      <w:r w:rsidRPr="00765FD5">
        <w:rPr>
          <w:sz w:val="28"/>
          <w:szCs w:val="28"/>
        </w:rPr>
        <w:t>по состоянию на 1 января 20</w:t>
      </w:r>
      <w:r>
        <w:rPr>
          <w:sz w:val="28"/>
          <w:szCs w:val="28"/>
        </w:rPr>
        <w:t>18</w:t>
      </w:r>
      <w:r w:rsidRPr="00765FD5">
        <w:rPr>
          <w:sz w:val="28"/>
          <w:szCs w:val="28"/>
        </w:rPr>
        <w:t xml:space="preserve"> года в размере</w:t>
      </w:r>
      <w:r>
        <w:rPr>
          <w:sz w:val="28"/>
          <w:szCs w:val="28"/>
        </w:rPr>
        <w:t xml:space="preserve"> 110,0 </w:t>
      </w:r>
      <w:r w:rsidRPr="00765FD5">
        <w:rPr>
          <w:sz w:val="28"/>
          <w:szCs w:val="28"/>
        </w:rPr>
        <w:t xml:space="preserve">тыс. рублей, в том числе </w:t>
      </w:r>
      <w:r>
        <w:rPr>
          <w:sz w:val="28"/>
          <w:szCs w:val="28"/>
        </w:rPr>
        <w:t xml:space="preserve">верхний предел </w:t>
      </w:r>
      <w:r w:rsidRPr="00765FD5">
        <w:rPr>
          <w:sz w:val="28"/>
          <w:szCs w:val="28"/>
        </w:rPr>
        <w:t xml:space="preserve">по муниципальным гарантиям 0 </w:t>
      </w:r>
      <w:r>
        <w:rPr>
          <w:sz w:val="28"/>
          <w:szCs w:val="28"/>
        </w:rPr>
        <w:t>тыс. рублей;</w:t>
      </w:r>
    </w:p>
    <w:p w:rsidR="00214502" w:rsidRDefault="00214502" w:rsidP="00214502">
      <w:pPr>
        <w:tabs>
          <w:tab w:val="num" w:pos="540"/>
        </w:tabs>
        <w:ind w:left="540"/>
        <w:jc w:val="both"/>
        <w:rPr>
          <w:sz w:val="28"/>
          <w:szCs w:val="28"/>
        </w:rPr>
      </w:pPr>
      <w:r w:rsidRPr="00765FD5">
        <w:rPr>
          <w:sz w:val="28"/>
          <w:szCs w:val="28"/>
        </w:rPr>
        <w:t>по состоянию на 1 января 20</w:t>
      </w:r>
      <w:r>
        <w:rPr>
          <w:sz w:val="28"/>
          <w:szCs w:val="28"/>
        </w:rPr>
        <w:t>19</w:t>
      </w:r>
      <w:r w:rsidRPr="00765FD5">
        <w:rPr>
          <w:sz w:val="28"/>
          <w:szCs w:val="28"/>
        </w:rPr>
        <w:t xml:space="preserve"> года в размере</w:t>
      </w:r>
      <w:r>
        <w:rPr>
          <w:sz w:val="28"/>
          <w:szCs w:val="28"/>
        </w:rPr>
        <w:t xml:space="preserve"> 109,0 </w:t>
      </w:r>
      <w:r w:rsidRPr="00765FD5">
        <w:rPr>
          <w:sz w:val="28"/>
          <w:szCs w:val="28"/>
        </w:rPr>
        <w:t xml:space="preserve">тыс. рублей, в том числе </w:t>
      </w:r>
      <w:r>
        <w:rPr>
          <w:sz w:val="28"/>
          <w:szCs w:val="28"/>
        </w:rPr>
        <w:t xml:space="preserve">верхний предел </w:t>
      </w:r>
      <w:r w:rsidRPr="00765FD5">
        <w:rPr>
          <w:sz w:val="28"/>
          <w:szCs w:val="28"/>
        </w:rPr>
        <w:t xml:space="preserve">по муниципальным гарантиям 0 </w:t>
      </w:r>
      <w:r>
        <w:rPr>
          <w:sz w:val="28"/>
          <w:szCs w:val="28"/>
        </w:rPr>
        <w:t>тыс. рублей;</w:t>
      </w:r>
    </w:p>
    <w:p w:rsidR="00214502" w:rsidRDefault="00214502" w:rsidP="00214502">
      <w:pPr>
        <w:tabs>
          <w:tab w:val="num" w:pos="540"/>
        </w:tabs>
        <w:ind w:left="540"/>
        <w:jc w:val="both"/>
        <w:rPr>
          <w:sz w:val="28"/>
          <w:szCs w:val="28"/>
        </w:rPr>
      </w:pPr>
      <w:r w:rsidRPr="00765FD5">
        <w:rPr>
          <w:sz w:val="28"/>
          <w:szCs w:val="28"/>
        </w:rPr>
        <w:t>по состоянию на 1 января 20</w:t>
      </w:r>
      <w:r>
        <w:rPr>
          <w:sz w:val="28"/>
          <w:szCs w:val="28"/>
        </w:rPr>
        <w:t>20</w:t>
      </w:r>
      <w:r w:rsidRPr="00765FD5">
        <w:rPr>
          <w:sz w:val="28"/>
          <w:szCs w:val="28"/>
        </w:rPr>
        <w:t xml:space="preserve"> года в размере</w:t>
      </w:r>
      <w:r>
        <w:rPr>
          <w:sz w:val="28"/>
          <w:szCs w:val="28"/>
        </w:rPr>
        <w:t xml:space="preserve"> 119,0 </w:t>
      </w:r>
      <w:r w:rsidRPr="00765FD5">
        <w:rPr>
          <w:sz w:val="28"/>
          <w:szCs w:val="28"/>
        </w:rPr>
        <w:t xml:space="preserve">тыс. рублей, в том числе </w:t>
      </w:r>
      <w:r>
        <w:rPr>
          <w:sz w:val="28"/>
          <w:szCs w:val="28"/>
        </w:rPr>
        <w:t xml:space="preserve">верхний предел </w:t>
      </w:r>
      <w:r w:rsidRPr="00765FD5">
        <w:rPr>
          <w:sz w:val="28"/>
          <w:szCs w:val="28"/>
        </w:rPr>
        <w:t xml:space="preserve">по муниципальным гарантиям 0 </w:t>
      </w:r>
      <w:r>
        <w:rPr>
          <w:sz w:val="28"/>
          <w:szCs w:val="28"/>
        </w:rPr>
        <w:t>тыс. рублей.</w:t>
      </w:r>
    </w:p>
    <w:p w:rsidR="00214502" w:rsidRDefault="00214502" w:rsidP="00214502">
      <w:pPr>
        <w:tabs>
          <w:tab w:val="num" w:pos="0"/>
        </w:tabs>
        <w:jc w:val="both"/>
        <w:rPr>
          <w:sz w:val="28"/>
          <w:szCs w:val="28"/>
        </w:rPr>
      </w:pPr>
      <w:r w:rsidRPr="00F50E14">
        <w:rPr>
          <w:b/>
          <w:sz w:val="28"/>
          <w:szCs w:val="28"/>
        </w:rPr>
        <w:t>2</w:t>
      </w:r>
      <w:r>
        <w:rPr>
          <w:b/>
          <w:sz w:val="28"/>
          <w:szCs w:val="28"/>
        </w:rPr>
        <w:t>2</w:t>
      </w:r>
      <w:r w:rsidRPr="00F50E14">
        <w:rPr>
          <w:b/>
          <w:sz w:val="28"/>
          <w:szCs w:val="28"/>
        </w:rPr>
        <w:t>.</w:t>
      </w:r>
      <w:r>
        <w:rPr>
          <w:b/>
          <w:sz w:val="28"/>
          <w:szCs w:val="28"/>
        </w:rPr>
        <w:t xml:space="preserve"> </w:t>
      </w:r>
      <w:r w:rsidRPr="00765FD5">
        <w:rPr>
          <w:sz w:val="28"/>
          <w:szCs w:val="28"/>
        </w:rPr>
        <w:t xml:space="preserve">Утвердить программу муниципальных внутренних заимствований </w:t>
      </w:r>
      <w:proofErr w:type="spellStart"/>
      <w:r>
        <w:rPr>
          <w:sz w:val="28"/>
          <w:szCs w:val="28"/>
        </w:rPr>
        <w:t>Перфиловского</w:t>
      </w:r>
      <w:proofErr w:type="spellEnd"/>
      <w:r w:rsidRPr="00765FD5">
        <w:rPr>
          <w:sz w:val="28"/>
          <w:szCs w:val="28"/>
        </w:rPr>
        <w:t xml:space="preserve"> муниципального </w:t>
      </w:r>
      <w:r>
        <w:rPr>
          <w:sz w:val="28"/>
          <w:szCs w:val="28"/>
        </w:rPr>
        <w:t>образования</w:t>
      </w:r>
      <w:r w:rsidRPr="00765FD5">
        <w:rPr>
          <w:sz w:val="28"/>
          <w:szCs w:val="28"/>
        </w:rPr>
        <w:t xml:space="preserve"> на </w:t>
      </w:r>
      <w:r>
        <w:rPr>
          <w:sz w:val="28"/>
          <w:szCs w:val="28"/>
        </w:rPr>
        <w:t xml:space="preserve">2017 </w:t>
      </w:r>
      <w:r w:rsidRPr="00765FD5">
        <w:rPr>
          <w:sz w:val="28"/>
          <w:szCs w:val="28"/>
        </w:rPr>
        <w:t>год</w:t>
      </w:r>
      <w:r w:rsidRPr="007C415C">
        <w:rPr>
          <w:sz w:val="28"/>
          <w:szCs w:val="28"/>
        </w:rPr>
        <w:t xml:space="preserve">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согласно при</w:t>
      </w:r>
      <w:r>
        <w:rPr>
          <w:sz w:val="28"/>
          <w:szCs w:val="28"/>
        </w:rPr>
        <w:t>ложениям № 15, 16</w:t>
      </w:r>
      <w:r w:rsidRPr="00765FD5">
        <w:rPr>
          <w:sz w:val="28"/>
          <w:szCs w:val="28"/>
        </w:rPr>
        <w:t xml:space="preserve">  к настоящему решению.</w:t>
      </w:r>
    </w:p>
    <w:p w:rsidR="00214502" w:rsidRDefault="00214502" w:rsidP="00214502">
      <w:pPr>
        <w:tabs>
          <w:tab w:val="num" w:pos="900"/>
        </w:tabs>
        <w:jc w:val="both"/>
        <w:rPr>
          <w:sz w:val="28"/>
          <w:szCs w:val="28"/>
        </w:rPr>
      </w:pPr>
      <w:r w:rsidRPr="00F50E14">
        <w:rPr>
          <w:b/>
          <w:sz w:val="28"/>
          <w:szCs w:val="28"/>
        </w:rPr>
        <w:t>2</w:t>
      </w:r>
      <w:r>
        <w:rPr>
          <w:b/>
          <w:sz w:val="28"/>
          <w:szCs w:val="28"/>
        </w:rPr>
        <w:t>3</w:t>
      </w:r>
      <w:r w:rsidRPr="00F50E14">
        <w:rPr>
          <w:b/>
          <w:sz w:val="28"/>
          <w:szCs w:val="28"/>
        </w:rPr>
        <w:t>.</w:t>
      </w:r>
      <w:r>
        <w:rPr>
          <w:sz w:val="28"/>
          <w:szCs w:val="28"/>
        </w:rPr>
        <w:t xml:space="preserve"> </w:t>
      </w:r>
      <w:r w:rsidRPr="00765FD5">
        <w:rPr>
          <w:sz w:val="28"/>
          <w:szCs w:val="28"/>
        </w:rPr>
        <w:t>Утвердить источники внутреннего финансирования дефицита бюджета</w:t>
      </w:r>
      <w:r w:rsidRPr="0059735C">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на </w:t>
      </w:r>
      <w:r>
        <w:rPr>
          <w:sz w:val="28"/>
          <w:szCs w:val="28"/>
        </w:rPr>
        <w:t>2017</w:t>
      </w:r>
      <w:r w:rsidRPr="00765FD5">
        <w:rPr>
          <w:sz w:val="28"/>
          <w:szCs w:val="28"/>
        </w:rPr>
        <w:t xml:space="preserve"> год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xml:space="preserve"> согласно приложени</w:t>
      </w:r>
      <w:r>
        <w:rPr>
          <w:sz w:val="28"/>
          <w:szCs w:val="28"/>
        </w:rPr>
        <w:t xml:space="preserve">ям </w:t>
      </w:r>
      <w:r w:rsidRPr="00765FD5">
        <w:rPr>
          <w:sz w:val="28"/>
          <w:szCs w:val="28"/>
        </w:rPr>
        <w:t xml:space="preserve">№ </w:t>
      </w:r>
      <w:r>
        <w:rPr>
          <w:sz w:val="28"/>
          <w:szCs w:val="28"/>
        </w:rPr>
        <w:t xml:space="preserve">17, 18 </w:t>
      </w:r>
      <w:r w:rsidRPr="00765FD5">
        <w:rPr>
          <w:sz w:val="28"/>
          <w:szCs w:val="28"/>
        </w:rPr>
        <w:t>к настоящему решению.</w:t>
      </w:r>
    </w:p>
    <w:p w:rsidR="00214502" w:rsidRDefault="00214502" w:rsidP="00214502">
      <w:pPr>
        <w:tabs>
          <w:tab w:val="num" w:pos="540"/>
        </w:tabs>
        <w:jc w:val="both"/>
        <w:rPr>
          <w:sz w:val="28"/>
          <w:szCs w:val="28"/>
        </w:rPr>
      </w:pPr>
      <w:r w:rsidRPr="00F50E14">
        <w:rPr>
          <w:b/>
          <w:sz w:val="28"/>
          <w:szCs w:val="28"/>
        </w:rPr>
        <w:t>2</w:t>
      </w:r>
      <w:r>
        <w:rPr>
          <w:b/>
          <w:sz w:val="28"/>
          <w:szCs w:val="28"/>
        </w:rPr>
        <w:t>4</w:t>
      </w:r>
      <w:r w:rsidRPr="00F50E14">
        <w:rPr>
          <w:b/>
          <w:sz w:val="28"/>
          <w:szCs w:val="28"/>
        </w:rPr>
        <w:t>.</w:t>
      </w:r>
      <w:r>
        <w:rPr>
          <w:sz w:val="28"/>
          <w:szCs w:val="28"/>
        </w:rPr>
        <w:t xml:space="preserve"> </w:t>
      </w:r>
      <w:r w:rsidRPr="00765FD5">
        <w:rPr>
          <w:sz w:val="28"/>
          <w:szCs w:val="28"/>
        </w:rPr>
        <w:t xml:space="preserve">Настоящее решение вступает в силу 1 января </w:t>
      </w:r>
      <w:r>
        <w:rPr>
          <w:sz w:val="28"/>
          <w:szCs w:val="28"/>
        </w:rPr>
        <w:t xml:space="preserve">2017 </w:t>
      </w:r>
      <w:r w:rsidRPr="00765FD5">
        <w:rPr>
          <w:sz w:val="28"/>
          <w:szCs w:val="28"/>
        </w:rPr>
        <w:t>г</w:t>
      </w:r>
      <w:r>
        <w:rPr>
          <w:sz w:val="28"/>
          <w:szCs w:val="28"/>
        </w:rPr>
        <w:t>ода</w:t>
      </w:r>
      <w:r w:rsidRPr="00765FD5">
        <w:rPr>
          <w:sz w:val="28"/>
          <w:szCs w:val="28"/>
        </w:rPr>
        <w:t>.</w:t>
      </w:r>
    </w:p>
    <w:p w:rsidR="00214502" w:rsidRPr="000013C1" w:rsidRDefault="00214502" w:rsidP="00214502">
      <w:pPr>
        <w:tabs>
          <w:tab w:val="left" w:pos="426"/>
          <w:tab w:val="num" w:pos="851"/>
        </w:tabs>
        <w:jc w:val="both"/>
        <w:rPr>
          <w:sz w:val="28"/>
          <w:szCs w:val="28"/>
        </w:rPr>
      </w:pPr>
      <w:r w:rsidRPr="00F50E14">
        <w:rPr>
          <w:b/>
          <w:sz w:val="28"/>
          <w:szCs w:val="28"/>
        </w:rPr>
        <w:t>2</w:t>
      </w:r>
      <w:r>
        <w:rPr>
          <w:b/>
          <w:sz w:val="28"/>
          <w:szCs w:val="28"/>
        </w:rPr>
        <w:t>5</w:t>
      </w:r>
      <w:r w:rsidRPr="00F50E14">
        <w:rPr>
          <w:b/>
          <w:sz w:val="28"/>
          <w:szCs w:val="28"/>
        </w:rPr>
        <w:t>.</w:t>
      </w:r>
      <w:r>
        <w:rPr>
          <w:sz w:val="28"/>
          <w:szCs w:val="28"/>
        </w:rPr>
        <w:t xml:space="preserve"> Опубликовать настоящее решение в информационном бюллетени   </w:t>
      </w:r>
      <w:r w:rsidRPr="000013C1">
        <w:rPr>
          <w:sz w:val="28"/>
          <w:szCs w:val="28"/>
        </w:rPr>
        <w:t>«</w:t>
      </w:r>
      <w:proofErr w:type="spellStart"/>
      <w:r w:rsidRPr="00DC3AC0">
        <w:rPr>
          <w:sz w:val="28"/>
          <w:szCs w:val="28"/>
        </w:rPr>
        <w:t>Перфиловский</w:t>
      </w:r>
      <w:proofErr w:type="spellEnd"/>
      <w:r w:rsidRPr="00DC3AC0">
        <w:rPr>
          <w:sz w:val="28"/>
          <w:szCs w:val="28"/>
        </w:rPr>
        <w:t xml:space="preserve"> вестник</w:t>
      </w:r>
      <w:r w:rsidRPr="009714EA">
        <w:rPr>
          <w:sz w:val="28"/>
          <w:szCs w:val="28"/>
        </w:rPr>
        <w:t>»</w:t>
      </w:r>
      <w:r>
        <w:rPr>
          <w:sz w:val="28"/>
          <w:szCs w:val="28"/>
        </w:rPr>
        <w:t xml:space="preserve"> и</w:t>
      </w:r>
      <w:r w:rsidRPr="000013C1">
        <w:rPr>
          <w:sz w:val="28"/>
          <w:szCs w:val="28"/>
        </w:rPr>
        <w:t xml:space="preserve"> разместить на официальном сайте администрации </w:t>
      </w:r>
      <w:proofErr w:type="spellStart"/>
      <w:r>
        <w:rPr>
          <w:sz w:val="28"/>
          <w:szCs w:val="28"/>
        </w:rPr>
        <w:t>Перфиловского</w:t>
      </w:r>
      <w:proofErr w:type="spellEnd"/>
      <w:r>
        <w:rPr>
          <w:sz w:val="28"/>
          <w:szCs w:val="28"/>
        </w:rPr>
        <w:t xml:space="preserve"> сельского поселения</w:t>
      </w:r>
      <w:r w:rsidRPr="000013C1">
        <w:rPr>
          <w:sz w:val="28"/>
          <w:szCs w:val="28"/>
        </w:rPr>
        <w:t xml:space="preserve"> в информационно-телекоммуникационной</w:t>
      </w:r>
      <w:r w:rsidRPr="00765304">
        <w:rPr>
          <w:sz w:val="26"/>
          <w:szCs w:val="26"/>
        </w:rPr>
        <w:t xml:space="preserve"> </w:t>
      </w:r>
      <w:r w:rsidRPr="000013C1">
        <w:rPr>
          <w:sz w:val="28"/>
          <w:szCs w:val="28"/>
        </w:rPr>
        <w:t>сети «Интернет».</w:t>
      </w:r>
    </w:p>
    <w:p w:rsidR="00214502" w:rsidRDefault="00214502" w:rsidP="00214502">
      <w:pPr>
        <w:tabs>
          <w:tab w:val="num" w:pos="540"/>
        </w:tabs>
        <w:jc w:val="both"/>
        <w:rPr>
          <w:sz w:val="28"/>
          <w:szCs w:val="28"/>
        </w:rPr>
      </w:pPr>
    </w:p>
    <w:p w:rsidR="00214502" w:rsidRDefault="00214502" w:rsidP="00214502">
      <w:pPr>
        <w:ind w:left="360" w:hanging="360"/>
        <w:jc w:val="both"/>
        <w:rPr>
          <w:sz w:val="28"/>
          <w:szCs w:val="28"/>
        </w:rPr>
      </w:pPr>
    </w:p>
    <w:p w:rsidR="00214502" w:rsidRDefault="00214502" w:rsidP="00214502">
      <w:pPr>
        <w:outlineLvl w:val="0"/>
        <w:rPr>
          <w:sz w:val="28"/>
          <w:szCs w:val="28"/>
        </w:rPr>
      </w:pPr>
    </w:p>
    <w:p w:rsidR="00214502" w:rsidRDefault="00214502" w:rsidP="00214502">
      <w:pPr>
        <w:outlineLvl w:val="0"/>
        <w:rPr>
          <w:sz w:val="28"/>
          <w:szCs w:val="28"/>
        </w:rPr>
      </w:pPr>
      <w:r w:rsidRPr="00C64FC6">
        <w:rPr>
          <w:sz w:val="28"/>
          <w:szCs w:val="28"/>
        </w:rPr>
        <w:t>Председатель Думы, глава</w:t>
      </w:r>
    </w:p>
    <w:p w:rsidR="00214502" w:rsidRPr="0015362D" w:rsidRDefault="00214502" w:rsidP="00214502">
      <w:pPr>
        <w:outlineLvl w:val="0"/>
      </w:pPr>
      <w:r>
        <w:rPr>
          <w:sz w:val="28"/>
          <w:szCs w:val="28"/>
        </w:rPr>
        <w:t xml:space="preserve"> </w:t>
      </w:r>
      <w:proofErr w:type="spellStart"/>
      <w:r w:rsidRPr="00C64FC6">
        <w:rPr>
          <w:sz w:val="28"/>
          <w:szCs w:val="28"/>
        </w:rPr>
        <w:t>Перфиловского</w:t>
      </w:r>
      <w:proofErr w:type="spellEnd"/>
      <w:r>
        <w:rPr>
          <w:sz w:val="28"/>
          <w:szCs w:val="28"/>
        </w:rPr>
        <w:t xml:space="preserve"> сельского поселения </w:t>
      </w:r>
      <w:r>
        <w:rPr>
          <w:sz w:val="28"/>
          <w:szCs w:val="28"/>
        </w:rPr>
        <w:tab/>
        <w:t xml:space="preserve">                                         </w:t>
      </w:r>
      <w:proofErr w:type="spellStart"/>
      <w:r>
        <w:rPr>
          <w:sz w:val="28"/>
          <w:szCs w:val="28"/>
        </w:rPr>
        <w:t>С.Н.Трус</w:t>
      </w:r>
      <w:proofErr w:type="spellEnd"/>
    </w:p>
    <w:p w:rsidR="00484EA5" w:rsidRDefault="00484EA5"/>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tbl>
      <w:tblPr>
        <w:tblW w:w="9938" w:type="dxa"/>
        <w:tblInd w:w="93" w:type="dxa"/>
        <w:tblLook w:val="04A0" w:firstRow="1" w:lastRow="0" w:firstColumn="1" w:lastColumn="0" w:noHBand="0" w:noVBand="1"/>
      </w:tblPr>
      <w:tblGrid>
        <w:gridCol w:w="5402"/>
        <w:gridCol w:w="567"/>
        <w:gridCol w:w="2543"/>
        <w:gridCol w:w="1142"/>
        <w:gridCol w:w="106"/>
        <w:gridCol w:w="178"/>
      </w:tblGrid>
      <w:tr w:rsidR="00214502" w:rsidRPr="00214502" w:rsidTr="00DE2F8A">
        <w:trPr>
          <w:gridAfter w:val="1"/>
          <w:wAfter w:w="178" w:type="dxa"/>
          <w:trHeight w:val="155"/>
        </w:trPr>
        <w:tc>
          <w:tcPr>
            <w:tcW w:w="5402" w:type="dxa"/>
            <w:tcBorders>
              <w:top w:val="nil"/>
              <w:left w:val="nil"/>
              <w:bottom w:val="nil"/>
              <w:right w:val="nil"/>
            </w:tcBorders>
            <w:shd w:val="clear" w:color="auto" w:fill="auto"/>
            <w:noWrap/>
            <w:vAlign w:val="bottom"/>
            <w:hideMark/>
          </w:tcPr>
          <w:p w:rsidR="00214502" w:rsidRPr="00214502" w:rsidRDefault="00214502" w:rsidP="00214502">
            <w:pPr>
              <w:rPr>
                <w:rFonts w:ascii="Arial CYR" w:hAnsi="Arial CYR" w:cs="Arial CYR"/>
                <w:sz w:val="20"/>
                <w:szCs w:val="20"/>
              </w:rPr>
            </w:pPr>
          </w:p>
        </w:tc>
        <w:tc>
          <w:tcPr>
            <w:tcW w:w="4358" w:type="dxa"/>
            <w:gridSpan w:val="4"/>
            <w:vMerge w:val="restart"/>
            <w:tcBorders>
              <w:top w:val="nil"/>
              <w:left w:val="nil"/>
              <w:right w:val="nil"/>
            </w:tcBorders>
            <w:shd w:val="clear" w:color="auto" w:fill="auto"/>
            <w:noWrap/>
            <w:vAlign w:val="bottom"/>
            <w:hideMark/>
          </w:tcPr>
          <w:p w:rsidR="00214502" w:rsidRPr="00214502" w:rsidRDefault="00214502" w:rsidP="00DE2F8A">
            <w:pPr>
              <w:jc w:val="right"/>
              <w:rPr>
                <w:rFonts w:ascii="Arial CYR" w:hAnsi="Arial CYR" w:cs="Arial CYR"/>
                <w:sz w:val="18"/>
                <w:szCs w:val="18"/>
              </w:rPr>
            </w:pPr>
            <w:r w:rsidRPr="00214502">
              <w:rPr>
                <w:rFonts w:ascii="Arial CYR" w:hAnsi="Arial CYR" w:cs="Arial CYR"/>
                <w:sz w:val="18"/>
                <w:szCs w:val="18"/>
              </w:rPr>
              <w:t xml:space="preserve">                                                                     Приложение № 1                                                                                         к решению Думы </w:t>
            </w:r>
            <w:proofErr w:type="spellStart"/>
            <w:r w:rsidRPr="00214502">
              <w:rPr>
                <w:rFonts w:ascii="Arial CYR" w:hAnsi="Arial CYR" w:cs="Arial CYR"/>
                <w:sz w:val="18"/>
                <w:szCs w:val="18"/>
              </w:rPr>
              <w:t>Перфиловского</w:t>
            </w:r>
            <w:proofErr w:type="spellEnd"/>
            <w:r w:rsidRPr="00214502">
              <w:rPr>
                <w:rFonts w:ascii="Arial CYR" w:hAnsi="Arial CYR" w:cs="Arial CYR"/>
                <w:sz w:val="18"/>
                <w:szCs w:val="18"/>
              </w:rPr>
              <w:t xml:space="preserve">                                                                                                </w:t>
            </w:r>
            <w:r>
              <w:rPr>
                <w:rFonts w:ascii="Arial CYR" w:hAnsi="Arial CYR" w:cs="Arial CYR"/>
                <w:sz w:val="18"/>
                <w:szCs w:val="18"/>
              </w:rPr>
              <w:t xml:space="preserve"> сельского поселения "О бюджете </w:t>
            </w:r>
            <w:proofErr w:type="spellStart"/>
            <w:r w:rsidRPr="00214502">
              <w:rPr>
                <w:rFonts w:ascii="Arial CYR" w:hAnsi="Arial CYR" w:cs="Arial CYR"/>
                <w:sz w:val="18"/>
                <w:szCs w:val="18"/>
              </w:rPr>
              <w:t>Перфиловского</w:t>
            </w:r>
            <w:proofErr w:type="spellEnd"/>
            <w:r>
              <w:rPr>
                <w:rFonts w:ascii="Arial CYR" w:hAnsi="Arial CYR" w:cs="Arial CYR"/>
                <w:sz w:val="18"/>
                <w:szCs w:val="18"/>
              </w:rPr>
              <w:t xml:space="preserve"> муниципального</w:t>
            </w:r>
            <w:r w:rsidRPr="00214502">
              <w:rPr>
                <w:rFonts w:ascii="Arial CYR" w:hAnsi="Arial CYR" w:cs="Arial CYR"/>
                <w:sz w:val="18"/>
                <w:szCs w:val="18"/>
              </w:rPr>
              <w:t xml:space="preserve">                                                     </w:t>
            </w:r>
            <w:r>
              <w:rPr>
                <w:rFonts w:ascii="Arial CYR" w:hAnsi="Arial CYR" w:cs="Arial CYR"/>
                <w:sz w:val="18"/>
                <w:szCs w:val="18"/>
              </w:rPr>
              <w:t xml:space="preserve">                 </w:t>
            </w:r>
            <w:r w:rsidRPr="00214502">
              <w:rPr>
                <w:rFonts w:ascii="Arial CYR" w:hAnsi="Arial CYR" w:cs="Arial CYR"/>
                <w:sz w:val="18"/>
                <w:szCs w:val="18"/>
              </w:rPr>
              <w:t>образования на 2017 год                                                                                                   и на плановый период 2018 и 2019 годов"</w:t>
            </w:r>
          </w:p>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 xml:space="preserve">             </w:t>
            </w:r>
            <w:r>
              <w:rPr>
                <w:rFonts w:ascii="Arial CYR" w:hAnsi="Arial CYR" w:cs="Arial CYR"/>
                <w:sz w:val="18"/>
                <w:szCs w:val="18"/>
              </w:rPr>
              <w:t xml:space="preserve">                  </w:t>
            </w:r>
            <w:r w:rsidRPr="00214502">
              <w:rPr>
                <w:rFonts w:ascii="Arial CYR" w:hAnsi="Arial CYR" w:cs="Arial CYR"/>
                <w:sz w:val="18"/>
                <w:szCs w:val="18"/>
              </w:rPr>
              <w:t xml:space="preserve">от                 2016г. №   </w:t>
            </w:r>
          </w:p>
        </w:tc>
      </w:tr>
      <w:tr w:rsidR="00214502" w:rsidRPr="00214502" w:rsidTr="00DE2F8A">
        <w:trPr>
          <w:gridAfter w:val="1"/>
          <w:wAfter w:w="178" w:type="dxa"/>
          <w:trHeight w:val="128"/>
        </w:trPr>
        <w:tc>
          <w:tcPr>
            <w:tcW w:w="5402" w:type="dxa"/>
            <w:tcBorders>
              <w:top w:val="nil"/>
              <w:left w:val="nil"/>
              <w:bottom w:val="nil"/>
              <w:right w:val="nil"/>
            </w:tcBorders>
            <w:shd w:val="clear" w:color="auto" w:fill="auto"/>
            <w:noWrap/>
            <w:vAlign w:val="bottom"/>
            <w:hideMark/>
          </w:tcPr>
          <w:p w:rsidR="00214502" w:rsidRPr="00214502" w:rsidRDefault="00214502" w:rsidP="00214502">
            <w:pPr>
              <w:rPr>
                <w:rFonts w:ascii="Arial CYR" w:hAnsi="Arial CYR" w:cs="Arial CYR"/>
                <w:sz w:val="20"/>
                <w:szCs w:val="20"/>
              </w:rPr>
            </w:pPr>
          </w:p>
        </w:tc>
        <w:tc>
          <w:tcPr>
            <w:tcW w:w="4358" w:type="dxa"/>
            <w:gridSpan w:val="4"/>
            <w:vMerge/>
            <w:tcBorders>
              <w:left w:val="nil"/>
              <w:right w:val="nil"/>
            </w:tcBorders>
            <w:shd w:val="clear" w:color="auto" w:fill="auto"/>
            <w:noWrap/>
            <w:vAlign w:val="bottom"/>
            <w:hideMark/>
          </w:tcPr>
          <w:p w:rsidR="00214502" w:rsidRPr="00214502" w:rsidRDefault="00214502" w:rsidP="00214502">
            <w:pPr>
              <w:jc w:val="center"/>
              <w:rPr>
                <w:rFonts w:ascii="Arial CYR" w:hAnsi="Arial CYR" w:cs="Arial CYR"/>
                <w:sz w:val="18"/>
                <w:szCs w:val="18"/>
              </w:rPr>
            </w:pPr>
          </w:p>
        </w:tc>
      </w:tr>
      <w:tr w:rsidR="00214502" w:rsidRPr="00214502" w:rsidTr="00214502">
        <w:trPr>
          <w:gridAfter w:val="1"/>
          <w:wAfter w:w="178" w:type="dxa"/>
          <w:trHeight w:val="255"/>
        </w:trPr>
        <w:tc>
          <w:tcPr>
            <w:tcW w:w="5402" w:type="dxa"/>
            <w:tcBorders>
              <w:top w:val="nil"/>
              <w:left w:val="nil"/>
              <w:bottom w:val="nil"/>
              <w:right w:val="nil"/>
            </w:tcBorders>
            <w:shd w:val="clear" w:color="auto" w:fill="auto"/>
            <w:noWrap/>
            <w:vAlign w:val="bottom"/>
            <w:hideMark/>
          </w:tcPr>
          <w:p w:rsidR="00214502" w:rsidRPr="00214502" w:rsidRDefault="00214502" w:rsidP="00214502">
            <w:pPr>
              <w:rPr>
                <w:rFonts w:ascii="Arial CYR" w:hAnsi="Arial CYR" w:cs="Arial CYR"/>
                <w:sz w:val="20"/>
                <w:szCs w:val="20"/>
              </w:rPr>
            </w:pPr>
          </w:p>
        </w:tc>
        <w:tc>
          <w:tcPr>
            <w:tcW w:w="4358" w:type="dxa"/>
            <w:gridSpan w:val="4"/>
            <w:vMerge/>
            <w:tcBorders>
              <w:left w:val="nil"/>
              <w:right w:val="nil"/>
            </w:tcBorders>
            <w:shd w:val="clear" w:color="auto" w:fill="auto"/>
            <w:noWrap/>
            <w:vAlign w:val="bottom"/>
            <w:hideMark/>
          </w:tcPr>
          <w:p w:rsidR="00214502" w:rsidRPr="00214502" w:rsidRDefault="00214502" w:rsidP="00214502">
            <w:pPr>
              <w:jc w:val="center"/>
              <w:rPr>
                <w:rFonts w:ascii="Arial CYR" w:hAnsi="Arial CYR" w:cs="Arial CYR"/>
                <w:sz w:val="18"/>
                <w:szCs w:val="18"/>
              </w:rPr>
            </w:pPr>
          </w:p>
        </w:tc>
      </w:tr>
      <w:tr w:rsidR="00214502" w:rsidRPr="00214502" w:rsidTr="00214502">
        <w:trPr>
          <w:gridAfter w:val="1"/>
          <w:wAfter w:w="178" w:type="dxa"/>
          <w:trHeight w:val="255"/>
        </w:trPr>
        <w:tc>
          <w:tcPr>
            <w:tcW w:w="5402" w:type="dxa"/>
            <w:tcBorders>
              <w:top w:val="nil"/>
              <w:left w:val="nil"/>
              <w:bottom w:val="nil"/>
              <w:right w:val="nil"/>
            </w:tcBorders>
            <w:shd w:val="clear" w:color="auto" w:fill="auto"/>
            <w:noWrap/>
            <w:vAlign w:val="bottom"/>
            <w:hideMark/>
          </w:tcPr>
          <w:p w:rsidR="00214502" w:rsidRPr="00214502" w:rsidRDefault="00214502" w:rsidP="00214502">
            <w:pPr>
              <w:rPr>
                <w:rFonts w:ascii="Arial CYR" w:hAnsi="Arial CYR" w:cs="Arial CYR"/>
                <w:sz w:val="20"/>
                <w:szCs w:val="20"/>
              </w:rPr>
            </w:pPr>
          </w:p>
        </w:tc>
        <w:tc>
          <w:tcPr>
            <w:tcW w:w="4358" w:type="dxa"/>
            <w:gridSpan w:val="4"/>
            <w:vMerge/>
            <w:tcBorders>
              <w:left w:val="nil"/>
              <w:right w:val="nil"/>
            </w:tcBorders>
            <w:shd w:val="clear" w:color="auto" w:fill="auto"/>
            <w:noWrap/>
            <w:vAlign w:val="bottom"/>
            <w:hideMark/>
          </w:tcPr>
          <w:p w:rsidR="00214502" w:rsidRPr="00214502" w:rsidRDefault="00214502" w:rsidP="00214502">
            <w:pPr>
              <w:jc w:val="center"/>
              <w:rPr>
                <w:rFonts w:ascii="Arial CYR" w:hAnsi="Arial CYR" w:cs="Arial CYR"/>
                <w:sz w:val="18"/>
                <w:szCs w:val="18"/>
              </w:rPr>
            </w:pPr>
          </w:p>
        </w:tc>
      </w:tr>
      <w:tr w:rsidR="00214502" w:rsidRPr="00214502" w:rsidTr="00214502">
        <w:trPr>
          <w:gridAfter w:val="1"/>
          <w:wAfter w:w="178" w:type="dxa"/>
          <w:trHeight w:val="270"/>
        </w:trPr>
        <w:tc>
          <w:tcPr>
            <w:tcW w:w="5402" w:type="dxa"/>
            <w:tcBorders>
              <w:top w:val="nil"/>
              <w:left w:val="nil"/>
              <w:bottom w:val="nil"/>
              <w:right w:val="nil"/>
            </w:tcBorders>
            <w:shd w:val="clear" w:color="auto" w:fill="auto"/>
            <w:noWrap/>
            <w:vAlign w:val="bottom"/>
            <w:hideMark/>
          </w:tcPr>
          <w:p w:rsidR="00214502" w:rsidRPr="00214502" w:rsidRDefault="00214502" w:rsidP="00214502">
            <w:pPr>
              <w:rPr>
                <w:rFonts w:ascii="Arial CYR" w:hAnsi="Arial CYR" w:cs="Arial CYR"/>
                <w:sz w:val="20"/>
                <w:szCs w:val="20"/>
              </w:rPr>
            </w:pPr>
          </w:p>
        </w:tc>
        <w:tc>
          <w:tcPr>
            <w:tcW w:w="4358" w:type="dxa"/>
            <w:gridSpan w:val="4"/>
            <w:vMerge/>
            <w:tcBorders>
              <w:left w:val="nil"/>
              <w:right w:val="nil"/>
            </w:tcBorders>
            <w:shd w:val="clear" w:color="auto" w:fill="auto"/>
            <w:noWrap/>
            <w:vAlign w:val="bottom"/>
            <w:hideMark/>
          </w:tcPr>
          <w:p w:rsidR="00214502" w:rsidRPr="00214502" w:rsidRDefault="00214502" w:rsidP="00214502">
            <w:pPr>
              <w:jc w:val="center"/>
              <w:rPr>
                <w:rFonts w:ascii="Arial CYR" w:hAnsi="Arial CYR" w:cs="Arial CYR"/>
                <w:sz w:val="18"/>
                <w:szCs w:val="18"/>
              </w:rPr>
            </w:pPr>
          </w:p>
        </w:tc>
      </w:tr>
      <w:tr w:rsidR="00214502" w:rsidRPr="00214502" w:rsidTr="00214502">
        <w:trPr>
          <w:gridAfter w:val="1"/>
          <w:wAfter w:w="178" w:type="dxa"/>
          <w:trHeight w:val="270"/>
        </w:trPr>
        <w:tc>
          <w:tcPr>
            <w:tcW w:w="5402" w:type="dxa"/>
            <w:tcBorders>
              <w:top w:val="nil"/>
              <w:left w:val="nil"/>
              <w:bottom w:val="nil"/>
              <w:right w:val="nil"/>
            </w:tcBorders>
            <w:shd w:val="clear" w:color="auto" w:fill="auto"/>
            <w:noWrap/>
            <w:vAlign w:val="bottom"/>
            <w:hideMark/>
          </w:tcPr>
          <w:p w:rsidR="00214502" w:rsidRPr="00214502" w:rsidRDefault="00214502" w:rsidP="00214502">
            <w:pPr>
              <w:rPr>
                <w:rFonts w:ascii="Arial CYR" w:hAnsi="Arial CYR" w:cs="Arial CYR"/>
                <w:sz w:val="20"/>
                <w:szCs w:val="20"/>
              </w:rPr>
            </w:pPr>
          </w:p>
        </w:tc>
        <w:tc>
          <w:tcPr>
            <w:tcW w:w="4358" w:type="dxa"/>
            <w:gridSpan w:val="4"/>
            <w:vMerge/>
            <w:tcBorders>
              <w:left w:val="nil"/>
              <w:right w:val="nil"/>
            </w:tcBorders>
            <w:shd w:val="clear" w:color="auto" w:fill="auto"/>
            <w:noWrap/>
            <w:vAlign w:val="bottom"/>
            <w:hideMark/>
          </w:tcPr>
          <w:p w:rsidR="00214502" w:rsidRPr="00214502" w:rsidRDefault="00214502" w:rsidP="00214502">
            <w:pPr>
              <w:jc w:val="center"/>
              <w:rPr>
                <w:rFonts w:ascii="Arial CYR" w:hAnsi="Arial CYR" w:cs="Arial CYR"/>
                <w:sz w:val="18"/>
                <w:szCs w:val="18"/>
              </w:rPr>
            </w:pPr>
          </w:p>
        </w:tc>
      </w:tr>
      <w:tr w:rsidR="00214502" w:rsidRPr="00214502" w:rsidTr="00DE2F8A">
        <w:trPr>
          <w:gridAfter w:val="1"/>
          <w:wAfter w:w="178" w:type="dxa"/>
          <w:trHeight w:val="147"/>
        </w:trPr>
        <w:tc>
          <w:tcPr>
            <w:tcW w:w="5402" w:type="dxa"/>
            <w:tcBorders>
              <w:top w:val="nil"/>
              <w:left w:val="nil"/>
              <w:bottom w:val="nil"/>
              <w:right w:val="nil"/>
            </w:tcBorders>
            <w:shd w:val="clear" w:color="auto" w:fill="auto"/>
            <w:noWrap/>
            <w:vAlign w:val="bottom"/>
            <w:hideMark/>
          </w:tcPr>
          <w:p w:rsidR="00214502" w:rsidRPr="00214502" w:rsidRDefault="00214502" w:rsidP="00214502">
            <w:pPr>
              <w:rPr>
                <w:rFonts w:ascii="Arial CYR" w:hAnsi="Arial CYR" w:cs="Arial CYR"/>
                <w:sz w:val="20"/>
                <w:szCs w:val="20"/>
              </w:rPr>
            </w:pPr>
          </w:p>
        </w:tc>
        <w:tc>
          <w:tcPr>
            <w:tcW w:w="4358" w:type="dxa"/>
            <w:gridSpan w:val="4"/>
            <w:vMerge/>
            <w:tcBorders>
              <w:left w:val="nil"/>
              <w:bottom w:val="nil"/>
              <w:right w:val="nil"/>
            </w:tcBorders>
            <w:shd w:val="clear" w:color="auto" w:fill="auto"/>
            <w:noWrap/>
            <w:vAlign w:val="bottom"/>
            <w:hideMark/>
          </w:tcPr>
          <w:p w:rsidR="00214502" w:rsidRPr="00214502" w:rsidRDefault="00214502" w:rsidP="00214502">
            <w:pPr>
              <w:jc w:val="center"/>
              <w:rPr>
                <w:rFonts w:ascii="Arial CYR" w:hAnsi="Arial CYR" w:cs="Arial CYR"/>
                <w:sz w:val="18"/>
                <w:szCs w:val="18"/>
              </w:rPr>
            </w:pPr>
          </w:p>
        </w:tc>
      </w:tr>
      <w:tr w:rsidR="00214502" w:rsidRPr="00214502" w:rsidTr="00214502">
        <w:trPr>
          <w:gridAfter w:val="1"/>
          <w:wAfter w:w="178" w:type="dxa"/>
          <w:trHeight w:val="577"/>
        </w:trPr>
        <w:tc>
          <w:tcPr>
            <w:tcW w:w="9760" w:type="dxa"/>
            <w:gridSpan w:val="5"/>
            <w:tcBorders>
              <w:top w:val="nil"/>
              <w:left w:val="nil"/>
              <w:bottom w:val="nil"/>
              <w:right w:val="nil"/>
            </w:tcBorders>
            <w:shd w:val="clear" w:color="auto" w:fill="auto"/>
            <w:noWrap/>
            <w:vAlign w:val="bottom"/>
            <w:hideMark/>
          </w:tcPr>
          <w:p w:rsidR="00214502" w:rsidRPr="00214502" w:rsidRDefault="00214502" w:rsidP="00214502">
            <w:pPr>
              <w:rPr>
                <w:rFonts w:ascii="Arial CYR" w:hAnsi="Arial CYR" w:cs="Arial CYR"/>
                <w:b/>
                <w:bCs/>
              </w:rPr>
            </w:pPr>
            <w:r w:rsidRPr="00214502">
              <w:rPr>
                <w:rFonts w:ascii="Arial CYR" w:hAnsi="Arial CYR" w:cs="Arial CYR"/>
                <w:b/>
                <w:bCs/>
              </w:rPr>
              <w:t xml:space="preserve">                            </w:t>
            </w:r>
            <w:r>
              <w:rPr>
                <w:rFonts w:ascii="Arial CYR" w:hAnsi="Arial CYR" w:cs="Arial CYR"/>
                <w:b/>
                <w:bCs/>
              </w:rPr>
              <w:t xml:space="preserve">          </w:t>
            </w:r>
            <w:r w:rsidRPr="00214502">
              <w:rPr>
                <w:rFonts w:ascii="Arial CYR" w:hAnsi="Arial CYR" w:cs="Arial CYR"/>
                <w:b/>
                <w:bCs/>
              </w:rPr>
              <w:t xml:space="preserve"> Прогнозируемые доходы местного бюджета на 2017 год</w:t>
            </w:r>
          </w:p>
        </w:tc>
      </w:tr>
      <w:tr w:rsidR="00214502" w:rsidRPr="00214502" w:rsidTr="00214502">
        <w:trPr>
          <w:trHeight w:val="80"/>
        </w:trPr>
        <w:tc>
          <w:tcPr>
            <w:tcW w:w="5969" w:type="dxa"/>
            <w:gridSpan w:val="2"/>
            <w:tcBorders>
              <w:top w:val="nil"/>
              <w:left w:val="nil"/>
              <w:bottom w:val="nil"/>
              <w:right w:val="nil"/>
            </w:tcBorders>
            <w:shd w:val="clear" w:color="auto" w:fill="auto"/>
            <w:noWrap/>
            <w:vAlign w:val="bottom"/>
            <w:hideMark/>
          </w:tcPr>
          <w:p w:rsidR="00214502" w:rsidRPr="00214502" w:rsidRDefault="00214502" w:rsidP="00214502">
            <w:pPr>
              <w:rPr>
                <w:rFonts w:ascii="Arial CYR" w:hAnsi="Arial CYR" w:cs="Arial CYR"/>
                <w:sz w:val="18"/>
                <w:szCs w:val="18"/>
              </w:rPr>
            </w:pPr>
          </w:p>
        </w:tc>
        <w:tc>
          <w:tcPr>
            <w:tcW w:w="2543" w:type="dxa"/>
            <w:tcBorders>
              <w:top w:val="nil"/>
              <w:left w:val="nil"/>
              <w:bottom w:val="nil"/>
              <w:right w:val="nil"/>
            </w:tcBorders>
            <w:shd w:val="clear" w:color="auto" w:fill="auto"/>
            <w:noWrap/>
            <w:vAlign w:val="bottom"/>
            <w:hideMark/>
          </w:tcPr>
          <w:p w:rsidR="00214502" w:rsidRPr="00214502" w:rsidRDefault="00214502" w:rsidP="00214502">
            <w:pPr>
              <w:rPr>
                <w:rFonts w:ascii="Arial CYR" w:hAnsi="Arial CYR" w:cs="Arial CYR"/>
                <w:b/>
                <w:bCs/>
              </w:rPr>
            </w:pPr>
          </w:p>
        </w:tc>
        <w:tc>
          <w:tcPr>
            <w:tcW w:w="1142" w:type="dxa"/>
            <w:tcBorders>
              <w:top w:val="nil"/>
              <w:left w:val="nil"/>
              <w:bottom w:val="nil"/>
              <w:right w:val="nil"/>
            </w:tcBorders>
            <w:shd w:val="clear" w:color="auto" w:fill="auto"/>
            <w:noWrap/>
            <w:vAlign w:val="bottom"/>
            <w:hideMark/>
          </w:tcPr>
          <w:p w:rsidR="00214502" w:rsidRPr="00214502" w:rsidRDefault="00214502" w:rsidP="00214502">
            <w:pPr>
              <w:jc w:val="right"/>
              <w:rPr>
                <w:rFonts w:ascii="Arial CYR" w:hAnsi="Arial CYR" w:cs="Arial CYR"/>
                <w:sz w:val="18"/>
                <w:szCs w:val="18"/>
              </w:rPr>
            </w:pPr>
            <w:proofErr w:type="spellStart"/>
            <w:r w:rsidRPr="00214502">
              <w:rPr>
                <w:rFonts w:ascii="Arial CYR" w:hAnsi="Arial CYR" w:cs="Arial CYR"/>
                <w:sz w:val="18"/>
                <w:szCs w:val="18"/>
              </w:rPr>
              <w:t>тыс</w:t>
            </w:r>
            <w:proofErr w:type="gramStart"/>
            <w:r w:rsidRPr="00214502">
              <w:rPr>
                <w:rFonts w:ascii="Arial CYR" w:hAnsi="Arial CYR" w:cs="Arial CYR"/>
                <w:sz w:val="18"/>
                <w:szCs w:val="18"/>
              </w:rPr>
              <w:t>.р</w:t>
            </w:r>
            <w:proofErr w:type="gramEnd"/>
            <w:r w:rsidRPr="00214502">
              <w:rPr>
                <w:rFonts w:ascii="Arial CYR" w:hAnsi="Arial CYR" w:cs="Arial CYR"/>
                <w:sz w:val="18"/>
                <w:szCs w:val="18"/>
              </w:rPr>
              <w:t>уб</w:t>
            </w:r>
            <w:proofErr w:type="spellEnd"/>
            <w:r w:rsidRPr="00214502">
              <w:rPr>
                <w:rFonts w:ascii="Arial CYR" w:hAnsi="Arial CYR" w:cs="Arial CYR"/>
                <w:sz w:val="18"/>
                <w:szCs w:val="18"/>
              </w:rPr>
              <w:t>.</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55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 xml:space="preserve">Наименование </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Код бюджетной классификации Российской Федерации</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 xml:space="preserve">Сумма </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255"/>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CYR" w:hAnsi="Arial CYR" w:cs="Arial CYR"/>
                <w:b/>
                <w:bCs/>
                <w:sz w:val="18"/>
                <w:szCs w:val="18"/>
              </w:rPr>
            </w:pPr>
            <w:r w:rsidRPr="00214502">
              <w:rPr>
                <w:rFonts w:ascii="Arial CYR" w:hAnsi="Arial CYR" w:cs="Arial CYR"/>
                <w:b/>
                <w:bCs/>
                <w:sz w:val="18"/>
                <w:szCs w:val="18"/>
              </w:rPr>
              <w:t>ДОХОДЫ</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sz w:val="18"/>
                <w:szCs w:val="18"/>
              </w:rPr>
            </w:pPr>
            <w:r w:rsidRPr="00214502">
              <w:rPr>
                <w:rFonts w:ascii="Arial CYR" w:hAnsi="Arial CYR" w:cs="Arial CYR"/>
                <w:b/>
                <w:bCs/>
                <w:sz w:val="18"/>
                <w:szCs w:val="18"/>
              </w:rPr>
              <w:t>000 1 00 00000 00 0000 000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sz w:val="18"/>
                <w:szCs w:val="18"/>
              </w:rPr>
            </w:pPr>
            <w:r w:rsidRPr="00214502">
              <w:rPr>
                <w:rFonts w:ascii="Arial CYR" w:hAnsi="Arial CYR" w:cs="Arial CYR"/>
                <w:b/>
                <w:bCs/>
                <w:sz w:val="18"/>
                <w:szCs w:val="18"/>
              </w:rPr>
              <w:t>2215,5</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330"/>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CYR" w:hAnsi="Arial CYR" w:cs="Arial CYR"/>
                <w:sz w:val="18"/>
                <w:szCs w:val="18"/>
              </w:rPr>
            </w:pPr>
            <w:r w:rsidRPr="00214502">
              <w:rPr>
                <w:rFonts w:ascii="Arial CYR" w:hAnsi="Arial CYR" w:cs="Arial CYR"/>
                <w:sz w:val="18"/>
                <w:szCs w:val="18"/>
              </w:rPr>
              <w:t>НАЛОГИ НА ПРИБЫЛЬ, ДОХОДЫ</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000 1 01 00000 00 0000 000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149,4</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242"/>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CYR" w:hAnsi="Arial CYR" w:cs="Arial CYR"/>
                <w:sz w:val="18"/>
                <w:szCs w:val="18"/>
              </w:rPr>
            </w:pPr>
            <w:r w:rsidRPr="00214502">
              <w:rPr>
                <w:rFonts w:ascii="Arial CYR" w:hAnsi="Arial CYR" w:cs="Arial CYR"/>
                <w:sz w:val="18"/>
                <w:szCs w:val="18"/>
              </w:rPr>
              <w:t xml:space="preserve">Налог на доходы физических лиц </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000 1 01 02000 01 0000 110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149,4</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840"/>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w:hAnsi="Arial" w:cs="Arial"/>
                <w:sz w:val="18"/>
                <w:szCs w:val="18"/>
              </w:rPr>
            </w:pPr>
            <w:r w:rsidRPr="00214502">
              <w:rPr>
                <w:rFonts w:ascii="Arial" w:hAnsi="Arial"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14502">
              <w:rPr>
                <w:rFonts w:ascii="Arial" w:hAnsi="Arial" w:cs="Arial"/>
                <w:sz w:val="18"/>
                <w:szCs w:val="18"/>
                <w:vertAlign w:val="superscript"/>
              </w:rPr>
              <w:t>1</w:t>
            </w:r>
            <w:r w:rsidRPr="00214502">
              <w:rPr>
                <w:rFonts w:ascii="Arial" w:hAnsi="Arial" w:cs="Arial"/>
                <w:sz w:val="18"/>
                <w:szCs w:val="18"/>
              </w:rPr>
              <w:t xml:space="preserve"> и 228 Налогового кодекса Российской Федерации</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000 1 01 02010 01 0000 110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149,4</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389"/>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CYR" w:hAnsi="Arial CYR" w:cs="Arial CYR"/>
                <w:sz w:val="18"/>
                <w:szCs w:val="18"/>
              </w:rPr>
            </w:pPr>
            <w:r w:rsidRPr="00214502">
              <w:rPr>
                <w:rFonts w:ascii="Arial CYR" w:hAnsi="Arial CYR" w:cs="Arial CYR"/>
                <w:sz w:val="18"/>
                <w:szCs w:val="18"/>
              </w:rPr>
              <w:t>НАЛОГИ НА ТОВАРЫ (РАБОТЫ, УСЛУГИ), РЕАЛИЗУЕМЫЕ НА ТЕРРИТОРИИ РОССИЙСКОЙ ФЕДЕРАЦИИ</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000 1 03 00000 00 0000 000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1571,2</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720"/>
        </w:trPr>
        <w:tc>
          <w:tcPr>
            <w:tcW w:w="5969" w:type="dxa"/>
            <w:gridSpan w:val="2"/>
            <w:tcBorders>
              <w:top w:val="nil"/>
              <w:left w:val="single" w:sz="4" w:space="0" w:color="auto"/>
              <w:bottom w:val="single" w:sz="4" w:space="0" w:color="auto"/>
              <w:right w:val="single" w:sz="4" w:space="0" w:color="auto"/>
            </w:tcBorders>
            <w:shd w:val="clear" w:color="auto" w:fill="auto"/>
            <w:hideMark/>
          </w:tcPr>
          <w:p w:rsidR="00214502" w:rsidRPr="00214502" w:rsidRDefault="00214502" w:rsidP="00214502">
            <w:pPr>
              <w:jc w:val="both"/>
              <w:rPr>
                <w:rFonts w:ascii="Arial" w:hAnsi="Arial" w:cs="Arial"/>
                <w:sz w:val="18"/>
                <w:szCs w:val="18"/>
              </w:rPr>
            </w:pPr>
            <w:r w:rsidRPr="00214502">
              <w:rPr>
                <w:rFonts w:ascii="Arial" w:hAnsi="Arial" w:cs="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43" w:type="dxa"/>
            <w:tcBorders>
              <w:top w:val="nil"/>
              <w:left w:val="nil"/>
              <w:bottom w:val="single" w:sz="4" w:space="0" w:color="auto"/>
              <w:right w:val="single" w:sz="4" w:space="0" w:color="auto"/>
            </w:tcBorders>
            <w:shd w:val="clear" w:color="auto" w:fill="auto"/>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000 1 03 02230 01 0000 110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532,6</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1110"/>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w:hAnsi="Arial" w:cs="Arial"/>
                <w:sz w:val="18"/>
                <w:szCs w:val="18"/>
              </w:rPr>
            </w:pPr>
            <w:r w:rsidRPr="00214502">
              <w:rPr>
                <w:rFonts w:ascii="Arial" w:hAnsi="Arial" w:cs="Arial"/>
                <w:sz w:val="18"/>
                <w:szCs w:val="18"/>
              </w:rPr>
              <w:t>Доходы от уплаты акцизов на моторные масла для дизельных и (или) карбюраторных (</w:t>
            </w:r>
            <w:proofErr w:type="spellStart"/>
            <w:r w:rsidRPr="00214502">
              <w:rPr>
                <w:rFonts w:ascii="Arial" w:hAnsi="Arial" w:cs="Arial"/>
                <w:sz w:val="18"/>
                <w:szCs w:val="18"/>
              </w:rPr>
              <w:t>инжекторных</w:t>
            </w:r>
            <w:proofErr w:type="spellEnd"/>
            <w:r w:rsidRPr="00214502">
              <w:rPr>
                <w:rFonts w:ascii="Arial" w:hAnsi="Arial" w:cs="Arial"/>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43" w:type="dxa"/>
            <w:tcBorders>
              <w:top w:val="nil"/>
              <w:left w:val="nil"/>
              <w:bottom w:val="single" w:sz="4" w:space="0" w:color="auto"/>
              <w:right w:val="single" w:sz="4" w:space="0" w:color="auto"/>
            </w:tcBorders>
            <w:shd w:val="clear" w:color="auto" w:fill="auto"/>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000 1 03 02240 01 0000 110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7,9</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677"/>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w:hAnsi="Arial" w:cs="Arial"/>
                <w:sz w:val="18"/>
                <w:szCs w:val="18"/>
              </w:rPr>
            </w:pPr>
            <w:r w:rsidRPr="00214502">
              <w:rPr>
                <w:rFonts w:ascii="Arial" w:hAnsi="Arial"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43" w:type="dxa"/>
            <w:tcBorders>
              <w:top w:val="nil"/>
              <w:left w:val="nil"/>
              <w:bottom w:val="single" w:sz="4" w:space="0" w:color="auto"/>
              <w:right w:val="single" w:sz="4" w:space="0" w:color="auto"/>
            </w:tcBorders>
            <w:shd w:val="clear" w:color="auto" w:fill="auto"/>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000 1 03 02250 01 0000 110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1030,7</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830"/>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w:hAnsi="Arial" w:cs="Arial"/>
                <w:sz w:val="18"/>
                <w:szCs w:val="18"/>
              </w:rPr>
            </w:pPr>
            <w:r w:rsidRPr="00214502">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43" w:type="dxa"/>
            <w:tcBorders>
              <w:top w:val="nil"/>
              <w:left w:val="nil"/>
              <w:bottom w:val="single" w:sz="4" w:space="0" w:color="auto"/>
              <w:right w:val="single" w:sz="4" w:space="0" w:color="auto"/>
            </w:tcBorders>
            <w:shd w:val="clear" w:color="auto" w:fill="auto"/>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 xml:space="preserve"> 000 1 03 02260 01 0000 110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275"/>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CYR" w:hAnsi="Arial CYR" w:cs="Arial CYR"/>
                <w:sz w:val="18"/>
                <w:szCs w:val="18"/>
              </w:rPr>
            </w:pPr>
            <w:r w:rsidRPr="00214502">
              <w:rPr>
                <w:rFonts w:ascii="Arial CYR" w:hAnsi="Arial CYR" w:cs="Arial CYR"/>
                <w:sz w:val="18"/>
                <w:szCs w:val="18"/>
              </w:rPr>
              <w:t>НАЛОГИ НА СОВОКУПНЫЙ ДОХОД</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000 1 05 00000 00 0000 000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18,0</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279"/>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CYR" w:hAnsi="Arial CYR" w:cs="Arial CYR"/>
                <w:sz w:val="18"/>
                <w:szCs w:val="18"/>
              </w:rPr>
            </w:pPr>
            <w:r w:rsidRPr="00214502">
              <w:rPr>
                <w:rFonts w:ascii="Arial CYR" w:hAnsi="Arial CYR" w:cs="Arial CYR"/>
                <w:sz w:val="18"/>
                <w:szCs w:val="18"/>
              </w:rPr>
              <w:t>Единый сельскохозяйственный налог</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000 1 05 03010 01 0000 110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18,0</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127"/>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CYR" w:hAnsi="Arial CYR" w:cs="Arial CYR"/>
                <w:sz w:val="18"/>
                <w:szCs w:val="18"/>
              </w:rPr>
            </w:pPr>
            <w:r w:rsidRPr="00214502">
              <w:rPr>
                <w:rFonts w:ascii="Arial CYR" w:hAnsi="Arial CYR" w:cs="Arial CYR"/>
                <w:sz w:val="18"/>
                <w:szCs w:val="18"/>
              </w:rPr>
              <w:t>НАЛОГИ НА ИМУЩЕСТВО</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000 1 06 00000 00 0000 000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382,6</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187"/>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CYR" w:hAnsi="Arial CYR" w:cs="Arial CYR"/>
                <w:sz w:val="18"/>
                <w:szCs w:val="18"/>
              </w:rPr>
            </w:pPr>
            <w:r w:rsidRPr="00214502">
              <w:rPr>
                <w:rFonts w:ascii="Arial CYR" w:hAnsi="Arial CYR" w:cs="Arial CYR"/>
                <w:sz w:val="18"/>
                <w:szCs w:val="18"/>
              </w:rPr>
              <w:t>Налог на имущество физических лиц</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000 1 06 01000 00 0000 110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53,0</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600"/>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w:hAnsi="Arial" w:cs="Arial"/>
                <w:sz w:val="18"/>
                <w:szCs w:val="18"/>
              </w:rPr>
            </w:pPr>
            <w:r w:rsidRPr="00214502">
              <w:rPr>
                <w:rFonts w:ascii="Arial"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000 1 06 01030 10 0000 110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53,0</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199"/>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CYR" w:hAnsi="Arial CYR" w:cs="Arial CYR"/>
                <w:sz w:val="18"/>
                <w:szCs w:val="18"/>
              </w:rPr>
            </w:pPr>
            <w:r w:rsidRPr="00214502">
              <w:rPr>
                <w:rFonts w:ascii="Arial CYR" w:hAnsi="Arial CYR" w:cs="Arial CYR"/>
                <w:sz w:val="18"/>
                <w:szCs w:val="18"/>
              </w:rPr>
              <w:t xml:space="preserve">Земельный налог </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000 1 06 06000 00 0000 110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329,6</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117"/>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w:hAnsi="Arial" w:cs="Arial"/>
                <w:sz w:val="18"/>
                <w:szCs w:val="18"/>
              </w:rPr>
            </w:pPr>
            <w:r w:rsidRPr="00214502">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000 1 06 06033 10 0000 110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273,6</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124"/>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w:hAnsi="Arial" w:cs="Arial"/>
                <w:sz w:val="18"/>
                <w:szCs w:val="18"/>
              </w:rPr>
            </w:pPr>
            <w:r w:rsidRPr="00214502">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000 1 06 06043 10 0000 110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56,0</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272"/>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CYR" w:hAnsi="Arial CYR" w:cs="Arial CYR"/>
                <w:sz w:val="18"/>
                <w:szCs w:val="18"/>
              </w:rPr>
            </w:pPr>
            <w:r w:rsidRPr="00214502">
              <w:rPr>
                <w:rFonts w:ascii="Arial CYR" w:hAnsi="Arial CYR" w:cs="Arial CYR"/>
                <w:sz w:val="18"/>
                <w:szCs w:val="18"/>
              </w:rPr>
              <w:t>ГОСУДАРСТВЕННАЯ ПОШЛИНА</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000 1 08 00000 00 0000 000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3,0</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885"/>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w:hAnsi="Arial" w:cs="Arial"/>
                <w:sz w:val="18"/>
                <w:szCs w:val="18"/>
              </w:rPr>
            </w:pPr>
            <w:r w:rsidRPr="00214502">
              <w:rPr>
                <w:rFonts w:ascii="Arial"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000 1 08 04020 01 1000 110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3,0</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359"/>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w:hAnsi="Arial" w:cs="Arial"/>
                <w:sz w:val="18"/>
                <w:szCs w:val="18"/>
              </w:rPr>
            </w:pPr>
            <w:r w:rsidRPr="00214502">
              <w:rPr>
                <w:rFonts w:ascii="Arial" w:hAnsi="Arial" w:cs="Arial"/>
                <w:sz w:val="18"/>
                <w:szCs w:val="18"/>
              </w:rPr>
              <w:t>ДОХОДЫ ОТ ИСПОЛЬЗОВАНИЯ ИМУЩЕСТВА</w:t>
            </w:r>
            <w:proofErr w:type="gramStart"/>
            <w:r w:rsidRPr="00214502">
              <w:rPr>
                <w:rFonts w:ascii="Arial" w:hAnsi="Arial" w:cs="Arial"/>
                <w:sz w:val="18"/>
                <w:szCs w:val="18"/>
              </w:rPr>
              <w:t>,Н</w:t>
            </w:r>
            <w:proofErr w:type="gramEnd"/>
            <w:r w:rsidRPr="00214502">
              <w:rPr>
                <w:rFonts w:ascii="Arial" w:hAnsi="Arial" w:cs="Arial"/>
                <w:sz w:val="18"/>
                <w:szCs w:val="18"/>
              </w:rPr>
              <w:t>АХОДЯЩЕГОСЯ В ГОСУДАРСТВЕННОЙ И МУНИЦИПАЛЬНОЙ СОБСТВЕННОСТИ</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000 1 11 00000 00 0000 000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38,3</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795"/>
        </w:trPr>
        <w:tc>
          <w:tcPr>
            <w:tcW w:w="5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214502" w:rsidRPr="00214502" w:rsidRDefault="00214502" w:rsidP="00214502">
            <w:pPr>
              <w:jc w:val="both"/>
              <w:rPr>
                <w:rFonts w:ascii="Arial" w:hAnsi="Arial" w:cs="Arial"/>
                <w:sz w:val="18"/>
                <w:szCs w:val="18"/>
              </w:rPr>
            </w:pPr>
            <w:r w:rsidRPr="00214502">
              <w:rPr>
                <w:rFonts w:ascii="Arial" w:hAnsi="Arial" w:cs="Arial"/>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000 1 11 09045 10 0000 120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38,3</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420"/>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CYR" w:hAnsi="Arial CYR" w:cs="Arial CYR"/>
                <w:sz w:val="18"/>
                <w:szCs w:val="18"/>
              </w:rPr>
            </w:pPr>
            <w:r w:rsidRPr="00214502">
              <w:rPr>
                <w:rFonts w:ascii="Arial CYR" w:hAnsi="Arial CYR" w:cs="Arial CYR"/>
                <w:sz w:val="18"/>
                <w:szCs w:val="18"/>
              </w:rPr>
              <w:t>ДОХОДЫ  ОТ  ОКАЗАНИЯ  ПЛАТНЫХ  УСЛУГ  (РАБОТ)  И КОМПЕНСАЦИИ ЗАТРАТ ГОСУДАРСТВА</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000 1 13 00000 00 0000 000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53,0</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705"/>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w:hAnsi="Arial" w:cs="Arial"/>
                <w:sz w:val="18"/>
                <w:szCs w:val="18"/>
              </w:rPr>
            </w:pPr>
            <w:r w:rsidRPr="00214502">
              <w:rPr>
                <w:rFonts w:ascii="Arial" w:hAnsi="Arial" w:cs="Arial"/>
                <w:sz w:val="18"/>
                <w:szCs w:val="18"/>
              </w:rPr>
              <w:lastRenderedPageBreak/>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000 1 13 01995 10 0001 130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53,0</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278"/>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CYR" w:hAnsi="Arial CYR" w:cs="Arial CYR"/>
                <w:b/>
                <w:bCs/>
                <w:i/>
                <w:iCs/>
                <w:sz w:val="18"/>
                <w:szCs w:val="18"/>
              </w:rPr>
            </w:pPr>
            <w:r w:rsidRPr="00214502">
              <w:rPr>
                <w:rFonts w:ascii="Arial CYR" w:hAnsi="Arial CYR" w:cs="Arial CYR"/>
                <w:b/>
                <w:bCs/>
                <w:i/>
                <w:iCs/>
                <w:sz w:val="18"/>
                <w:szCs w:val="18"/>
              </w:rPr>
              <w:t>ИТОГО ПО  ДОХОДАМ</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 </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sz w:val="18"/>
                <w:szCs w:val="18"/>
              </w:rPr>
            </w:pPr>
            <w:r w:rsidRPr="00214502">
              <w:rPr>
                <w:rFonts w:ascii="Arial CYR" w:hAnsi="Arial CYR" w:cs="Arial CYR"/>
                <w:b/>
                <w:bCs/>
                <w:sz w:val="18"/>
                <w:szCs w:val="18"/>
              </w:rPr>
              <w:t>2215,5</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423"/>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w:hAnsi="Arial" w:cs="Arial"/>
                <w:color w:val="000000"/>
                <w:sz w:val="18"/>
                <w:szCs w:val="18"/>
              </w:rPr>
            </w:pPr>
            <w:r w:rsidRPr="00214502">
              <w:rPr>
                <w:rFonts w:ascii="Arial" w:hAnsi="Arial" w:cs="Arial"/>
                <w:color w:val="000000"/>
                <w:sz w:val="18"/>
                <w:szCs w:val="18"/>
              </w:rPr>
              <w:t>БЕЗВОЗМЕЗДНЫЕ ПОСТУПЛЕНИЯ ОТ ДРУГИХ БЮДЖЕТОВ БЮДЖЕТНОЙ СИСТЕМЫ РФ</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000 2 02 00000 00 0000 000</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i/>
                <w:iCs/>
                <w:sz w:val="18"/>
                <w:szCs w:val="18"/>
              </w:rPr>
            </w:pPr>
            <w:r w:rsidRPr="00214502">
              <w:rPr>
                <w:rFonts w:ascii="Arial CYR" w:hAnsi="Arial CYR" w:cs="Arial CYR"/>
                <w:b/>
                <w:bCs/>
                <w:i/>
                <w:iCs/>
                <w:sz w:val="18"/>
                <w:szCs w:val="18"/>
              </w:rPr>
              <w:t>3044,6</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401"/>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w:hAnsi="Arial" w:cs="Arial"/>
                <w:color w:val="000000"/>
                <w:sz w:val="18"/>
                <w:szCs w:val="18"/>
              </w:rPr>
            </w:pPr>
            <w:r w:rsidRPr="00214502">
              <w:rPr>
                <w:rFonts w:ascii="Arial" w:hAnsi="Arial" w:cs="Arial"/>
                <w:color w:val="000000"/>
                <w:sz w:val="18"/>
                <w:szCs w:val="18"/>
              </w:rPr>
              <w:t>Дотации бюджетам субъектов Российской Федерации и муниципальных образований</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000 2 02 10000 00 0000 151</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2957,5</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480"/>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CYR" w:hAnsi="Arial CYR" w:cs="Arial CYR"/>
                <w:sz w:val="18"/>
                <w:szCs w:val="18"/>
              </w:rPr>
            </w:pPr>
            <w:r w:rsidRPr="00214502">
              <w:rPr>
                <w:rFonts w:ascii="Arial CYR" w:hAnsi="Arial CYR" w:cs="Arial CYR"/>
                <w:sz w:val="18"/>
                <w:szCs w:val="18"/>
              </w:rPr>
              <w:t>Дотации бюджетам сельских поселений  на выравнивание бюджетной обеспеченности</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000 2 02 15001 10 0000 151</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2957,5</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480"/>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w:hAnsi="Arial" w:cs="Arial"/>
                <w:color w:val="000000"/>
                <w:sz w:val="18"/>
                <w:szCs w:val="18"/>
              </w:rPr>
            </w:pPr>
            <w:r w:rsidRPr="00214502">
              <w:rPr>
                <w:rFonts w:ascii="Arial" w:hAnsi="Arial" w:cs="Arial"/>
                <w:color w:val="000000"/>
                <w:sz w:val="18"/>
                <w:szCs w:val="18"/>
              </w:rPr>
              <w:t>Субвенции бюджетам субъектов Российской Федерации и муниципальных образований</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000 2 02 30000 00 0000 151</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87,1</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660"/>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w:hAnsi="Arial" w:cs="Arial"/>
                <w:sz w:val="18"/>
                <w:szCs w:val="18"/>
              </w:rPr>
            </w:pPr>
            <w:r w:rsidRPr="00214502">
              <w:rPr>
                <w:rFonts w:ascii="Arial" w:hAnsi="Arial" w:cs="Arial"/>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543" w:type="dxa"/>
            <w:tcBorders>
              <w:top w:val="nil"/>
              <w:left w:val="nil"/>
              <w:bottom w:val="single" w:sz="4" w:space="0" w:color="auto"/>
              <w:right w:val="single" w:sz="4" w:space="0" w:color="auto"/>
            </w:tcBorders>
            <w:shd w:val="clear" w:color="auto" w:fill="auto"/>
            <w:vAlign w:val="bottom"/>
            <w:hideMark/>
          </w:tcPr>
          <w:p w:rsidR="00214502" w:rsidRPr="00214502" w:rsidRDefault="00214502" w:rsidP="00214502">
            <w:pPr>
              <w:jc w:val="center"/>
              <w:rPr>
                <w:rFonts w:ascii="Arial" w:hAnsi="Arial" w:cs="Arial"/>
                <w:sz w:val="18"/>
                <w:szCs w:val="18"/>
              </w:rPr>
            </w:pPr>
            <w:r w:rsidRPr="00214502">
              <w:rPr>
                <w:rFonts w:ascii="Arial" w:hAnsi="Arial" w:cs="Arial"/>
                <w:sz w:val="18"/>
                <w:szCs w:val="18"/>
              </w:rPr>
              <w:t>000 2 02 35118 10 0000 151</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86,4</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660"/>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w:hAnsi="Arial" w:cs="Arial"/>
                <w:sz w:val="18"/>
                <w:szCs w:val="18"/>
              </w:rPr>
            </w:pPr>
            <w:r w:rsidRPr="00214502">
              <w:rPr>
                <w:rFonts w:ascii="Arial" w:hAnsi="Arial" w:cs="Arial"/>
                <w:sz w:val="18"/>
                <w:szCs w:val="18"/>
              </w:rPr>
              <w:t>Субвенции бюджетам сельских поселений на выполнение передаваемых полномочий субъектов Российской Федерации</w:t>
            </w:r>
          </w:p>
        </w:tc>
        <w:tc>
          <w:tcPr>
            <w:tcW w:w="2543" w:type="dxa"/>
            <w:tcBorders>
              <w:top w:val="nil"/>
              <w:left w:val="nil"/>
              <w:bottom w:val="single" w:sz="4" w:space="0" w:color="auto"/>
              <w:right w:val="single" w:sz="4" w:space="0" w:color="auto"/>
            </w:tcBorders>
            <w:shd w:val="clear" w:color="auto" w:fill="auto"/>
            <w:vAlign w:val="bottom"/>
            <w:hideMark/>
          </w:tcPr>
          <w:p w:rsidR="00214502" w:rsidRPr="00214502" w:rsidRDefault="00214502" w:rsidP="00214502">
            <w:pPr>
              <w:jc w:val="center"/>
              <w:rPr>
                <w:rFonts w:ascii="Arial" w:hAnsi="Arial" w:cs="Arial"/>
                <w:sz w:val="18"/>
                <w:szCs w:val="18"/>
              </w:rPr>
            </w:pPr>
            <w:r w:rsidRPr="00214502">
              <w:rPr>
                <w:rFonts w:ascii="Arial" w:hAnsi="Arial" w:cs="Arial"/>
                <w:sz w:val="18"/>
                <w:szCs w:val="18"/>
              </w:rPr>
              <w:t>000 2 02 30024 10 0000 151</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sz w:val="18"/>
                <w:szCs w:val="18"/>
              </w:rPr>
            </w:pPr>
            <w:r w:rsidRPr="00214502">
              <w:rPr>
                <w:rFonts w:ascii="Arial CYR" w:hAnsi="Arial CYR" w:cs="Arial CYR"/>
                <w:sz w:val="18"/>
                <w:szCs w:val="18"/>
              </w:rPr>
              <w:t>0,7</w:t>
            </w:r>
          </w:p>
        </w:tc>
        <w:tc>
          <w:tcPr>
            <w:tcW w:w="284" w:type="dxa"/>
            <w:gridSpan w:val="2"/>
            <w:vAlign w:val="center"/>
            <w:hideMark/>
          </w:tcPr>
          <w:p w:rsidR="00214502" w:rsidRPr="00214502" w:rsidRDefault="00214502" w:rsidP="00214502">
            <w:pPr>
              <w:rPr>
                <w:sz w:val="20"/>
                <w:szCs w:val="20"/>
              </w:rPr>
            </w:pPr>
          </w:p>
        </w:tc>
      </w:tr>
      <w:tr w:rsidR="00214502" w:rsidRPr="00214502" w:rsidTr="00214502">
        <w:trPr>
          <w:trHeight w:val="315"/>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214502" w:rsidRPr="00214502" w:rsidRDefault="00214502" w:rsidP="00214502">
            <w:pPr>
              <w:rPr>
                <w:rFonts w:ascii="Arial CYR" w:hAnsi="Arial CYR" w:cs="Arial CYR"/>
                <w:b/>
                <w:bCs/>
                <w:sz w:val="18"/>
                <w:szCs w:val="18"/>
              </w:rPr>
            </w:pPr>
            <w:r w:rsidRPr="00214502">
              <w:rPr>
                <w:rFonts w:ascii="Arial CYR" w:hAnsi="Arial CYR" w:cs="Arial CYR"/>
                <w:b/>
                <w:bCs/>
                <w:sz w:val="18"/>
                <w:szCs w:val="18"/>
              </w:rPr>
              <w:t xml:space="preserve">В С Е Г О    Д О Х О </w:t>
            </w:r>
            <w:proofErr w:type="gramStart"/>
            <w:r w:rsidRPr="00214502">
              <w:rPr>
                <w:rFonts w:ascii="Arial CYR" w:hAnsi="Arial CYR" w:cs="Arial CYR"/>
                <w:b/>
                <w:bCs/>
                <w:sz w:val="18"/>
                <w:szCs w:val="18"/>
              </w:rPr>
              <w:t>Д</w:t>
            </w:r>
            <w:proofErr w:type="gramEnd"/>
            <w:r w:rsidRPr="00214502">
              <w:rPr>
                <w:rFonts w:ascii="Arial CYR" w:hAnsi="Arial CYR" w:cs="Arial CYR"/>
                <w:b/>
                <w:bCs/>
                <w:sz w:val="18"/>
                <w:szCs w:val="18"/>
              </w:rPr>
              <w:t xml:space="preserve"> О В</w:t>
            </w:r>
          </w:p>
        </w:tc>
        <w:tc>
          <w:tcPr>
            <w:tcW w:w="2543"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rPr>
                <w:rFonts w:ascii="Arial CYR" w:hAnsi="Arial CYR" w:cs="Arial CYR"/>
                <w:b/>
                <w:bCs/>
                <w:sz w:val="18"/>
                <w:szCs w:val="18"/>
              </w:rPr>
            </w:pPr>
            <w:r w:rsidRPr="00214502">
              <w:rPr>
                <w:rFonts w:ascii="Arial CYR" w:hAnsi="Arial CYR" w:cs="Arial CYR"/>
                <w:b/>
                <w:bCs/>
                <w:sz w:val="18"/>
                <w:szCs w:val="18"/>
              </w:rPr>
              <w:t> </w:t>
            </w:r>
          </w:p>
        </w:tc>
        <w:tc>
          <w:tcPr>
            <w:tcW w:w="1142" w:type="dxa"/>
            <w:tcBorders>
              <w:top w:val="nil"/>
              <w:left w:val="nil"/>
              <w:bottom w:val="single" w:sz="4" w:space="0" w:color="auto"/>
              <w:right w:val="single" w:sz="4" w:space="0" w:color="auto"/>
            </w:tcBorders>
            <w:shd w:val="clear" w:color="auto" w:fill="auto"/>
            <w:noWrap/>
            <w:vAlign w:val="bottom"/>
            <w:hideMark/>
          </w:tcPr>
          <w:p w:rsidR="00214502" w:rsidRPr="00214502" w:rsidRDefault="00214502" w:rsidP="00214502">
            <w:pPr>
              <w:jc w:val="center"/>
              <w:rPr>
                <w:rFonts w:ascii="Arial CYR" w:hAnsi="Arial CYR" w:cs="Arial CYR"/>
                <w:b/>
                <w:bCs/>
                <w:sz w:val="18"/>
                <w:szCs w:val="18"/>
              </w:rPr>
            </w:pPr>
            <w:r w:rsidRPr="00214502">
              <w:rPr>
                <w:rFonts w:ascii="Arial CYR" w:hAnsi="Arial CYR" w:cs="Arial CYR"/>
                <w:b/>
                <w:bCs/>
                <w:sz w:val="18"/>
                <w:szCs w:val="18"/>
              </w:rPr>
              <w:t>5260,1</w:t>
            </w:r>
          </w:p>
        </w:tc>
        <w:tc>
          <w:tcPr>
            <w:tcW w:w="284" w:type="dxa"/>
            <w:gridSpan w:val="2"/>
            <w:vAlign w:val="center"/>
            <w:hideMark/>
          </w:tcPr>
          <w:p w:rsidR="00214502" w:rsidRPr="00214502" w:rsidRDefault="00214502" w:rsidP="00214502">
            <w:pPr>
              <w:rPr>
                <w:sz w:val="20"/>
                <w:szCs w:val="20"/>
              </w:rPr>
            </w:pPr>
          </w:p>
        </w:tc>
      </w:tr>
    </w:tbl>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p w:rsidR="00214502" w:rsidRDefault="00214502"/>
    <w:tbl>
      <w:tblPr>
        <w:tblW w:w="9760" w:type="dxa"/>
        <w:tblInd w:w="93" w:type="dxa"/>
        <w:tblLook w:val="04A0" w:firstRow="1" w:lastRow="0" w:firstColumn="1" w:lastColumn="0" w:noHBand="0" w:noVBand="1"/>
      </w:tblPr>
      <w:tblGrid>
        <w:gridCol w:w="5402"/>
        <w:gridCol w:w="562"/>
        <w:gridCol w:w="2117"/>
        <w:gridCol w:w="767"/>
        <w:gridCol w:w="912"/>
      </w:tblGrid>
      <w:tr w:rsidR="00362F55" w:rsidRPr="00DE2F8A" w:rsidTr="00362F55">
        <w:trPr>
          <w:trHeight w:val="255"/>
        </w:trPr>
        <w:tc>
          <w:tcPr>
            <w:tcW w:w="5964" w:type="dxa"/>
            <w:gridSpan w:val="2"/>
            <w:tcBorders>
              <w:top w:val="nil"/>
              <w:left w:val="nil"/>
              <w:bottom w:val="nil"/>
              <w:right w:val="nil"/>
            </w:tcBorders>
            <w:shd w:val="clear" w:color="auto" w:fill="auto"/>
            <w:noWrap/>
            <w:vAlign w:val="bottom"/>
            <w:hideMark/>
          </w:tcPr>
          <w:p w:rsidR="00362F55" w:rsidRPr="00DE2F8A" w:rsidRDefault="00362F55" w:rsidP="00DE2F8A">
            <w:pPr>
              <w:rPr>
                <w:rFonts w:ascii="Arial CYR" w:hAnsi="Arial CYR" w:cs="Arial CYR"/>
                <w:sz w:val="20"/>
                <w:szCs w:val="20"/>
              </w:rPr>
            </w:pPr>
          </w:p>
        </w:tc>
        <w:tc>
          <w:tcPr>
            <w:tcW w:w="3796" w:type="dxa"/>
            <w:gridSpan w:val="3"/>
            <w:vMerge w:val="restart"/>
            <w:tcBorders>
              <w:top w:val="nil"/>
              <w:left w:val="nil"/>
              <w:right w:val="nil"/>
            </w:tcBorders>
            <w:shd w:val="clear" w:color="auto" w:fill="auto"/>
            <w:noWrap/>
            <w:vAlign w:val="bottom"/>
            <w:hideMark/>
          </w:tcPr>
          <w:p w:rsidR="00362F55" w:rsidRPr="00DE2F8A" w:rsidRDefault="00362F55" w:rsidP="00362F55">
            <w:pPr>
              <w:jc w:val="right"/>
              <w:rPr>
                <w:rFonts w:ascii="Arial CYR" w:hAnsi="Arial CYR" w:cs="Arial CYR"/>
                <w:sz w:val="18"/>
                <w:szCs w:val="18"/>
              </w:rPr>
            </w:pPr>
            <w:r w:rsidRPr="00DE2F8A">
              <w:rPr>
                <w:rFonts w:ascii="Arial CYR" w:hAnsi="Arial CYR" w:cs="Arial CYR"/>
                <w:sz w:val="18"/>
                <w:szCs w:val="18"/>
              </w:rPr>
              <w:t xml:space="preserve">                                                                                                 Приложение № 2                                                                                                 к решению Думы </w:t>
            </w:r>
            <w:proofErr w:type="spellStart"/>
            <w:r w:rsidRPr="00DE2F8A">
              <w:rPr>
                <w:rFonts w:ascii="Arial CYR" w:hAnsi="Arial CYR" w:cs="Arial CYR"/>
                <w:sz w:val="18"/>
                <w:szCs w:val="18"/>
              </w:rPr>
              <w:t>Перфиловского</w:t>
            </w:r>
            <w:proofErr w:type="spellEnd"/>
            <w:r w:rsidRPr="00DE2F8A">
              <w:rPr>
                <w:rFonts w:ascii="Arial CYR" w:hAnsi="Arial CYR" w:cs="Arial CYR"/>
                <w:sz w:val="18"/>
                <w:szCs w:val="18"/>
              </w:rPr>
              <w:t xml:space="preserve">                                                                                                 сельского поселения "О бюджете </w:t>
            </w:r>
            <w:proofErr w:type="spellStart"/>
            <w:r w:rsidRPr="00DE2F8A">
              <w:rPr>
                <w:rFonts w:ascii="Arial CYR" w:hAnsi="Arial CYR" w:cs="Arial CYR"/>
                <w:sz w:val="18"/>
                <w:szCs w:val="18"/>
              </w:rPr>
              <w:t>Перфиловского</w:t>
            </w:r>
            <w:proofErr w:type="spellEnd"/>
            <w:r w:rsidRPr="00DE2F8A">
              <w:rPr>
                <w:rFonts w:ascii="Arial CYR" w:hAnsi="Arial CYR" w:cs="Arial CYR"/>
                <w:sz w:val="18"/>
                <w:szCs w:val="18"/>
              </w:rPr>
              <w:t xml:space="preserve"> </w:t>
            </w:r>
            <w:r>
              <w:rPr>
                <w:rFonts w:ascii="Arial CYR" w:hAnsi="Arial CYR" w:cs="Arial CYR"/>
                <w:sz w:val="18"/>
                <w:szCs w:val="18"/>
              </w:rPr>
              <w:t xml:space="preserve"> муниципального</w:t>
            </w:r>
            <w:r w:rsidRPr="00DE2F8A">
              <w:rPr>
                <w:rFonts w:ascii="Arial CYR" w:hAnsi="Arial CYR" w:cs="Arial CYR"/>
                <w:sz w:val="18"/>
                <w:szCs w:val="18"/>
              </w:rPr>
              <w:t xml:space="preserve">                                                                                </w:t>
            </w:r>
            <w:r>
              <w:rPr>
                <w:rFonts w:ascii="Arial CYR" w:hAnsi="Arial CYR" w:cs="Arial CYR"/>
                <w:sz w:val="18"/>
                <w:szCs w:val="18"/>
              </w:rPr>
              <w:t xml:space="preserve">                 </w:t>
            </w:r>
            <w:r w:rsidRPr="00DE2F8A">
              <w:rPr>
                <w:rFonts w:ascii="Arial CYR" w:hAnsi="Arial CYR" w:cs="Arial CYR"/>
                <w:sz w:val="18"/>
                <w:szCs w:val="18"/>
              </w:rPr>
              <w:t>образования на 2017 год</w:t>
            </w:r>
            <w:r>
              <w:rPr>
                <w:rFonts w:ascii="Arial CYR" w:hAnsi="Arial CYR" w:cs="Arial CYR"/>
                <w:sz w:val="18"/>
                <w:szCs w:val="18"/>
              </w:rPr>
              <w:t xml:space="preserve"> и на </w:t>
            </w:r>
            <w:r w:rsidRPr="00DE2F8A">
              <w:rPr>
                <w:rFonts w:ascii="Arial CYR" w:hAnsi="Arial CYR" w:cs="Arial CYR"/>
                <w:sz w:val="18"/>
                <w:szCs w:val="18"/>
              </w:rPr>
              <w:t xml:space="preserve">                                                                        </w:t>
            </w:r>
            <w:r>
              <w:rPr>
                <w:rFonts w:ascii="Arial CYR" w:hAnsi="Arial CYR" w:cs="Arial CYR"/>
                <w:sz w:val="18"/>
                <w:szCs w:val="18"/>
              </w:rPr>
              <w:t xml:space="preserve">                           </w:t>
            </w:r>
            <w:r w:rsidRPr="00DE2F8A">
              <w:rPr>
                <w:rFonts w:ascii="Arial CYR" w:hAnsi="Arial CYR" w:cs="Arial CYR"/>
                <w:sz w:val="18"/>
                <w:szCs w:val="18"/>
              </w:rPr>
              <w:t>плановый период 2018 и 2019 годов"</w:t>
            </w:r>
          </w:p>
          <w:p w:rsidR="00362F55" w:rsidRPr="00DE2F8A" w:rsidRDefault="00362F55" w:rsidP="00DE2F8A">
            <w:pPr>
              <w:jc w:val="center"/>
              <w:rPr>
                <w:rFonts w:ascii="Arial CYR" w:hAnsi="Arial CYR" w:cs="Arial CYR"/>
                <w:sz w:val="18"/>
                <w:szCs w:val="18"/>
              </w:rPr>
            </w:pPr>
            <w:r w:rsidRPr="00DE2F8A">
              <w:rPr>
                <w:rFonts w:ascii="Arial CYR" w:hAnsi="Arial CYR" w:cs="Arial CYR"/>
                <w:sz w:val="18"/>
                <w:szCs w:val="18"/>
              </w:rPr>
              <w:t xml:space="preserve">            </w:t>
            </w:r>
            <w:r>
              <w:rPr>
                <w:rFonts w:ascii="Arial CYR" w:hAnsi="Arial CYR" w:cs="Arial CYR"/>
                <w:sz w:val="18"/>
                <w:szCs w:val="18"/>
              </w:rPr>
              <w:t xml:space="preserve">        </w:t>
            </w:r>
            <w:r w:rsidRPr="00DE2F8A">
              <w:rPr>
                <w:rFonts w:ascii="Arial CYR" w:hAnsi="Arial CYR" w:cs="Arial CYR"/>
                <w:sz w:val="18"/>
                <w:szCs w:val="18"/>
              </w:rPr>
              <w:t xml:space="preserve"> от                 2016г. №   </w:t>
            </w:r>
          </w:p>
        </w:tc>
      </w:tr>
      <w:tr w:rsidR="00362F55" w:rsidRPr="00DE2F8A" w:rsidTr="00362F55">
        <w:trPr>
          <w:trHeight w:val="255"/>
        </w:trPr>
        <w:tc>
          <w:tcPr>
            <w:tcW w:w="5964" w:type="dxa"/>
            <w:gridSpan w:val="2"/>
            <w:tcBorders>
              <w:top w:val="nil"/>
              <w:left w:val="nil"/>
              <w:bottom w:val="nil"/>
              <w:right w:val="nil"/>
            </w:tcBorders>
            <w:shd w:val="clear" w:color="auto" w:fill="auto"/>
            <w:noWrap/>
            <w:vAlign w:val="bottom"/>
            <w:hideMark/>
          </w:tcPr>
          <w:p w:rsidR="00362F55" w:rsidRPr="00DE2F8A" w:rsidRDefault="00362F55" w:rsidP="00DE2F8A">
            <w:pPr>
              <w:rPr>
                <w:rFonts w:ascii="Arial CYR" w:hAnsi="Arial CYR" w:cs="Arial CYR"/>
                <w:sz w:val="20"/>
                <w:szCs w:val="20"/>
              </w:rPr>
            </w:pPr>
          </w:p>
        </w:tc>
        <w:tc>
          <w:tcPr>
            <w:tcW w:w="3796" w:type="dxa"/>
            <w:gridSpan w:val="3"/>
            <w:vMerge/>
            <w:tcBorders>
              <w:left w:val="nil"/>
              <w:right w:val="nil"/>
            </w:tcBorders>
            <w:shd w:val="clear" w:color="auto" w:fill="auto"/>
            <w:noWrap/>
            <w:vAlign w:val="bottom"/>
            <w:hideMark/>
          </w:tcPr>
          <w:p w:rsidR="00362F55" w:rsidRPr="00DE2F8A" w:rsidRDefault="00362F55" w:rsidP="00DE2F8A">
            <w:pPr>
              <w:jc w:val="center"/>
              <w:rPr>
                <w:rFonts w:ascii="Arial CYR" w:hAnsi="Arial CYR" w:cs="Arial CYR"/>
                <w:sz w:val="18"/>
                <w:szCs w:val="18"/>
              </w:rPr>
            </w:pPr>
          </w:p>
        </w:tc>
      </w:tr>
      <w:tr w:rsidR="00362F55" w:rsidRPr="00DE2F8A" w:rsidTr="00362F55">
        <w:trPr>
          <w:trHeight w:val="255"/>
        </w:trPr>
        <w:tc>
          <w:tcPr>
            <w:tcW w:w="5964" w:type="dxa"/>
            <w:gridSpan w:val="2"/>
            <w:tcBorders>
              <w:top w:val="nil"/>
              <w:left w:val="nil"/>
              <w:bottom w:val="nil"/>
              <w:right w:val="nil"/>
            </w:tcBorders>
            <w:shd w:val="clear" w:color="auto" w:fill="auto"/>
            <w:noWrap/>
            <w:vAlign w:val="bottom"/>
            <w:hideMark/>
          </w:tcPr>
          <w:p w:rsidR="00362F55" w:rsidRPr="00DE2F8A" w:rsidRDefault="00362F55" w:rsidP="00DE2F8A">
            <w:pPr>
              <w:rPr>
                <w:rFonts w:ascii="Arial CYR" w:hAnsi="Arial CYR" w:cs="Arial CYR"/>
                <w:sz w:val="20"/>
                <w:szCs w:val="20"/>
              </w:rPr>
            </w:pPr>
          </w:p>
        </w:tc>
        <w:tc>
          <w:tcPr>
            <w:tcW w:w="3796" w:type="dxa"/>
            <w:gridSpan w:val="3"/>
            <w:vMerge/>
            <w:tcBorders>
              <w:left w:val="nil"/>
              <w:right w:val="nil"/>
            </w:tcBorders>
            <w:shd w:val="clear" w:color="auto" w:fill="auto"/>
            <w:noWrap/>
            <w:vAlign w:val="bottom"/>
            <w:hideMark/>
          </w:tcPr>
          <w:p w:rsidR="00362F55" w:rsidRPr="00DE2F8A" w:rsidRDefault="00362F55" w:rsidP="00DE2F8A">
            <w:pPr>
              <w:jc w:val="center"/>
              <w:rPr>
                <w:rFonts w:ascii="Arial CYR" w:hAnsi="Arial CYR" w:cs="Arial CYR"/>
                <w:sz w:val="18"/>
                <w:szCs w:val="18"/>
              </w:rPr>
            </w:pPr>
          </w:p>
        </w:tc>
      </w:tr>
      <w:tr w:rsidR="00362F55" w:rsidRPr="00DE2F8A" w:rsidTr="00362F55">
        <w:trPr>
          <w:trHeight w:val="255"/>
        </w:trPr>
        <w:tc>
          <w:tcPr>
            <w:tcW w:w="5964" w:type="dxa"/>
            <w:gridSpan w:val="2"/>
            <w:tcBorders>
              <w:top w:val="nil"/>
              <w:left w:val="nil"/>
              <w:bottom w:val="nil"/>
              <w:right w:val="nil"/>
            </w:tcBorders>
            <w:shd w:val="clear" w:color="auto" w:fill="auto"/>
            <w:noWrap/>
            <w:vAlign w:val="bottom"/>
            <w:hideMark/>
          </w:tcPr>
          <w:p w:rsidR="00362F55" w:rsidRPr="00DE2F8A" w:rsidRDefault="00362F55" w:rsidP="00DE2F8A">
            <w:pPr>
              <w:rPr>
                <w:rFonts w:ascii="Arial CYR" w:hAnsi="Arial CYR" w:cs="Arial CYR"/>
                <w:sz w:val="20"/>
                <w:szCs w:val="20"/>
              </w:rPr>
            </w:pPr>
          </w:p>
        </w:tc>
        <w:tc>
          <w:tcPr>
            <w:tcW w:w="3796" w:type="dxa"/>
            <w:gridSpan w:val="3"/>
            <w:vMerge/>
            <w:tcBorders>
              <w:left w:val="nil"/>
              <w:right w:val="nil"/>
            </w:tcBorders>
            <w:shd w:val="clear" w:color="auto" w:fill="auto"/>
            <w:noWrap/>
            <w:vAlign w:val="bottom"/>
            <w:hideMark/>
          </w:tcPr>
          <w:p w:rsidR="00362F55" w:rsidRPr="00DE2F8A" w:rsidRDefault="00362F55" w:rsidP="00DE2F8A">
            <w:pPr>
              <w:jc w:val="center"/>
              <w:rPr>
                <w:rFonts w:ascii="Arial CYR" w:hAnsi="Arial CYR" w:cs="Arial CYR"/>
                <w:sz w:val="18"/>
                <w:szCs w:val="18"/>
              </w:rPr>
            </w:pPr>
          </w:p>
        </w:tc>
      </w:tr>
      <w:tr w:rsidR="00362F55" w:rsidRPr="00DE2F8A" w:rsidTr="00362F55">
        <w:trPr>
          <w:trHeight w:val="270"/>
        </w:trPr>
        <w:tc>
          <w:tcPr>
            <w:tcW w:w="5964" w:type="dxa"/>
            <w:gridSpan w:val="2"/>
            <w:tcBorders>
              <w:top w:val="nil"/>
              <w:left w:val="nil"/>
              <w:bottom w:val="nil"/>
              <w:right w:val="nil"/>
            </w:tcBorders>
            <w:shd w:val="clear" w:color="auto" w:fill="auto"/>
            <w:noWrap/>
            <w:vAlign w:val="bottom"/>
            <w:hideMark/>
          </w:tcPr>
          <w:p w:rsidR="00362F55" w:rsidRPr="00DE2F8A" w:rsidRDefault="00362F55" w:rsidP="00DE2F8A">
            <w:pPr>
              <w:rPr>
                <w:rFonts w:ascii="Arial CYR" w:hAnsi="Arial CYR" w:cs="Arial CYR"/>
                <w:sz w:val="20"/>
                <w:szCs w:val="20"/>
              </w:rPr>
            </w:pPr>
          </w:p>
        </w:tc>
        <w:tc>
          <w:tcPr>
            <w:tcW w:w="3796" w:type="dxa"/>
            <w:gridSpan w:val="3"/>
            <w:vMerge/>
            <w:tcBorders>
              <w:left w:val="nil"/>
              <w:right w:val="nil"/>
            </w:tcBorders>
            <w:shd w:val="clear" w:color="auto" w:fill="auto"/>
            <w:noWrap/>
            <w:vAlign w:val="bottom"/>
            <w:hideMark/>
          </w:tcPr>
          <w:p w:rsidR="00362F55" w:rsidRPr="00DE2F8A" w:rsidRDefault="00362F55" w:rsidP="00DE2F8A">
            <w:pPr>
              <w:jc w:val="center"/>
              <w:rPr>
                <w:rFonts w:ascii="Arial CYR" w:hAnsi="Arial CYR" w:cs="Arial CYR"/>
                <w:sz w:val="18"/>
                <w:szCs w:val="18"/>
              </w:rPr>
            </w:pPr>
          </w:p>
        </w:tc>
      </w:tr>
      <w:tr w:rsidR="00362F55" w:rsidRPr="00DE2F8A" w:rsidTr="00362F55">
        <w:trPr>
          <w:trHeight w:val="270"/>
        </w:trPr>
        <w:tc>
          <w:tcPr>
            <w:tcW w:w="5964" w:type="dxa"/>
            <w:gridSpan w:val="2"/>
            <w:tcBorders>
              <w:top w:val="nil"/>
              <w:left w:val="nil"/>
              <w:bottom w:val="nil"/>
              <w:right w:val="nil"/>
            </w:tcBorders>
            <w:shd w:val="clear" w:color="auto" w:fill="auto"/>
            <w:noWrap/>
            <w:vAlign w:val="bottom"/>
            <w:hideMark/>
          </w:tcPr>
          <w:p w:rsidR="00362F55" w:rsidRPr="00DE2F8A" w:rsidRDefault="00362F55" w:rsidP="00DE2F8A">
            <w:pPr>
              <w:rPr>
                <w:rFonts w:ascii="Arial CYR" w:hAnsi="Arial CYR" w:cs="Arial CYR"/>
                <w:sz w:val="20"/>
                <w:szCs w:val="20"/>
              </w:rPr>
            </w:pPr>
          </w:p>
        </w:tc>
        <w:tc>
          <w:tcPr>
            <w:tcW w:w="3796" w:type="dxa"/>
            <w:gridSpan w:val="3"/>
            <w:vMerge/>
            <w:tcBorders>
              <w:left w:val="nil"/>
              <w:right w:val="nil"/>
            </w:tcBorders>
            <w:shd w:val="clear" w:color="auto" w:fill="auto"/>
            <w:noWrap/>
            <w:vAlign w:val="bottom"/>
            <w:hideMark/>
          </w:tcPr>
          <w:p w:rsidR="00362F55" w:rsidRPr="00DE2F8A" w:rsidRDefault="00362F55" w:rsidP="00DE2F8A">
            <w:pPr>
              <w:jc w:val="center"/>
              <w:rPr>
                <w:rFonts w:ascii="Arial CYR" w:hAnsi="Arial CYR" w:cs="Arial CYR"/>
                <w:sz w:val="18"/>
                <w:szCs w:val="18"/>
              </w:rPr>
            </w:pPr>
          </w:p>
        </w:tc>
      </w:tr>
      <w:tr w:rsidR="00362F55" w:rsidRPr="00DE2F8A" w:rsidTr="00362F55">
        <w:trPr>
          <w:trHeight w:val="285"/>
        </w:trPr>
        <w:tc>
          <w:tcPr>
            <w:tcW w:w="5964" w:type="dxa"/>
            <w:gridSpan w:val="2"/>
            <w:tcBorders>
              <w:top w:val="nil"/>
              <w:left w:val="nil"/>
              <w:bottom w:val="nil"/>
              <w:right w:val="nil"/>
            </w:tcBorders>
            <w:shd w:val="clear" w:color="auto" w:fill="auto"/>
            <w:noWrap/>
            <w:vAlign w:val="bottom"/>
            <w:hideMark/>
          </w:tcPr>
          <w:p w:rsidR="00362F55" w:rsidRPr="00DE2F8A" w:rsidRDefault="00362F55" w:rsidP="00DE2F8A">
            <w:pPr>
              <w:rPr>
                <w:rFonts w:ascii="Arial CYR" w:hAnsi="Arial CYR" w:cs="Arial CYR"/>
                <w:sz w:val="20"/>
                <w:szCs w:val="20"/>
              </w:rPr>
            </w:pPr>
          </w:p>
        </w:tc>
        <w:tc>
          <w:tcPr>
            <w:tcW w:w="3796" w:type="dxa"/>
            <w:gridSpan w:val="3"/>
            <w:vMerge/>
            <w:tcBorders>
              <w:left w:val="nil"/>
              <w:bottom w:val="nil"/>
              <w:right w:val="nil"/>
            </w:tcBorders>
            <w:shd w:val="clear" w:color="auto" w:fill="auto"/>
            <w:noWrap/>
            <w:vAlign w:val="bottom"/>
            <w:hideMark/>
          </w:tcPr>
          <w:p w:rsidR="00362F55" w:rsidRPr="00DE2F8A" w:rsidRDefault="00362F55" w:rsidP="00DE2F8A">
            <w:pPr>
              <w:jc w:val="center"/>
              <w:rPr>
                <w:rFonts w:ascii="Arial CYR" w:hAnsi="Arial CYR" w:cs="Arial CYR"/>
                <w:sz w:val="18"/>
                <w:szCs w:val="18"/>
              </w:rPr>
            </w:pPr>
          </w:p>
        </w:tc>
      </w:tr>
      <w:tr w:rsidR="00DE2F8A" w:rsidRPr="00DE2F8A" w:rsidTr="00362F55">
        <w:trPr>
          <w:trHeight w:val="700"/>
        </w:trPr>
        <w:tc>
          <w:tcPr>
            <w:tcW w:w="9760" w:type="dxa"/>
            <w:gridSpan w:val="5"/>
            <w:tcBorders>
              <w:top w:val="nil"/>
              <w:left w:val="nil"/>
              <w:bottom w:val="nil"/>
              <w:right w:val="nil"/>
            </w:tcBorders>
            <w:shd w:val="clear" w:color="auto" w:fill="auto"/>
            <w:noWrap/>
            <w:vAlign w:val="bottom"/>
            <w:hideMark/>
          </w:tcPr>
          <w:p w:rsidR="00DE2F8A" w:rsidRPr="00DE2F8A" w:rsidRDefault="00DE2F8A" w:rsidP="00DE2F8A">
            <w:pPr>
              <w:rPr>
                <w:rFonts w:ascii="Arial CYR" w:hAnsi="Arial CYR" w:cs="Arial CYR"/>
                <w:b/>
                <w:bCs/>
              </w:rPr>
            </w:pPr>
            <w:r w:rsidRPr="00DE2F8A">
              <w:rPr>
                <w:rFonts w:ascii="Arial CYR" w:hAnsi="Arial CYR" w:cs="Arial CYR"/>
                <w:b/>
                <w:bCs/>
              </w:rPr>
              <w:t xml:space="preserve"> Прогнозируемые доходы местного бюджета на плановый период 2018 и 2019 годов</w:t>
            </w:r>
          </w:p>
        </w:tc>
      </w:tr>
      <w:tr w:rsidR="00DE2F8A" w:rsidRPr="00DE2F8A" w:rsidTr="00362F55">
        <w:trPr>
          <w:trHeight w:val="427"/>
        </w:trPr>
        <w:tc>
          <w:tcPr>
            <w:tcW w:w="5402" w:type="dxa"/>
            <w:tcBorders>
              <w:top w:val="nil"/>
              <w:left w:val="nil"/>
              <w:bottom w:val="nil"/>
              <w:right w:val="nil"/>
            </w:tcBorders>
            <w:shd w:val="clear" w:color="auto" w:fill="auto"/>
            <w:noWrap/>
            <w:vAlign w:val="bottom"/>
            <w:hideMark/>
          </w:tcPr>
          <w:p w:rsidR="00DE2F8A" w:rsidRPr="00DE2F8A" w:rsidRDefault="00DE2F8A" w:rsidP="00DE2F8A">
            <w:pPr>
              <w:rPr>
                <w:rFonts w:ascii="Arial CYR" w:hAnsi="Arial CYR" w:cs="Arial CYR"/>
                <w:sz w:val="18"/>
                <w:szCs w:val="18"/>
              </w:rPr>
            </w:pPr>
          </w:p>
        </w:tc>
        <w:tc>
          <w:tcPr>
            <w:tcW w:w="2679" w:type="dxa"/>
            <w:gridSpan w:val="2"/>
            <w:tcBorders>
              <w:top w:val="nil"/>
              <w:left w:val="nil"/>
              <w:bottom w:val="nil"/>
              <w:right w:val="nil"/>
            </w:tcBorders>
            <w:shd w:val="clear" w:color="auto" w:fill="auto"/>
            <w:noWrap/>
            <w:vAlign w:val="bottom"/>
            <w:hideMark/>
          </w:tcPr>
          <w:p w:rsidR="00DE2F8A" w:rsidRPr="00DE2F8A" w:rsidRDefault="00DE2F8A" w:rsidP="00DE2F8A">
            <w:pPr>
              <w:rPr>
                <w:rFonts w:ascii="Arial CYR" w:hAnsi="Arial CYR" w:cs="Arial CYR"/>
                <w:b/>
                <w:bCs/>
              </w:rPr>
            </w:pPr>
          </w:p>
        </w:tc>
        <w:tc>
          <w:tcPr>
            <w:tcW w:w="767" w:type="dxa"/>
            <w:tcBorders>
              <w:top w:val="nil"/>
              <w:left w:val="nil"/>
              <w:bottom w:val="nil"/>
              <w:right w:val="nil"/>
            </w:tcBorders>
            <w:shd w:val="clear" w:color="auto" w:fill="auto"/>
            <w:noWrap/>
            <w:vAlign w:val="bottom"/>
            <w:hideMark/>
          </w:tcPr>
          <w:p w:rsidR="00DE2F8A" w:rsidRPr="00DE2F8A" w:rsidRDefault="00DE2F8A" w:rsidP="00DE2F8A">
            <w:pPr>
              <w:rPr>
                <w:rFonts w:ascii="Arial CYR" w:hAnsi="Arial CYR" w:cs="Arial CYR"/>
                <w:sz w:val="20"/>
                <w:szCs w:val="20"/>
              </w:rPr>
            </w:pPr>
          </w:p>
        </w:tc>
        <w:tc>
          <w:tcPr>
            <w:tcW w:w="912" w:type="dxa"/>
            <w:tcBorders>
              <w:top w:val="nil"/>
              <w:left w:val="nil"/>
              <w:bottom w:val="nil"/>
              <w:right w:val="nil"/>
            </w:tcBorders>
            <w:shd w:val="clear" w:color="auto" w:fill="auto"/>
            <w:noWrap/>
            <w:vAlign w:val="bottom"/>
            <w:hideMark/>
          </w:tcPr>
          <w:p w:rsidR="00DE2F8A" w:rsidRPr="00DE2F8A" w:rsidRDefault="00DE2F8A" w:rsidP="00DE2F8A">
            <w:pPr>
              <w:jc w:val="right"/>
              <w:rPr>
                <w:rFonts w:ascii="Arial CYR" w:hAnsi="Arial CYR" w:cs="Arial CYR"/>
                <w:sz w:val="18"/>
                <w:szCs w:val="18"/>
              </w:rPr>
            </w:pPr>
            <w:proofErr w:type="spellStart"/>
            <w:r w:rsidRPr="00DE2F8A">
              <w:rPr>
                <w:rFonts w:ascii="Arial CYR" w:hAnsi="Arial CYR" w:cs="Arial CYR"/>
                <w:sz w:val="18"/>
                <w:szCs w:val="18"/>
              </w:rPr>
              <w:t>тыс</w:t>
            </w:r>
            <w:proofErr w:type="gramStart"/>
            <w:r w:rsidRPr="00DE2F8A">
              <w:rPr>
                <w:rFonts w:ascii="Arial CYR" w:hAnsi="Arial CYR" w:cs="Arial CYR"/>
                <w:sz w:val="18"/>
                <w:szCs w:val="18"/>
              </w:rPr>
              <w:t>.р</w:t>
            </w:r>
            <w:proofErr w:type="gramEnd"/>
            <w:r w:rsidRPr="00DE2F8A">
              <w:rPr>
                <w:rFonts w:ascii="Arial CYR" w:hAnsi="Arial CYR" w:cs="Arial CYR"/>
                <w:sz w:val="18"/>
                <w:szCs w:val="18"/>
              </w:rPr>
              <w:t>уб</w:t>
            </w:r>
            <w:proofErr w:type="spellEnd"/>
            <w:r w:rsidRPr="00DE2F8A">
              <w:rPr>
                <w:rFonts w:ascii="Arial CYR" w:hAnsi="Arial CYR" w:cs="Arial CYR"/>
                <w:sz w:val="18"/>
                <w:szCs w:val="18"/>
              </w:rPr>
              <w:t>.</w:t>
            </w:r>
          </w:p>
        </w:tc>
      </w:tr>
      <w:tr w:rsidR="00DE2F8A" w:rsidRPr="00DE2F8A" w:rsidTr="00362F55">
        <w:trPr>
          <w:trHeight w:val="645"/>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 xml:space="preserve">Наименование </w:t>
            </w:r>
          </w:p>
        </w:tc>
        <w:tc>
          <w:tcPr>
            <w:tcW w:w="26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Код бюджетной классификации Российской Федерации</w:t>
            </w:r>
          </w:p>
        </w:tc>
        <w:tc>
          <w:tcPr>
            <w:tcW w:w="1679" w:type="dxa"/>
            <w:gridSpan w:val="2"/>
            <w:tcBorders>
              <w:top w:val="single" w:sz="4" w:space="0" w:color="auto"/>
              <w:left w:val="nil"/>
              <w:bottom w:val="single" w:sz="4" w:space="0" w:color="auto"/>
              <w:right w:val="single" w:sz="4" w:space="0" w:color="auto"/>
            </w:tcBorders>
            <w:shd w:val="clear" w:color="auto" w:fill="auto"/>
            <w:noWrap/>
            <w:vAlign w:val="center"/>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 xml:space="preserve">Сумма </w:t>
            </w:r>
          </w:p>
        </w:tc>
      </w:tr>
      <w:tr w:rsidR="00DE2F8A" w:rsidRPr="00DE2F8A" w:rsidTr="00362F55">
        <w:trPr>
          <w:trHeight w:val="555"/>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DE2F8A" w:rsidRPr="00DE2F8A" w:rsidRDefault="00DE2F8A" w:rsidP="00DE2F8A">
            <w:pPr>
              <w:rPr>
                <w:rFonts w:ascii="Arial CYR" w:hAnsi="Arial CYR" w:cs="Arial CYR"/>
                <w:sz w:val="18"/>
                <w:szCs w:val="18"/>
              </w:rPr>
            </w:pPr>
          </w:p>
        </w:tc>
        <w:tc>
          <w:tcPr>
            <w:tcW w:w="2679" w:type="dxa"/>
            <w:gridSpan w:val="2"/>
            <w:vMerge/>
            <w:tcBorders>
              <w:top w:val="single" w:sz="4" w:space="0" w:color="auto"/>
              <w:left w:val="single" w:sz="4" w:space="0" w:color="auto"/>
              <w:bottom w:val="single" w:sz="4" w:space="0" w:color="auto"/>
              <w:right w:val="single" w:sz="4" w:space="0" w:color="auto"/>
            </w:tcBorders>
            <w:vAlign w:val="center"/>
            <w:hideMark/>
          </w:tcPr>
          <w:p w:rsidR="00DE2F8A" w:rsidRPr="00DE2F8A" w:rsidRDefault="00DE2F8A" w:rsidP="00DE2F8A">
            <w:pPr>
              <w:rPr>
                <w:rFonts w:ascii="Arial CYR" w:hAnsi="Arial CYR" w:cs="Arial CYR"/>
                <w:sz w:val="18"/>
                <w:szCs w:val="18"/>
              </w:rPr>
            </w:pPr>
          </w:p>
        </w:tc>
        <w:tc>
          <w:tcPr>
            <w:tcW w:w="767" w:type="dxa"/>
            <w:tcBorders>
              <w:top w:val="nil"/>
              <w:left w:val="nil"/>
              <w:bottom w:val="single" w:sz="4" w:space="0" w:color="auto"/>
              <w:right w:val="single" w:sz="4" w:space="0" w:color="auto"/>
            </w:tcBorders>
            <w:shd w:val="clear" w:color="auto" w:fill="auto"/>
            <w:vAlign w:val="center"/>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2018 год</w:t>
            </w:r>
          </w:p>
        </w:tc>
        <w:tc>
          <w:tcPr>
            <w:tcW w:w="912" w:type="dxa"/>
            <w:tcBorders>
              <w:top w:val="nil"/>
              <w:left w:val="nil"/>
              <w:bottom w:val="single" w:sz="4" w:space="0" w:color="auto"/>
              <w:right w:val="single" w:sz="4" w:space="0" w:color="auto"/>
            </w:tcBorders>
            <w:shd w:val="clear" w:color="auto" w:fill="auto"/>
            <w:vAlign w:val="center"/>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2019 год</w:t>
            </w:r>
          </w:p>
        </w:tc>
      </w:tr>
      <w:tr w:rsidR="00DE2F8A" w:rsidRPr="00DE2F8A" w:rsidTr="00362F55">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CYR" w:hAnsi="Arial CYR" w:cs="Arial CYR"/>
                <w:b/>
                <w:bCs/>
                <w:sz w:val="18"/>
                <w:szCs w:val="18"/>
              </w:rPr>
            </w:pPr>
            <w:r w:rsidRPr="00DE2F8A">
              <w:rPr>
                <w:rFonts w:ascii="Arial CYR" w:hAnsi="Arial CYR" w:cs="Arial CYR"/>
                <w:b/>
                <w:bCs/>
                <w:sz w:val="18"/>
                <w:szCs w:val="18"/>
              </w:rPr>
              <w:t>ДОХОДЫ</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sz w:val="18"/>
                <w:szCs w:val="18"/>
              </w:rPr>
            </w:pPr>
            <w:r w:rsidRPr="00DE2F8A">
              <w:rPr>
                <w:rFonts w:ascii="Arial CYR" w:hAnsi="Arial CYR" w:cs="Arial CYR"/>
                <w:b/>
                <w:bCs/>
                <w:sz w:val="18"/>
                <w:szCs w:val="18"/>
              </w:rPr>
              <w:t>000 1 00 00000 00 0000 000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sz w:val="18"/>
                <w:szCs w:val="18"/>
              </w:rPr>
            </w:pPr>
            <w:r w:rsidRPr="00DE2F8A">
              <w:rPr>
                <w:rFonts w:ascii="Arial CYR" w:hAnsi="Arial CYR" w:cs="Arial CYR"/>
                <w:b/>
                <w:bCs/>
                <w:sz w:val="18"/>
                <w:szCs w:val="18"/>
              </w:rPr>
              <w:t>2196,8</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sz w:val="18"/>
                <w:szCs w:val="18"/>
              </w:rPr>
            </w:pPr>
            <w:r w:rsidRPr="00DE2F8A">
              <w:rPr>
                <w:rFonts w:ascii="Arial CYR" w:hAnsi="Arial CYR" w:cs="Arial CYR"/>
                <w:b/>
                <w:bCs/>
                <w:sz w:val="18"/>
                <w:szCs w:val="18"/>
              </w:rPr>
              <w:t>2398,4</w:t>
            </w:r>
          </w:p>
        </w:tc>
      </w:tr>
      <w:tr w:rsidR="00DE2F8A" w:rsidRPr="00DE2F8A" w:rsidTr="00362F55">
        <w:trPr>
          <w:trHeight w:val="33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CYR" w:hAnsi="Arial CYR" w:cs="Arial CYR"/>
                <w:sz w:val="18"/>
                <w:szCs w:val="18"/>
              </w:rPr>
            </w:pPr>
            <w:r w:rsidRPr="00DE2F8A">
              <w:rPr>
                <w:rFonts w:ascii="Arial CYR" w:hAnsi="Arial CYR" w:cs="Arial CYR"/>
                <w:sz w:val="18"/>
                <w:szCs w:val="18"/>
              </w:rPr>
              <w:t>НАЛОГИ НА ПРИБЫЛЬ, ДОХОДЫ</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000 1 01 00000 00 0000 000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155,4</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161,6</w:t>
            </w:r>
          </w:p>
        </w:tc>
      </w:tr>
      <w:tr w:rsidR="00DE2F8A" w:rsidRPr="00DE2F8A" w:rsidTr="00362F55">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CYR" w:hAnsi="Arial CYR" w:cs="Arial CYR"/>
                <w:sz w:val="18"/>
                <w:szCs w:val="18"/>
              </w:rPr>
            </w:pPr>
            <w:r w:rsidRPr="00DE2F8A">
              <w:rPr>
                <w:rFonts w:ascii="Arial CYR" w:hAnsi="Arial CYR" w:cs="Arial CYR"/>
                <w:sz w:val="18"/>
                <w:szCs w:val="18"/>
              </w:rPr>
              <w:t xml:space="preserve">Налог на доходы физических лиц </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000 1 01 02000 01 0000 110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155,4</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161,6</w:t>
            </w:r>
          </w:p>
        </w:tc>
      </w:tr>
      <w:tr w:rsidR="00DE2F8A" w:rsidRPr="00DE2F8A" w:rsidTr="00362F55">
        <w:trPr>
          <w:trHeight w:val="93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w:hAnsi="Arial" w:cs="Arial"/>
                <w:sz w:val="18"/>
                <w:szCs w:val="18"/>
              </w:rPr>
            </w:pPr>
            <w:r w:rsidRPr="00DE2F8A">
              <w:rPr>
                <w:rFonts w:ascii="Arial" w:hAnsi="Arial"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E2F8A">
              <w:rPr>
                <w:rFonts w:ascii="Arial" w:hAnsi="Arial" w:cs="Arial"/>
                <w:sz w:val="18"/>
                <w:szCs w:val="18"/>
                <w:vertAlign w:val="superscript"/>
              </w:rPr>
              <w:t>1</w:t>
            </w:r>
            <w:r w:rsidRPr="00DE2F8A">
              <w:rPr>
                <w:rFonts w:ascii="Arial" w:hAnsi="Arial" w:cs="Arial"/>
                <w:sz w:val="18"/>
                <w:szCs w:val="18"/>
              </w:rPr>
              <w:t xml:space="preserve"> и 228 Налогового кодекса Российской Федерации</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000 1 01 02010 01 0000 110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155,4</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161,6</w:t>
            </w:r>
          </w:p>
        </w:tc>
      </w:tr>
      <w:tr w:rsidR="00DE2F8A" w:rsidRPr="00DE2F8A" w:rsidTr="00362F55">
        <w:trPr>
          <w:trHeight w:val="441"/>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CYR" w:hAnsi="Arial CYR" w:cs="Arial CYR"/>
                <w:sz w:val="18"/>
                <w:szCs w:val="18"/>
              </w:rPr>
            </w:pPr>
            <w:r w:rsidRPr="00DE2F8A">
              <w:rPr>
                <w:rFonts w:ascii="Arial CYR" w:hAnsi="Arial CYR" w:cs="Arial CYR"/>
                <w:sz w:val="18"/>
                <w:szCs w:val="18"/>
              </w:rPr>
              <w:t>НАЛОГИ НА ТОВАРЫ (РАБОТЫ, УСЛУГИ), РЕАЛИЗУЕМЫЕ НА ТЕРРИТОРИИ РОССИЙСКОЙ ФЕДЕРАЦИИ</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000 1 03 00000 00 0000 000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1546,5</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1740,9</w:t>
            </w:r>
          </w:p>
        </w:tc>
      </w:tr>
      <w:tr w:rsidR="00DE2F8A" w:rsidRPr="00DE2F8A" w:rsidTr="00362F55">
        <w:trPr>
          <w:trHeight w:val="720"/>
        </w:trPr>
        <w:tc>
          <w:tcPr>
            <w:tcW w:w="5402" w:type="dxa"/>
            <w:tcBorders>
              <w:top w:val="nil"/>
              <w:left w:val="single" w:sz="4" w:space="0" w:color="auto"/>
              <w:bottom w:val="single" w:sz="4" w:space="0" w:color="auto"/>
              <w:right w:val="single" w:sz="4" w:space="0" w:color="auto"/>
            </w:tcBorders>
            <w:shd w:val="clear" w:color="auto" w:fill="auto"/>
            <w:hideMark/>
          </w:tcPr>
          <w:p w:rsidR="00DE2F8A" w:rsidRPr="00DE2F8A" w:rsidRDefault="00DE2F8A" w:rsidP="00DE2F8A">
            <w:pPr>
              <w:jc w:val="both"/>
              <w:rPr>
                <w:rFonts w:ascii="Arial" w:hAnsi="Arial" w:cs="Arial"/>
                <w:sz w:val="18"/>
                <w:szCs w:val="18"/>
              </w:rPr>
            </w:pPr>
            <w:r w:rsidRPr="00DE2F8A">
              <w:rPr>
                <w:rFonts w:ascii="Arial" w:hAnsi="Arial" w:cs="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7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000 1 03 02230 01 0000 110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524,3</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590,2</w:t>
            </w:r>
          </w:p>
        </w:tc>
      </w:tr>
      <w:tr w:rsidR="00DE2F8A" w:rsidRPr="00DE2F8A" w:rsidTr="00362F55">
        <w:trPr>
          <w:trHeight w:val="11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w:hAnsi="Arial" w:cs="Arial"/>
                <w:sz w:val="18"/>
                <w:szCs w:val="18"/>
              </w:rPr>
            </w:pPr>
            <w:r w:rsidRPr="00DE2F8A">
              <w:rPr>
                <w:rFonts w:ascii="Arial" w:hAnsi="Arial" w:cs="Arial"/>
                <w:sz w:val="18"/>
                <w:szCs w:val="18"/>
              </w:rPr>
              <w:t>Доходы от уплаты акцизов на моторные масла для дизельных и (или) карбюраторных (</w:t>
            </w:r>
            <w:proofErr w:type="spellStart"/>
            <w:r w:rsidRPr="00DE2F8A">
              <w:rPr>
                <w:rFonts w:ascii="Arial" w:hAnsi="Arial" w:cs="Arial"/>
                <w:sz w:val="18"/>
                <w:szCs w:val="18"/>
              </w:rPr>
              <w:t>инжекторных</w:t>
            </w:r>
            <w:proofErr w:type="spellEnd"/>
            <w:r w:rsidRPr="00DE2F8A">
              <w:rPr>
                <w:rFonts w:ascii="Arial" w:hAnsi="Arial" w:cs="Arial"/>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7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000 1 03 02240 01 0000 110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7,7</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8,7</w:t>
            </w:r>
          </w:p>
        </w:tc>
      </w:tr>
      <w:tr w:rsidR="00DE2F8A" w:rsidRPr="00DE2F8A" w:rsidTr="00362F55">
        <w:trPr>
          <w:trHeight w:val="94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w:hAnsi="Arial" w:cs="Arial"/>
                <w:sz w:val="18"/>
                <w:szCs w:val="18"/>
              </w:rPr>
            </w:pPr>
            <w:r w:rsidRPr="00DE2F8A">
              <w:rPr>
                <w:rFonts w:ascii="Arial" w:hAnsi="Arial"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7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000 1 03 02250 01 0000 110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1014,5</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1142,0</w:t>
            </w:r>
          </w:p>
        </w:tc>
      </w:tr>
      <w:tr w:rsidR="00DE2F8A" w:rsidRPr="00DE2F8A" w:rsidTr="00362F55">
        <w:trPr>
          <w:trHeight w:val="94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w:hAnsi="Arial" w:cs="Arial"/>
                <w:sz w:val="18"/>
                <w:szCs w:val="18"/>
              </w:rPr>
            </w:pPr>
            <w:r w:rsidRPr="00DE2F8A">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7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 xml:space="preserve"> 000 1 03 02260 01 0000 110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w:t>
            </w:r>
          </w:p>
        </w:tc>
      </w:tr>
      <w:tr w:rsidR="00DE2F8A" w:rsidRPr="00DE2F8A" w:rsidTr="00362F55">
        <w:trPr>
          <w:trHeight w:val="153"/>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CYR" w:hAnsi="Arial CYR" w:cs="Arial CYR"/>
                <w:sz w:val="18"/>
                <w:szCs w:val="18"/>
              </w:rPr>
            </w:pPr>
            <w:r w:rsidRPr="00DE2F8A">
              <w:rPr>
                <w:rFonts w:ascii="Arial CYR" w:hAnsi="Arial CYR" w:cs="Arial CYR"/>
                <w:sz w:val="18"/>
                <w:szCs w:val="18"/>
              </w:rPr>
              <w:t>НАЛОГИ НА СОВОКУПНЫЙ ДОХОД</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000 1 05 00000 00 0000 000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18,0</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18,0</w:t>
            </w:r>
          </w:p>
        </w:tc>
      </w:tr>
      <w:tr w:rsidR="00DE2F8A" w:rsidRPr="00DE2F8A" w:rsidTr="00362F55">
        <w:trPr>
          <w:trHeight w:val="213"/>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CYR" w:hAnsi="Arial CYR" w:cs="Arial CYR"/>
                <w:sz w:val="18"/>
                <w:szCs w:val="18"/>
              </w:rPr>
            </w:pPr>
            <w:r w:rsidRPr="00DE2F8A">
              <w:rPr>
                <w:rFonts w:ascii="Arial CYR" w:hAnsi="Arial CYR" w:cs="Arial CYR"/>
                <w:sz w:val="18"/>
                <w:szCs w:val="18"/>
              </w:rPr>
              <w:t>Единый сельскохозяйственный налог</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000 1 05 03010 01 0000 110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18,0</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18,0</w:t>
            </w:r>
          </w:p>
        </w:tc>
      </w:tr>
      <w:tr w:rsidR="00DE2F8A" w:rsidRPr="00DE2F8A" w:rsidTr="00362F55">
        <w:trPr>
          <w:trHeight w:val="273"/>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CYR" w:hAnsi="Arial CYR" w:cs="Arial CYR"/>
                <w:sz w:val="18"/>
                <w:szCs w:val="18"/>
              </w:rPr>
            </w:pPr>
            <w:r w:rsidRPr="00DE2F8A">
              <w:rPr>
                <w:rFonts w:ascii="Arial CYR" w:hAnsi="Arial CYR" w:cs="Arial CYR"/>
                <w:sz w:val="18"/>
                <w:szCs w:val="18"/>
              </w:rPr>
              <w:t>НАЛОГИ НА ИМУЩЕСТВО</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000 1 06 00000 00 0000 000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382,6</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382,6</w:t>
            </w:r>
          </w:p>
        </w:tc>
      </w:tr>
      <w:tr w:rsidR="00DE2F8A" w:rsidRPr="00DE2F8A" w:rsidTr="00362F55">
        <w:trPr>
          <w:trHeight w:val="278"/>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CYR" w:hAnsi="Arial CYR" w:cs="Arial CYR"/>
                <w:sz w:val="18"/>
                <w:szCs w:val="18"/>
              </w:rPr>
            </w:pPr>
            <w:r w:rsidRPr="00DE2F8A">
              <w:rPr>
                <w:rFonts w:ascii="Arial CYR" w:hAnsi="Arial CYR" w:cs="Arial CYR"/>
                <w:sz w:val="18"/>
                <w:szCs w:val="18"/>
              </w:rPr>
              <w:t>Налог на имущество физических лиц</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000 1 06 01000 00 0000 110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53,0</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53,0</w:t>
            </w:r>
          </w:p>
        </w:tc>
      </w:tr>
      <w:tr w:rsidR="00DE2F8A" w:rsidRPr="00DE2F8A" w:rsidTr="00362F55">
        <w:trPr>
          <w:trHeight w:val="6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w:hAnsi="Arial" w:cs="Arial"/>
                <w:sz w:val="18"/>
                <w:szCs w:val="18"/>
              </w:rPr>
            </w:pPr>
            <w:r w:rsidRPr="00DE2F8A">
              <w:rPr>
                <w:rFonts w:ascii="Arial"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000 1 06 01030 10 0000 110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53,0</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53,0</w:t>
            </w:r>
          </w:p>
        </w:tc>
      </w:tr>
      <w:tr w:rsidR="00DE2F8A" w:rsidRPr="00DE2F8A" w:rsidTr="00362F55">
        <w:trPr>
          <w:trHeight w:val="20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CYR" w:hAnsi="Arial CYR" w:cs="Arial CYR"/>
                <w:sz w:val="18"/>
                <w:szCs w:val="18"/>
              </w:rPr>
            </w:pPr>
            <w:r w:rsidRPr="00DE2F8A">
              <w:rPr>
                <w:rFonts w:ascii="Arial CYR" w:hAnsi="Arial CYR" w:cs="Arial CYR"/>
                <w:sz w:val="18"/>
                <w:szCs w:val="18"/>
              </w:rPr>
              <w:t xml:space="preserve">Земельный налог </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000 1 06 06000 00 0000 110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329,6</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329,6</w:t>
            </w:r>
          </w:p>
        </w:tc>
      </w:tr>
      <w:tr w:rsidR="00DE2F8A" w:rsidRPr="00DE2F8A" w:rsidTr="00362F55">
        <w:trPr>
          <w:trHeight w:val="421"/>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w:hAnsi="Arial" w:cs="Arial"/>
                <w:sz w:val="18"/>
                <w:szCs w:val="18"/>
              </w:rPr>
            </w:pPr>
            <w:r w:rsidRPr="00DE2F8A">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000 1 06 06033 10 0000 110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273,6</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273,6</w:t>
            </w:r>
          </w:p>
        </w:tc>
      </w:tr>
      <w:tr w:rsidR="00DE2F8A" w:rsidRPr="00DE2F8A" w:rsidTr="00362F55">
        <w:trPr>
          <w:trHeight w:val="6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w:hAnsi="Arial" w:cs="Arial"/>
                <w:sz w:val="18"/>
                <w:szCs w:val="18"/>
              </w:rPr>
            </w:pPr>
            <w:r w:rsidRPr="00DE2F8A">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000 1 06 06043 10 0000 110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56,0</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56,0</w:t>
            </w:r>
          </w:p>
        </w:tc>
      </w:tr>
      <w:tr w:rsidR="00DE2F8A" w:rsidRPr="00DE2F8A" w:rsidTr="00362F55">
        <w:trPr>
          <w:trHeight w:val="31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CYR" w:hAnsi="Arial CYR" w:cs="Arial CYR"/>
                <w:sz w:val="18"/>
                <w:szCs w:val="18"/>
              </w:rPr>
            </w:pPr>
            <w:r w:rsidRPr="00DE2F8A">
              <w:rPr>
                <w:rFonts w:ascii="Arial CYR" w:hAnsi="Arial CYR" w:cs="Arial CYR"/>
                <w:sz w:val="18"/>
                <w:szCs w:val="18"/>
              </w:rPr>
              <w:t>ГОСУДАРСТВЕННАЯ ПОШЛИНА</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000 1 08 00000 00 0000 000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3,0</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3,0</w:t>
            </w:r>
          </w:p>
        </w:tc>
      </w:tr>
      <w:tr w:rsidR="00DE2F8A" w:rsidRPr="00DE2F8A" w:rsidTr="00362F55">
        <w:trPr>
          <w:trHeight w:val="8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w:hAnsi="Arial" w:cs="Arial"/>
                <w:sz w:val="18"/>
                <w:szCs w:val="18"/>
              </w:rPr>
            </w:pPr>
            <w:r w:rsidRPr="00DE2F8A">
              <w:rPr>
                <w:rFonts w:ascii="Arial"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000 1 08 04020 01 1000 110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3,0</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3,0</w:t>
            </w:r>
          </w:p>
        </w:tc>
      </w:tr>
      <w:tr w:rsidR="00DE2F8A" w:rsidRPr="00DE2F8A" w:rsidTr="00362F55">
        <w:trPr>
          <w:trHeight w:val="66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w:hAnsi="Arial" w:cs="Arial"/>
                <w:sz w:val="18"/>
                <w:szCs w:val="18"/>
              </w:rPr>
            </w:pPr>
            <w:r w:rsidRPr="00DE2F8A">
              <w:rPr>
                <w:rFonts w:ascii="Arial" w:hAnsi="Arial" w:cs="Arial"/>
                <w:sz w:val="18"/>
                <w:szCs w:val="18"/>
              </w:rPr>
              <w:lastRenderedPageBreak/>
              <w:t>ДОХОДЫ ОТ ИСПОЛЬЗОВАНИЯ ИМУЩЕСТВА</w:t>
            </w:r>
            <w:proofErr w:type="gramStart"/>
            <w:r w:rsidRPr="00DE2F8A">
              <w:rPr>
                <w:rFonts w:ascii="Arial" w:hAnsi="Arial" w:cs="Arial"/>
                <w:sz w:val="18"/>
                <w:szCs w:val="18"/>
              </w:rPr>
              <w:t>,Н</w:t>
            </w:r>
            <w:proofErr w:type="gramEnd"/>
            <w:r w:rsidRPr="00DE2F8A">
              <w:rPr>
                <w:rFonts w:ascii="Arial" w:hAnsi="Arial" w:cs="Arial"/>
                <w:sz w:val="18"/>
                <w:szCs w:val="18"/>
              </w:rPr>
              <w:t>АХОДЯЩЕГОСЯ В ГОСУДАРСТВЕННОЙ И МУНИЦИПАЛЬНОЙ СОБСТВЕННОСТИ</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000 1 11 00000 00 0000 000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38,3</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38,3</w:t>
            </w:r>
          </w:p>
        </w:tc>
      </w:tr>
      <w:tr w:rsidR="00DE2F8A" w:rsidRPr="00DE2F8A" w:rsidTr="00362F55">
        <w:trPr>
          <w:trHeight w:val="79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DE2F8A" w:rsidRPr="00DE2F8A" w:rsidRDefault="00DE2F8A" w:rsidP="00DE2F8A">
            <w:pPr>
              <w:jc w:val="both"/>
              <w:rPr>
                <w:rFonts w:ascii="Arial" w:hAnsi="Arial" w:cs="Arial"/>
                <w:sz w:val="18"/>
                <w:szCs w:val="18"/>
              </w:rPr>
            </w:pPr>
            <w:r w:rsidRPr="00DE2F8A">
              <w:rPr>
                <w:rFonts w:ascii="Arial" w:hAnsi="Arial" w:cs="Arial"/>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000 1 11 09045 10 0000 120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38,3</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38,3</w:t>
            </w:r>
          </w:p>
        </w:tc>
      </w:tr>
      <w:tr w:rsidR="00DE2F8A" w:rsidRPr="00DE2F8A" w:rsidTr="00362F55">
        <w:trPr>
          <w:trHeight w:val="4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CYR" w:hAnsi="Arial CYR" w:cs="Arial CYR"/>
                <w:sz w:val="18"/>
                <w:szCs w:val="18"/>
              </w:rPr>
            </w:pPr>
            <w:r w:rsidRPr="00DE2F8A">
              <w:rPr>
                <w:rFonts w:ascii="Arial CYR" w:hAnsi="Arial CYR" w:cs="Arial CYR"/>
                <w:sz w:val="18"/>
                <w:szCs w:val="18"/>
              </w:rPr>
              <w:t>ДОХОДЫ  ОТ  ОКАЗАНИЯ  ПЛАТНЫХ  УСЛУГ  (РАБОТ)  И КОМПЕНСАЦИИ ЗАТРАТ ГОСУДАРСТВА</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000 1 13 00000 00 0000 000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53,0</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54,0</w:t>
            </w:r>
          </w:p>
        </w:tc>
      </w:tr>
      <w:tr w:rsidR="00DE2F8A" w:rsidRPr="00DE2F8A" w:rsidTr="00362F55">
        <w:trPr>
          <w:trHeight w:val="70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w:hAnsi="Arial" w:cs="Arial"/>
                <w:sz w:val="18"/>
                <w:szCs w:val="18"/>
              </w:rPr>
            </w:pPr>
            <w:r w:rsidRPr="00DE2F8A">
              <w:rPr>
                <w:rFonts w:ascii="Arial"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000 1 13 01995 10 0001 130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53,0</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54,0</w:t>
            </w:r>
          </w:p>
        </w:tc>
      </w:tr>
      <w:tr w:rsidR="00DE2F8A" w:rsidRPr="00DE2F8A" w:rsidTr="00362F55">
        <w:trPr>
          <w:trHeight w:val="281"/>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CYR" w:hAnsi="Arial CYR" w:cs="Arial CYR"/>
                <w:b/>
                <w:bCs/>
                <w:i/>
                <w:iCs/>
                <w:sz w:val="18"/>
                <w:szCs w:val="18"/>
              </w:rPr>
            </w:pPr>
            <w:r w:rsidRPr="00DE2F8A">
              <w:rPr>
                <w:rFonts w:ascii="Arial CYR" w:hAnsi="Arial CYR" w:cs="Arial CYR"/>
                <w:b/>
                <w:bCs/>
                <w:i/>
                <w:iCs/>
                <w:sz w:val="18"/>
                <w:szCs w:val="18"/>
              </w:rPr>
              <w:t>ИТОГО ПО  ДОХОДАМ</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 </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sz w:val="18"/>
                <w:szCs w:val="18"/>
              </w:rPr>
            </w:pPr>
            <w:r w:rsidRPr="00DE2F8A">
              <w:rPr>
                <w:rFonts w:ascii="Arial CYR" w:hAnsi="Arial CYR" w:cs="Arial CYR"/>
                <w:b/>
                <w:bCs/>
                <w:sz w:val="18"/>
                <w:szCs w:val="18"/>
              </w:rPr>
              <w:t>2196,8</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sz w:val="18"/>
                <w:szCs w:val="18"/>
              </w:rPr>
            </w:pPr>
            <w:r w:rsidRPr="00DE2F8A">
              <w:rPr>
                <w:rFonts w:ascii="Arial CYR" w:hAnsi="Arial CYR" w:cs="Arial CYR"/>
                <w:b/>
                <w:bCs/>
                <w:sz w:val="18"/>
                <w:szCs w:val="18"/>
              </w:rPr>
              <w:t>2398,4</w:t>
            </w:r>
          </w:p>
        </w:tc>
      </w:tr>
      <w:tr w:rsidR="00DE2F8A" w:rsidRPr="00DE2F8A" w:rsidTr="00362F55">
        <w:trPr>
          <w:trHeight w:val="399"/>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w:hAnsi="Arial" w:cs="Arial"/>
                <w:color w:val="000000"/>
                <w:sz w:val="18"/>
                <w:szCs w:val="18"/>
              </w:rPr>
            </w:pPr>
            <w:r w:rsidRPr="00DE2F8A">
              <w:rPr>
                <w:rFonts w:ascii="Arial" w:hAnsi="Arial" w:cs="Arial"/>
                <w:color w:val="000000"/>
                <w:sz w:val="18"/>
                <w:szCs w:val="18"/>
              </w:rPr>
              <w:t>БЕЗВОЗМЕЗДНЫЕ ПОСТУПЛЕНИЯ ОТ ДРУГИХ БЮДЖЕТОВ БЮДЖЕТНОЙ СИСТЕМЫ РФ</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000 2 02 00000 00 0000 000</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2279,4</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i/>
                <w:iCs/>
                <w:sz w:val="18"/>
                <w:szCs w:val="18"/>
              </w:rPr>
            </w:pPr>
            <w:r w:rsidRPr="00DE2F8A">
              <w:rPr>
                <w:rFonts w:ascii="Arial CYR" w:hAnsi="Arial CYR" w:cs="Arial CYR"/>
                <w:b/>
                <w:bCs/>
                <w:i/>
                <w:iCs/>
                <w:sz w:val="18"/>
                <w:szCs w:val="18"/>
              </w:rPr>
              <w:t>2263,7</w:t>
            </w:r>
          </w:p>
        </w:tc>
      </w:tr>
      <w:tr w:rsidR="00DE2F8A" w:rsidRPr="00DE2F8A" w:rsidTr="00362F55">
        <w:trPr>
          <w:trHeight w:val="40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w:hAnsi="Arial" w:cs="Arial"/>
                <w:color w:val="000000"/>
                <w:sz w:val="18"/>
                <w:szCs w:val="18"/>
              </w:rPr>
            </w:pPr>
            <w:r w:rsidRPr="00DE2F8A">
              <w:rPr>
                <w:rFonts w:ascii="Arial" w:hAnsi="Arial" w:cs="Arial"/>
                <w:color w:val="000000"/>
                <w:sz w:val="18"/>
                <w:szCs w:val="18"/>
              </w:rPr>
              <w:t>Дотации бюджетам субъектов Российской Федерации и муниципальных образований</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000 2 02 10000 00 0000 151</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2192,4</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2176,7</w:t>
            </w:r>
          </w:p>
        </w:tc>
      </w:tr>
      <w:tr w:rsidR="00DE2F8A" w:rsidRPr="00DE2F8A" w:rsidTr="00362F55">
        <w:trPr>
          <w:trHeight w:val="4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CYR" w:hAnsi="Arial CYR" w:cs="Arial CYR"/>
                <w:sz w:val="18"/>
                <w:szCs w:val="18"/>
              </w:rPr>
            </w:pPr>
            <w:r w:rsidRPr="00DE2F8A">
              <w:rPr>
                <w:rFonts w:ascii="Arial CYR" w:hAnsi="Arial CYR" w:cs="Arial CYR"/>
                <w:sz w:val="18"/>
                <w:szCs w:val="18"/>
              </w:rPr>
              <w:t>Дотации бюджетам сельских поселений  на выравнивание бюджетной обеспеченности</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000 2 02 15001 10 0000 151</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2192,4</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2176,7</w:t>
            </w:r>
          </w:p>
        </w:tc>
      </w:tr>
      <w:tr w:rsidR="00DE2F8A" w:rsidRPr="00DE2F8A" w:rsidTr="00362F55">
        <w:trPr>
          <w:trHeight w:val="4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w:hAnsi="Arial" w:cs="Arial"/>
                <w:color w:val="000000"/>
                <w:sz w:val="18"/>
                <w:szCs w:val="18"/>
              </w:rPr>
            </w:pPr>
            <w:r w:rsidRPr="00DE2F8A">
              <w:rPr>
                <w:rFonts w:ascii="Arial" w:hAnsi="Arial" w:cs="Arial"/>
                <w:color w:val="000000"/>
                <w:sz w:val="18"/>
                <w:szCs w:val="18"/>
              </w:rPr>
              <w:t>Субвенции бюджетам субъектов Российской Федерации и муниципальных образований</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000 2 02 30000 00 0000 151</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87,0</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87,0</w:t>
            </w:r>
          </w:p>
        </w:tc>
      </w:tr>
      <w:tr w:rsidR="00DE2F8A" w:rsidRPr="00DE2F8A" w:rsidTr="00362F55">
        <w:trPr>
          <w:trHeight w:val="66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w:hAnsi="Arial" w:cs="Arial"/>
                <w:sz w:val="18"/>
                <w:szCs w:val="18"/>
              </w:rPr>
            </w:pPr>
            <w:r w:rsidRPr="00DE2F8A">
              <w:rPr>
                <w:rFonts w:ascii="Arial" w:hAnsi="Arial" w:cs="Arial"/>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7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rFonts w:ascii="Arial" w:hAnsi="Arial" w:cs="Arial"/>
                <w:sz w:val="18"/>
                <w:szCs w:val="18"/>
              </w:rPr>
            </w:pPr>
            <w:r w:rsidRPr="00DE2F8A">
              <w:rPr>
                <w:rFonts w:ascii="Arial" w:hAnsi="Arial" w:cs="Arial"/>
                <w:sz w:val="18"/>
                <w:szCs w:val="18"/>
              </w:rPr>
              <w:t>000 2 02 35118 10 0000 151</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86,4</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86,4</w:t>
            </w:r>
          </w:p>
        </w:tc>
      </w:tr>
      <w:tr w:rsidR="00DE2F8A" w:rsidRPr="00DE2F8A" w:rsidTr="00362F55">
        <w:trPr>
          <w:trHeight w:val="66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w:hAnsi="Arial" w:cs="Arial"/>
                <w:sz w:val="18"/>
                <w:szCs w:val="18"/>
              </w:rPr>
            </w:pPr>
            <w:r w:rsidRPr="00DE2F8A">
              <w:rPr>
                <w:rFonts w:ascii="Arial" w:hAnsi="Arial" w:cs="Arial"/>
                <w:sz w:val="18"/>
                <w:szCs w:val="18"/>
              </w:rPr>
              <w:t>Субвенции бюджетам сельских поселений на выполнение передаваемых полномочий субъектов Российской Федерации</w:t>
            </w:r>
          </w:p>
        </w:tc>
        <w:tc>
          <w:tcPr>
            <w:tcW w:w="267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rFonts w:ascii="Arial" w:hAnsi="Arial" w:cs="Arial"/>
                <w:sz w:val="18"/>
                <w:szCs w:val="18"/>
              </w:rPr>
            </w:pPr>
            <w:r w:rsidRPr="00DE2F8A">
              <w:rPr>
                <w:rFonts w:ascii="Arial" w:hAnsi="Arial" w:cs="Arial"/>
                <w:sz w:val="18"/>
                <w:szCs w:val="18"/>
              </w:rPr>
              <w:t>000 2 02 30024 10 0000 151</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0,6</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18"/>
                <w:szCs w:val="18"/>
              </w:rPr>
            </w:pPr>
            <w:r w:rsidRPr="00DE2F8A">
              <w:rPr>
                <w:rFonts w:ascii="Arial CYR" w:hAnsi="Arial CYR" w:cs="Arial CYR"/>
                <w:sz w:val="18"/>
                <w:szCs w:val="18"/>
              </w:rPr>
              <w:t>0,6</w:t>
            </w:r>
          </w:p>
        </w:tc>
      </w:tr>
      <w:tr w:rsidR="00DE2F8A" w:rsidRPr="00DE2F8A" w:rsidTr="00362F55">
        <w:trPr>
          <w:trHeight w:val="31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rFonts w:ascii="Arial CYR" w:hAnsi="Arial CYR" w:cs="Arial CYR"/>
                <w:b/>
                <w:bCs/>
                <w:sz w:val="18"/>
                <w:szCs w:val="18"/>
              </w:rPr>
            </w:pPr>
            <w:r w:rsidRPr="00DE2F8A">
              <w:rPr>
                <w:rFonts w:ascii="Arial CYR" w:hAnsi="Arial CYR" w:cs="Arial CYR"/>
                <w:b/>
                <w:bCs/>
                <w:sz w:val="18"/>
                <w:szCs w:val="18"/>
              </w:rPr>
              <w:t xml:space="preserve">В С Е Г О    Д О Х О </w:t>
            </w:r>
            <w:proofErr w:type="gramStart"/>
            <w:r w:rsidRPr="00DE2F8A">
              <w:rPr>
                <w:rFonts w:ascii="Arial CYR" w:hAnsi="Arial CYR" w:cs="Arial CYR"/>
                <w:b/>
                <w:bCs/>
                <w:sz w:val="18"/>
                <w:szCs w:val="18"/>
              </w:rPr>
              <w:t>Д</w:t>
            </w:r>
            <w:proofErr w:type="gramEnd"/>
            <w:r w:rsidRPr="00DE2F8A">
              <w:rPr>
                <w:rFonts w:ascii="Arial CYR" w:hAnsi="Arial CYR" w:cs="Arial CYR"/>
                <w:b/>
                <w:bCs/>
                <w:sz w:val="18"/>
                <w:szCs w:val="18"/>
              </w:rPr>
              <w:t xml:space="preserve"> О В</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rPr>
                <w:rFonts w:ascii="Arial CYR" w:hAnsi="Arial CYR" w:cs="Arial CYR"/>
                <w:b/>
                <w:bCs/>
                <w:sz w:val="18"/>
                <w:szCs w:val="18"/>
              </w:rPr>
            </w:pPr>
            <w:r w:rsidRPr="00DE2F8A">
              <w:rPr>
                <w:rFonts w:ascii="Arial CYR" w:hAnsi="Arial CYR" w:cs="Arial CYR"/>
                <w:b/>
                <w:bCs/>
                <w:sz w:val="18"/>
                <w:szCs w:val="18"/>
              </w:rPr>
              <w:t> </w:t>
            </w:r>
          </w:p>
        </w:tc>
        <w:tc>
          <w:tcPr>
            <w:tcW w:w="7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sz w:val="18"/>
                <w:szCs w:val="18"/>
              </w:rPr>
            </w:pPr>
            <w:r w:rsidRPr="00DE2F8A">
              <w:rPr>
                <w:rFonts w:ascii="Arial CYR" w:hAnsi="Arial CYR" w:cs="Arial CYR"/>
                <w:b/>
                <w:bCs/>
                <w:sz w:val="18"/>
                <w:szCs w:val="18"/>
              </w:rPr>
              <w:t>4476,2</w:t>
            </w:r>
          </w:p>
        </w:tc>
        <w:tc>
          <w:tcPr>
            <w:tcW w:w="912"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b/>
                <w:bCs/>
                <w:sz w:val="18"/>
                <w:szCs w:val="18"/>
              </w:rPr>
            </w:pPr>
            <w:r w:rsidRPr="00DE2F8A">
              <w:rPr>
                <w:rFonts w:ascii="Arial CYR" w:hAnsi="Arial CYR" w:cs="Arial CYR"/>
                <w:b/>
                <w:bCs/>
                <w:sz w:val="18"/>
                <w:szCs w:val="18"/>
              </w:rPr>
              <w:t>4662,1</w:t>
            </w:r>
          </w:p>
        </w:tc>
      </w:tr>
    </w:tbl>
    <w:p w:rsidR="00214502" w:rsidRDefault="00214502"/>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DE2F8A" w:rsidRDefault="00DE2F8A"/>
    <w:tbl>
      <w:tblPr>
        <w:tblW w:w="20868" w:type="dxa"/>
        <w:tblInd w:w="93" w:type="dxa"/>
        <w:tblLayout w:type="fixed"/>
        <w:tblLook w:val="0000" w:firstRow="0" w:lastRow="0" w:firstColumn="0" w:lastColumn="0" w:noHBand="0" w:noVBand="0"/>
      </w:tblPr>
      <w:tblGrid>
        <w:gridCol w:w="10080"/>
        <w:gridCol w:w="10788"/>
      </w:tblGrid>
      <w:tr w:rsidR="00DE2F8A" w:rsidRPr="00BA0AED" w:rsidTr="00362F55">
        <w:trPr>
          <w:trHeight w:val="255"/>
        </w:trPr>
        <w:tc>
          <w:tcPr>
            <w:tcW w:w="10080" w:type="dxa"/>
            <w:tcBorders>
              <w:top w:val="nil"/>
              <w:left w:val="nil"/>
              <w:bottom w:val="nil"/>
              <w:right w:val="nil"/>
            </w:tcBorders>
            <w:vAlign w:val="bottom"/>
          </w:tcPr>
          <w:p w:rsidR="00DE2F8A" w:rsidRPr="00A90BD5" w:rsidRDefault="00DE2F8A" w:rsidP="00DE2F8A">
            <w:pPr>
              <w:jc w:val="right"/>
              <w:rPr>
                <w:rFonts w:ascii="Arial CYR" w:hAnsi="Arial CYR" w:cs="Arial CYR"/>
                <w:sz w:val="18"/>
                <w:szCs w:val="18"/>
              </w:rPr>
            </w:pPr>
          </w:p>
          <w:p w:rsidR="00DE2F8A" w:rsidRPr="00BA0AED" w:rsidRDefault="00DE2F8A" w:rsidP="00DE2F8A">
            <w:pPr>
              <w:jc w:val="right"/>
              <w:rPr>
                <w:rFonts w:ascii="Arial CYR" w:hAnsi="Arial CYR" w:cs="Arial CYR"/>
                <w:sz w:val="18"/>
                <w:szCs w:val="18"/>
                <w:lang w:val="en-US"/>
              </w:rPr>
            </w:pPr>
            <w:r>
              <w:rPr>
                <w:rFonts w:ascii="Arial CYR" w:hAnsi="Arial CYR" w:cs="Arial CYR"/>
                <w:sz w:val="18"/>
                <w:szCs w:val="18"/>
              </w:rPr>
              <w:t xml:space="preserve">                                                                 </w:t>
            </w:r>
            <w:r w:rsidRPr="00BA0AED">
              <w:rPr>
                <w:rFonts w:ascii="Arial CYR" w:hAnsi="Arial CYR" w:cs="Arial CYR"/>
                <w:sz w:val="18"/>
                <w:szCs w:val="18"/>
              </w:rPr>
              <w:t xml:space="preserve">Приложение № </w:t>
            </w:r>
            <w:r w:rsidRPr="00BA0AED">
              <w:rPr>
                <w:rFonts w:ascii="Arial CYR" w:hAnsi="Arial CYR" w:cs="Arial CYR"/>
                <w:sz w:val="18"/>
                <w:szCs w:val="18"/>
                <w:lang w:val="en-US"/>
              </w:rPr>
              <w:t>3</w:t>
            </w:r>
          </w:p>
        </w:tc>
        <w:tc>
          <w:tcPr>
            <w:tcW w:w="10788" w:type="dxa"/>
            <w:tcBorders>
              <w:top w:val="nil"/>
              <w:left w:val="nil"/>
              <w:bottom w:val="nil"/>
              <w:right w:val="nil"/>
            </w:tcBorders>
            <w:shd w:val="clear" w:color="auto" w:fill="auto"/>
            <w:noWrap/>
            <w:vAlign w:val="bottom"/>
          </w:tcPr>
          <w:p w:rsidR="00DE2F8A" w:rsidRPr="00BA0AED" w:rsidRDefault="00DE2F8A" w:rsidP="00DE2F8A">
            <w:pPr>
              <w:jc w:val="right"/>
              <w:rPr>
                <w:rFonts w:ascii="Arial CYR" w:hAnsi="Arial CYR" w:cs="Arial CYR"/>
                <w:sz w:val="18"/>
                <w:szCs w:val="18"/>
              </w:rPr>
            </w:pPr>
            <w:r w:rsidRPr="00BA0AED">
              <w:rPr>
                <w:rFonts w:ascii="Arial CYR" w:hAnsi="Arial CYR" w:cs="Arial CYR"/>
                <w:sz w:val="18"/>
                <w:szCs w:val="18"/>
              </w:rPr>
              <w:t xml:space="preserve">                                                                                                 Приложение № 3</w:t>
            </w:r>
          </w:p>
        </w:tc>
      </w:tr>
      <w:tr w:rsidR="00DE2F8A" w:rsidRPr="00BA0AED" w:rsidTr="00362F55">
        <w:trPr>
          <w:trHeight w:val="255"/>
        </w:trPr>
        <w:tc>
          <w:tcPr>
            <w:tcW w:w="10080" w:type="dxa"/>
            <w:tcBorders>
              <w:top w:val="nil"/>
              <w:left w:val="nil"/>
              <w:bottom w:val="nil"/>
              <w:right w:val="nil"/>
            </w:tcBorders>
            <w:vAlign w:val="bottom"/>
          </w:tcPr>
          <w:p w:rsidR="00DE2F8A" w:rsidRPr="00BA0AED" w:rsidRDefault="00DE2F8A" w:rsidP="00DE2F8A">
            <w:pPr>
              <w:jc w:val="right"/>
              <w:rPr>
                <w:rFonts w:ascii="Arial CYR" w:hAnsi="Arial CYR" w:cs="Arial CYR"/>
                <w:sz w:val="18"/>
                <w:szCs w:val="18"/>
              </w:rPr>
            </w:pPr>
            <w:r w:rsidRPr="00BA0AED">
              <w:rPr>
                <w:rFonts w:ascii="Arial CYR" w:hAnsi="Arial CYR" w:cs="Arial CYR"/>
                <w:sz w:val="18"/>
                <w:szCs w:val="18"/>
              </w:rPr>
              <w:t xml:space="preserve">                                                                                                 к решению Думы </w:t>
            </w:r>
            <w:proofErr w:type="spellStart"/>
            <w:r w:rsidRPr="00BA0AED">
              <w:rPr>
                <w:rFonts w:ascii="Arial CYR" w:hAnsi="Arial CYR" w:cs="Arial CYR"/>
                <w:sz w:val="18"/>
                <w:szCs w:val="18"/>
              </w:rPr>
              <w:t>Перфиловского</w:t>
            </w:r>
            <w:proofErr w:type="spellEnd"/>
            <w:r w:rsidRPr="00BA0AED">
              <w:rPr>
                <w:rFonts w:ascii="Arial CYR" w:hAnsi="Arial CYR" w:cs="Arial CYR"/>
                <w:sz w:val="18"/>
                <w:szCs w:val="18"/>
              </w:rPr>
              <w:t xml:space="preserve"> </w:t>
            </w:r>
            <w:proofErr w:type="gramStart"/>
            <w:r w:rsidRPr="00BA0AED">
              <w:rPr>
                <w:rFonts w:ascii="Arial CYR" w:hAnsi="Arial CYR" w:cs="Arial CYR"/>
                <w:sz w:val="18"/>
                <w:szCs w:val="18"/>
              </w:rPr>
              <w:t>сельского</w:t>
            </w:r>
            <w:proofErr w:type="gramEnd"/>
          </w:p>
        </w:tc>
        <w:tc>
          <w:tcPr>
            <w:tcW w:w="10788" w:type="dxa"/>
            <w:tcBorders>
              <w:top w:val="nil"/>
              <w:left w:val="nil"/>
              <w:bottom w:val="nil"/>
              <w:right w:val="nil"/>
            </w:tcBorders>
            <w:shd w:val="clear" w:color="auto" w:fill="auto"/>
            <w:noWrap/>
            <w:vAlign w:val="bottom"/>
          </w:tcPr>
          <w:p w:rsidR="00DE2F8A" w:rsidRPr="00BA0AED" w:rsidRDefault="00DE2F8A" w:rsidP="00DE2F8A">
            <w:pPr>
              <w:jc w:val="right"/>
              <w:rPr>
                <w:rFonts w:ascii="Arial CYR" w:hAnsi="Arial CYR" w:cs="Arial CYR"/>
                <w:sz w:val="18"/>
                <w:szCs w:val="18"/>
              </w:rPr>
            </w:pPr>
            <w:r w:rsidRPr="00BA0AED">
              <w:rPr>
                <w:rFonts w:ascii="Arial CYR" w:hAnsi="Arial CYR" w:cs="Arial CYR"/>
                <w:sz w:val="18"/>
                <w:szCs w:val="18"/>
              </w:rPr>
              <w:t xml:space="preserve">                                                                                                 к решению Думы </w:t>
            </w:r>
            <w:proofErr w:type="spellStart"/>
            <w:r w:rsidRPr="00BA0AED">
              <w:rPr>
                <w:rFonts w:ascii="Arial CYR" w:hAnsi="Arial CYR" w:cs="Arial CYR"/>
                <w:sz w:val="18"/>
                <w:szCs w:val="18"/>
              </w:rPr>
              <w:t>Перфиловского</w:t>
            </w:r>
            <w:proofErr w:type="spellEnd"/>
          </w:p>
        </w:tc>
      </w:tr>
      <w:tr w:rsidR="00DE2F8A" w:rsidRPr="00BA0AED" w:rsidTr="00362F55">
        <w:trPr>
          <w:trHeight w:val="255"/>
        </w:trPr>
        <w:tc>
          <w:tcPr>
            <w:tcW w:w="10080" w:type="dxa"/>
            <w:tcBorders>
              <w:top w:val="nil"/>
              <w:left w:val="nil"/>
              <w:bottom w:val="nil"/>
              <w:right w:val="nil"/>
            </w:tcBorders>
            <w:vAlign w:val="bottom"/>
          </w:tcPr>
          <w:p w:rsidR="00DE2F8A" w:rsidRPr="00BA0AED" w:rsidRDefault="00DE2F8A" w:rsidP="00DE2F8A">
            <w:pPr>
              <w:jc w:val="right"/>
              <w:rPr>
                <w:rFonts w:ascii="Arial CYR" w:hAnsi="Arial CYR" w:cs="Arial CYR"/>
                <w:sz w:val="18"/>
                <w:szCs w:val="18"/>
              </w:rPr>
            </w:pPr>
            <w:r w:rsidRPr="00BA0AED">
              <w:rPr>
                <w:rFonts w:ascii="Arial CYR" w:hAnsi="Arial CYR" w:cs="Arial CYR"/>
                <w:sz w:val="18"/>
                <w:szCs w:val="18"/>
              </w:rPr>
              <w:t xml:space="preserve">                                                                                                 поселения "О бюджете </w:t>
            </w:r>
            <w:proofErr w:type="spellStart"/>
            <w:r w:rsidRPr="00BA0AED">
              <w:rPr>
                <w:rFonts w:ascii="Arial CYR" w:hAnsi="Arial CYR" w:cs="Arial CYR"/>
                <w:sz w:val="18"/>
                <w:szCs w:val="18"/>
              </w:rPr>
              <w:t>Перфиловского</w:t>
            </w:r>
            <w:proofErr w:type="spellEnd"/>
          </w:p>
        </w:tc>
        <w:tc>
          <w:tcPr>
            <w:tcW w:w="10788" w:type="dxa"/>
            <w:tcBorders>
              <w:top w:val="nil"/>
              <w:left w:val="nil"/>
              <w:bottom w:val="nil"/>
              <w:right w:val="nil"/>
            </w:tcBorders>
            <w:shd w:val="clear" w:color="auto" w:fill="auto"/>
            <w:noWrap/>
            <w:vAlign w:val="bottom"/>
          </w:tcPr>
          <w:p w:rsidR="00DE2F8A" w:rsidRPr="00BA0AED" w:rsidRDefault="00DE2F8A" w:rsidP="00DE2F8A">
            <w:pPr>
              <w:jc w:val="right"/>
              <w:rPr>
                <w:rFonts w:ascii="Arial CYR" w:hAnsi="Arial CYR" w:cs="Arial CYR"/>
                <w:sz w:val="18"/>
                <w:szCs w:val="18"/>
              </w:rPr>
            </w:pPr>
            <w:r w:rsidRPr="00BA0AED">
              <w:rPr>
                <w:rFonts w:ascii="Arial CYR" w:hAnsi="Arial CYR" w:cs="Arial CYR"/>
                <w:sz w:val="18"/>
                <w:szCs w:val="18"/>
              </w:rPr>
              <w:t xml:space="preserve">                                                                                                 сельского поселения "О бюджете </w:t>
            </w:r>
            <w:proofErr w:type="spellStart"/>
            <w:r w:rsidRPr="00BA0AED">
              <w:rPr>
                <w:rFonts w:ascii="Arial CYR" w:hAnsi="Arial CYR" w:cs="Arial CYR"/>
                <w:sz w:val="18"/>
                <w:szCs w:val="18"/>
              </w:rPr>
              <w:t>Перфиловского</w:t>
            </w:r>
            <w:proofErr w:type="spellEnd"/>
          </w:p>
        </w:tc>
      </w:tr>
      <w:tr w:rsidR="00DE2F8A" w:rsidRPr="00BA0AED" w:rsidTr="00362F55">
        <w:trPr>
          <w:trHeight w:val="255"/>
        </w:trPr>
        <w:tc>
          <w:tcPr>
            <w:tcW w:w="10080" w:type="dxa"/>
            <w:tcBorders>
              <w:top w:val="nil"/>
              <w:left w:val="nil"/>
              <w:bottom w:val="nil"/>
              <w:right w:val="nil"/>
            </w:tcBorders>
            <w:vAlign w:val="bottom"/>
          </w:tcPr>
          <w:p w:rsidR="00DE2F8A" w:rsidRPr="00BA0AED" w:rsidRDefault="00DE2F8A" w:rsidP="00DE2F8A">
            <w:pPr>
              <w:jc w:val="right"/>
              <w:rPr>
                <w:rFonts w:ascii="Arial CYR" w:hAnsi="Arial CYR" w:cs="Arial CYR"/>
                <w:sz w:val="18"/>
                <w:szCs w:val="18"/>
              </w:rPr>
            </w:pPr>
            <w:r w:rsidRPr="00BA0AED">
              <w:rPr>
                <w:rFonts w:ascii="Arial CYR" w:hAnsi="Arial CYR" w:cs="Arial CYR"/>
                <w:sz w:val="18"/>
                <w:szCs w:val="18"/>
              </w:rPr>
              <w:t xml:space="preserve">                                                                                                  муниципального образования на 201</w:t>
            </w:r>
            <w:r w:rsidRPr="00BA0AED">
              <w:rPr>
                <w:rFonts w:ascii="Arial CYR" w:hAnsi="Arial CYR" w:cs="Arial CYR"/>
                <w:sz w:val="18"/>
                <w:szCs w:val="18"/>
                <w:lang w:val="en-US"/>
              </w:rPr>
              <w:t>7</w:t>
            </w:r>
            <w:r w:rsidRPr="00BA0AED">
              <w:rPr>
                <w:rFonts w:ascii="Arial CYR" w:hAnsi="Arial CYR" w:cs="Arial CYR"/>
                <w:sz w:val="18"/>
                <w:szCs w:val="18"/>
              </w:rPr>
              <w:t xml:space="preserve"> год</w:t>
            </w:r>
          </w:p>
        </w:tc>
        <w:tc>
          <w:tcPr>
            <w:tcW w:w="10788" w:type="dxa"/>
            <w:tcBorders>
              <w:top w:val="nil"/>
              <w:left w:val="nil"/>
              <w:bottom w:val="nil"/>
              <w:right w:val="nil"/>
            </w:tcBorders>
            <w:shd w:val="clear" w:color="auto" w:fill="auto"/>
            <w:noWrap/>
            <w:vAlign w:val="bottom"/>
          </w:tcPr>
          <w:p w:rsidR="00DE2F8A" w:rsidRPr="00BA0AED" w:rsidRDefault="00DE2F8A" w:rsidP="00DE2F8A">
            <w:pPr>
              <w:jc w:val="right"/>
              <w:rPr>
                <w:rFonts w:ascii="Arial CYR" w:hAnsi="Arial CYR" w:cs="Arial CYR"/>
                <w:sz w:val="18"/>
                <w:szCs w:val="18"/>
              </w:rPr>
            </w:pPr>
            <w:r w:rsidRPr="00BA0AED">
              <w:rPr>
                <w:rFonts w:ascii="Arial CYR" w:hAnsi="Arial CYR" w:cs="Arial CYR"/>
                <w:sz w:val="18"/>
                <w:szCs w:val="18"/>
              </w:rPr>
              <w:t xml:space="preserve">                                                                                                  муниципального образования на 2014 год</w:t>
            </w:r>
          </w:p>
        </w:tc>
      </w:tr>
      <w:tr w:rsidR="00DE2F8A" w:rsidRPr="00BA0AED" w:rsidTr="00362F55">
        <w:trPr>
          <w:trHeight w:val="255"/>
        </w:trPr>
        <w:tc>
          <w:tcPr>
            <w:tcW w:w="10080" w:type="dxa"/>
            <w:tcBorders>
              <w:top w:val="nil"/>
              <w:left w:val="nil"/>
              <w:bottom w:val="nil"/>
              <w:right w:val="nil"/>
            </w:tcBorders>
            <w:vAlign w:val="bottom"/>
          </w:tcPr>
          <w:p w:rsidR="00DE2F8A" w:rsidRPr="00BA0AED" w:rsidRDefault="00DE2F8A" w:rsidP="00DE2F8A">
            <w:pPr>
              <w:jc w:val="right"/>
              <w:rPr>
                <w:rFonts w:ascii="Arial CYR" w:hAnsi="Arial CYR" w:cs="Arial CYR"/>
                <w:sz w:val="18"/>
                <w:szCs w:val="18"/>
              </w:rPr>
            </w:pPr>
            <w:r w:rsidRPr="00BA0AED">
              <w:rPr>
                <w:rFonts w:ascii="Arial CYR" w:hAnsi="Arial CYR" w:cs="Arial CYR"/>
                <w:sz w:val="18"/>
                <w:szCs w:val="18"/>
              </w:rPr>
              <w:t xml:space="preserve">                                                                                                   и на плановый период 2018 и 2019 годов"</w:t>
            </w:r>
          </w:p>
        </w:tc>
        <w:tc>
          <w:tcPr>
            <w:tcW w:w="10788" w:type="dxa"/>
            <w:tcBorders>
              <w:top w:val="nil"/>
              <w:left w:val="nil"/>
              <w:bottom w:val="nil"/>
              <w:right w:val="nil"/>
            </w:tcBorders>
            <w:shd w:val="clear" w:color="auto" w:fill="auto"/>
            <w:noWrap/>
            <w:vAlign w:val="bottom"/>
          </w:tcPr>
          <w:p w:rsidR="00DE2F8A" w:rsidRPr="00BA0AED" w:rsidRDefault="00DE2F8A" w:rsidP="00DE2F8A">
            <w:pPr>
              <w:jc w:val="right"/>
              <w:rPr>
                <w:rFonts w:ascii="Arial CYR" w:hAnsi="Arial CYR" w:cs="Arial CYR"/>
                <w:sz w:val="18"/>
                <w:szCs w:val="18"/>
              </w:rPr>
            </w:pPr>
            <w:r w:rsidRPr="00BA0AED">
              <w:rPr>
                <w:rFonts w:ascii="Arial CYR" w:hAnsi="Arial CYR" w:cs="Arial CYR"/>
                <w:sz w:val="18"/>
                <w:szCs w:val="18"/>
              </w:rPr>
              <w:t xml:space="preserve">                                                                                                   и на плановый период 2015 и 2016 годов"</w:t>
            </w:r>
          </w:p>
        </w:tc>
      </w:tr>
      <w:tr w:rsidR="00DE2F8A" w:rsidRPr="00BA0AED" w:rsidTr="00362F55">
        <w:trPr>
          <w:trHeight w:val="255"/>
        </w:trPr>
        <w:tc>
          <w:tcPr>
            <w:tcW w:w="10080" w:type="dxa"/>
            <w:tcBorders>
              <w:top w:val="nil"/>
              <w:left w:val="nil"/>
              <w:bottom w:val="nil"/>
              <w:right w:val="nil"/>
            </w:tcBorders>
            <w:vAlign w:val="bottom"/>
          </w:tcPr>
          <w:p w:rsidR="00DE2F8A" w:rsidRPr="00BA0AED" w:rsidRDefault="00DE2F8A" w:rsidP="00DE2F8A">
            <w:pPr>
              <w:jc w:val="center"/>
              <w:rPr>
                <w:rFonts w:ascii="Arial CYR" w:hAnsi="Arial CYR" w:cs="Arial CYR"/>
                <w:sz w:val="18"/>
                <w:szCs w:val="18"/>
              </w:rPr>
            </w:pPr>
            <w:r w:rsidRPr="00BA0AED">
              <w:rPr>
                <w:rFonts w:ascii="Arial CYR" w:hAnsi="Arial CYR" w:cs="Arial CYR"/>
                <w:sz w:val="18"/>
                <w:szCs w:val="18"/>
                <w:lang w:val="en-US"/>
              </w:rPr>
              <w:t xml:space="preserve">                                                                                                                                                        </w:t>
            </w:r>
            <w:r w:rsidRPr="00BA0AED">
              <w:rPr>
                <w:rFonts w:ascii="Arial CYR" w:hAnsi="Arial CYR" w:cs="Arial CYR"/>
                <w:sz w:val="18"/>
                <w:szCs w:val="18"/>
              </w:rPr>
              <w:t>от                 201</w:t>
            </w:r>
            <w:r w:rsidRPr="00BA0AED">
              <w:rPr>
                <w:rFonts w:ascii="Arial CYR" w:hAnsi="Arial CYR" w:cs="Arial CYR"/>
                <w:sz w:val="18"/>
                <w:szCs w:val="18"/>
                <w:lang w:val="en-US"/>
              </w:rPr>
              <w:t>6</w:t>
            </w:r>
            <w:r w:rsidRPr="00BA0AED">
              <w:rPr>
                <w:rFonts w:ascii="Arial CYR" w:hAnsi="Arial CYR" w:cs="Arial CYR"/>
                <w:sz w:val="18"/>
                <w:szCs w:val="18"/>
              </w:rPr>
              <w:t>г. №</w:t>
            </w:r>
          </w:p>
          <w:p w:rsidR="00DE2F8A" w:rsidRPr="00BA0AED" w:rsidRDefault="00DE2F8A" w:rsidP="00DE2F8A">
            <w:pPr>
              <w:jc w:val="center"/>
              <w:rPr>
                <w:rFonts w:ascii="Arial CYR" w:hAnsi="Arial CYR" w:cs="Arial CYR"/>
                <w:sz w:val="18"/>
                <w:szCs w:val="18"/>
              </w:rPr>
            </w:pPr>
          </w:p>
        </w:tc>
        <w:tc>
          <w:tcPr>
            <w:tcW w:w="10788" w:type="dxa"/>
            <w:tcBorders>
              <w:top w:val="nil"/>
              <w:left w:val="nil"/>
              <w:bottom w:val="nil"/>
              <w:right w:val="nil"/>
            </w:tcBorders>
            <w:shd w:val="clear" w:color="auto" w:fill="auto"/>
            <w:noWrap/>
            <w:vAlign w:val="bottom"/>
          </w:tcPr>
          <w:p w:rsidR="00DE2F8A" w:rsidRPr="00BA0AED" w:rsidRDefault="00DE2F8A" w:rsidP="00DE2F8A">
            <w:pPr>
              <w:jc w:val="center"/>
              <w:rPr>
                <w:rFonts w:ascii="Arial CYR" w:hAnsi="Arial CYR" w:cs="Arial CYR"/>
                <w:sz w:val="18"/>
                <w:szCs w:val="18"/>
              </w:rPr>
            </w:pPr>
            <w:r w:rsidRPr="00BA0AED">
              <w:rPr>
                <w:rFonts w:ascii="Arial CYR" w:hAnsi="Arial CYR" w:cs="Arial CYR"/>
                <w:sz w:val="18"/>
                <w:szCs w:val="18"/>
              </w:rPr>
              <w:t xml:space="preserve">                                                                                                                                                          от                 2013г. №   </w:t>
            </w:r>
          </w:p>
        </w:tc>
      </w:tr>
    </w:tbl>
    <w:p w:rsidR="00DE2F8A" w:rsidRDefault="00DE2F8A" w:rsidP="00DE2F8A">
      <w:pPr>
        <w:jc w:val="center"/>
        <w:rPr>
          <w:b/>
          <w:lang w:val="en-US"/>
        </w:rPr>
      </w:pPr>
    </w:p>
    <w:p w:rsidR="00DE2F8A" w:rsidRPr="00BA0AED" w:rsidRDefault="00DE2F8A" w:rsidP="00DE2F8A">
      <w:pPr>
        <w:jc w:val="center"/>
        <w:rPr>
          <w:b/>
        </w:rPr>
      </w:pPr>
      <w:r w:rsidRPr="00BA0AED">
        <w:rPr>
          <w:b/>
        </w:rPr>
        <w:t>Перечень</w:t>
      </w:r>
    </w:p>
    <w:p w:rsidR="00DE2F8A" w:rsidRPr="00DE2F8A" w:rsidRDefault="00DE2F8A" w:rsidP="00DE2F8A">
      <w:pPr>
        <w:jc w:val="center"/>
        <w:rPr>
          <w:b/>
        </w:rPr>
      </w:pPr>
      <w:r w:rsidRPr="00BA0AED">
        <w:rPr>
          <w:b/>
        </w:rPr>
        <w:t>главных администраторов доходов местного бюджета - органов местного самоуправления</w:t>
      </w:r>
    </w:p>
    <w:p w:rsidR="00DE2F8A" w:rsidRPr="00DE2F8A" w:rsidRDefault="00DE2F8A" w:rsidP="00DE2F8A">
      <w:pPr>
        <w:jc w:val="cente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5954"/>
      </w:tblGrid>
      <w:tr w:rsidR="00DE2F8A" w:rsidRPr="00BA0AED" w:rsidTr="00362F55">
        <w:tc>
          <w:tcPr>
            <w:tcW w:w="4111" w:type="dxa"/>
            <w:gridSpan w:val="2"/>
            <w:tcBorders>
              <w:top w:val="single" w:sz="4" w:space="0" w:color="auto"/>
              <w:left w:val="single" w:sz="4" w:space="0" w:color="auto"/>
              <w:bottom w:val="single" w:sz="4" w:space="0" w:color="auto"/>
              <w:right w:val="single" w:sz="4" w:space="0" w:color="auto"/>
            </w:tcBorders>
          </w:tcPr>
          <w:p w:rsidR="00DE2F8A" w:rsidRPr="00BA0AED" w:rsidRDefault="00DE2F8A" w:rsidP="00DE2F8A">
            <w:pPr>
              <w:jc w:val="center"/>
            </w:pPr>
            <w:r w:rsidRPr="00BA0AED">
              <w:t>Код бюджетной классификации Российской Федерации</w:t>
            </w:r>
          </w:p>
        </w:tc>
        <w:tc>
          <w:tcPr>
            <w:tcW w:w="5954" w:type="dxa"/>
            <w:vMerge w:val="restart"/>
            <w:tcBorders>
              <w:top w:val="single" w:sz="4" w:space="0" w:color="auto"/>
              <w:left w:val="single" w:sz="4" w:space="0" w:color="auto"/>
              <w:right w:val="single" w:sz="4" w:space="0" w:color="auto"/>
            </w:tcBorders>
            <w:vAlign w:val="center"/>
          </w:tcPr>
          <w:p w:rsidR="00DE2F8A" w:rsidRPr="00BA0AED" w:rsidRDefault="00DE2F8A" w:rsidP="00DE2F8A">
            <w:pPr>
              <w:jc w:val="center"/>
            </w:pPr>
            <w:r w:rsidRPr="00BA0AED">
              <w:t>Наименование главного администратора доходов бюджета сельского поселения</w:t>
            </w:r>
          </w:p>
        </w:tc>
      </w:tr>
      <w:tr w:rsidR="00DE2F8A" w:rsidRPr="00BA0AED" w:rsidTr="00362F55">
        <w:tc>
          <w:tcPr>
            <w:tcW w:w="1418" w:type="dxa"/>
            <w:tcBorders>
              <w:top w:val="single" w:sz="4" w:space="0" w:color="auto"/>
              <w:left w:val="single" w:sz="4" w:space="0" w:color="auto"/>
              <w:bottom w:val="single" w:sz="4" w:space="0" w:color="auto"/>
              <w:right w:val="single" w:sz="4" w:space="0" w:color="auto"/>
            </w:tcBorders>
          </w:tcPr>
          <w:p w:rsidR="00DE2F8A" w:rsidRPr="00BA0AED" w:rsidRDefault="00DE2F8A" w:rsidP="00DE2F8A">
            <w:pPr>
              <w:jc w:val="center"/>
            </w:pPr>
            <w:r w:rsidRPr="00BA0AED">
              <w:t>главного администратора доходов</w:t>
            </w:r>
          </w:p>
        </w:tc>
        <w:tc>
          <w:tcPr>
            <w:tcW w:w="2693" w:type="dxa"/>
            <w:tcBorders>
              <w:top w:val="single" w:sz="4" w:space="0" w:color="auto"/>
              <w:left w:val="single" w:sz="4" w:space="0" w:color="auto"/>
              <w:bottom w:val="single" w:sz="4" w:space="0" w:color="auto"/>
              <w:right w:val="single" w:sz="4" w:space="0" w:color="auto"/>
            </w:tcBorders>
          </w:tcPr>
          <w:p w:rsidR="00DE2F8A" w:rsidRPr="00BA0AED" w:rsidRDefault="00DE2F8A" w:rsidP="00DE2F8A">
            <w:pPr>
              <w:jc w:val="center"/>
            </w:pPr>
            <w:r w:rsidRPr="00BA0AED">
              <w:t>доходов сельского поселения</w:t>
            </w:r>
          </w:p>
        </w:tc>
        <w:tc>
          <w:tcPr>
            <w:tcW w:w="5954" w:type="dxa"/>
            <w:vMerge/>
            <w:tcBorders>
              <w:left w:val="single" w:sz="4" w:space="0" w:color="auto"/>
              <w:bottom w:val="single" w:sz="4" w:space="0" w:color="auto"/>
              <w:right w:val="single" w:sz="4" w:space="0" w:color="auto"/>
            </w:tcBorders>
            <w:vAlign w:val="center"/>
          </w:tcPr>
          <w:p w:rsidR="00DE2F8A" w:rsidRPr="00BA0AED" w:rsidRDefault="00DE2F8A" w:rsidP="00DE2F8A">
            <w:pPr>
              <w:jc w:val="center"/>
            </w:pPr>
          </w:p>
        </w:tc>
      </w:tr>
      <w:tr w:rsidR="00DE2F8A" w:rsidRPr="00BA0AED" w:rsidTr="00362F55">
        <w:tc>
          <w:tcPr>
            <w:tcW w:w="1418" w:type="dxa"/>
            <w:vAlign w:val="center"/>
          </w:tcPr>
          <w:p w:rsidR="00DE2F8A" w:rsidRPr="00BA0AED" w:rsidRDefault="00DE2F8A" w:rsidP="00DE2F8A">
            <w:pPr>
              <w:jc w:val="center"/>
              <w:rPr>
                <w:lang w:val="en-US"/>
              </w:rPr>
            </w:pPr>
            <w:r w:rsidRPr="00BA0AED">
              <w:rPr>
                <w:lang w:val="en-US"/>
              </w:rPr>
              <w:t>929</w:t>
            </w:r>
          </w:p>
        </w:tc>
        <w:tc>
          <w:tcPr>
            <w:tcW w:w="2693" w:type="dxa"/>
            <w:vAlign w:val="center"/>
          </w:tcPr>
          <w:p w:rsidR="00DE2F8A" w:rsidRPr="00BA0AED" w:rsidRDefault="00DE2F8A" w:rsidP="00DE2F8A">
            <w:pPr>
              <w:jc w:val="center"/>
            </w:pPr>
          </w:p>
        </w:tc>
        <w:tc>
          <w:tcPr>
            <w:tcW w:w="5954" w:type="dxa"/>
          </w:tcPr>
          <w:p w:rsidR="00DE2F8A" w:rsidRPr="00BA0AED" w:rsidRDefault="00DE2F8A" w:rsidP="00DE2F8A">
            <w:pPr>
              <w:rPr>
                <w:b/>
              </w:rPr>
            </w:pPr>
            <w:r w:rsidRPr="00BA0AED">
              <w:rPr>
                <w:b/>
              </w:rPr>
              <w:t xml:space="preserve">Администрация </w:t>
            </w:r>
            <w:proofErr w:type="spellStart"/>
            <w:r w:rsidRPr="00BA0AED">
              <w:rPr>
                <w:b/>
              </w:rPr>
              <w:t>Перфиловского</w:t>
            </w:r>
            <w:proofErr w:type="spellEnd"/>
            <w:r w:rsidRPr="00BA0AED">
              <w:rPr>
                <w:b/>
              </w:rPr>
              <w:t xml:space="preserve"> сельского поселения </w:t>
            </w:r>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jc w:val="center"/>
            </w:pPr>
            <w:r w:rsidRPr="00BA0AED">
              <w:t>1 08 04020 01 1000 110</w:t>
            </w:r>
          </w:p>
        </w:tc>
        <w:tc>
          <w:tcPr>
            <w:tcW w:w="5954" w:type="dxa"/>
          </w:tcPr>
          <w:p w:rsidR="00DE2F8A" w:rsidRPr="00BA0AED" w:rsidRDefault="00DE2F8A" w:rsidP="00DE2F8A">
            <w:pPr>
              <w:pStyle w:val="2"/>
              <w:jc w:val="both"/>
              <w:rPr>
                <w:b w:val="0"/>
                <w:sz w:val="24"/>
              </w:rPr>
            </w:pPr>
            <w:r w:rsidRPr="00BA0AED">
              <w:rPr>
                <w:b w:val="0"/>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jc w:val="center"/>
            </w:pPr>
            <w:r w:rsidRPr="00BA0AED">
              <w:t xml:space="preserve">1 08 04020 01 </w:t>
            </w:r>
            <w:r w:rsidRPr="00BA0AED">
              <w:rPr>
                <w:lang w:val="en-US"/>
              </w:rPr>
              <w:t>4</w:t>
            </w:r>
            <w:r w:rsidRPr="00BA0AED">
              <w:t>000 110</w:t>
            </w:r>
          </w:p>
        </w:tc>
        <w:tc>
          <w:tcPr>
            <w:tcW w:w="5954" w:type="dxa"/>
          </w:tcPr>
          <w:p w:rsidR="00DE2F8A" w:rsidRPr="00BA0AED" w:rsidRDefault="00DE2F8A" w:rsidP="00DE2F8A">
            <w:pPr>
              <w:pStyle w:val="2"/>
              <w:jc w:val="both"/>
              <w:rPr>
                <w:b w:val="0"/>
                <w:sz w:val="24"/>
              </w:rPr>
            </w:pPr>
            <w:r w:rsidRPr="00BA0AED">
              <w:rPr>
                <w:b w:val="0"/>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jc w:val="center"/>
            </w:pPr>
            <w:r w:rsidRPr="00BA0AED">
              <w:t>1 11 05025 10 0000 120</w:t>
            </w:r>
          </w:p>
        </w:tc>
        <w:tc>
          <w:tcPr>
            <w:tcW w:w="5954" w:type="dxa"/>
          </w:tcPr>
          <w:p w:rsidR="00DE2F8A" w:rsidRPr="00BA0AED" w:rsidRDefault="00DE2F8A" w:rsidP="00DE2F8A">
            <w:pPr>
              <w:autoSpaceDE w:val="0"/>
              <w:autoSpaceDN w:val="0"/>
              <w:adjustRightInd w:val="0"/>
              <w:jc w:val="both"/>
            </w:pPr>
            <w:proofErr w:type="gramStart"/>
            <w:r w:rsidRPr="00BA0AED">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jc w:val="center"/>
            </w:pPr>
            <w:r w:rsidRPr="00BA0AED">
              <w:t>1 11 050</w:t>
            </w:r>
            <w:r w:rsidRPr="00BA0AED">
              <w:rPr>
                <w:lang w:val="en-US"/>
              </w:rPr>
              <w:t>3</w:t>
            </w:r>
            <w:r w:rsidRPr="00BA0AED">
              <w:t>5 10 0000 120</w:t>
            </w:r>
          </w:p>
        </w:tc>
        <w:tc>
          <w:tcPr>
            <w:tcW w:w="5954" w:type="dxa"/>
          </w:tcPr>
          <w:p w:rsidR="00DE2F8A" w:rsidRPr="00BA0AED" w:rsidRDefault="00DE2F8A" w:rsidP="00DE2F8A">
            <w:pPr>
              <w:autoSpaceDE w:val="0"/>
              <w:autoSpaceDN w:val="0"/>
              <w:adjustRightInd w:val="0"/>
              <w:jc w:val="both"/>
            </w:pPr>
            <w:r w:rsidRPr="00BA0AED">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E2F8A" w:rsidRPr="00BA0AED" w:rsidTr="00362F55">
        <w:tc>
          <w:tcPr>
            <w:tcW w:w="1418" w:type="dxa"/>
            <w:vAlign w:val="center"/>
          </w:tcPr>
          <w:p w:rsidR="00DE2F8A" w:rsidRPr="00BA0AED" w:rsidRDefault="00DE2F8A" w:rsidP="00DE2F8A">
            <w:pPr>
              <w:jc w:val="center"/>
              <w:rPr>
                <w:lang w:val="en-US"/>
              </w:rPr>
            </w:pPr>
            <w:r w:rsidRPr="00BA0AED">
              <w:rPr>
                <w:lang w:val="en-US"/>
              </w:rPr>
              <w:t>929</w:t>
            </w:r>
          </w:p>
        </w:tc>
        <w:tc>
          <w:tcPr>
            <w:tcW w:w="2693" w:type="dxa"/>
            <w:vAlign w:val="center"/>
          </w:tcPr>
          <w:p w:rsidR="00DE2F8A" w:rsidRPr="00BA0AED" w:rsidRDefault="00DE2F8A" w:rsidP="00DE2F8A">
            <w:pPr>
              <w:jc w:val="center"/>
            </w:pPr>
            <w:r w:rsidRPr="00BA0AED">
              <w:t>1 11 09045 10 0000 120</w:t>
            </w:r>
          </w:p>
        </w:tc>
        <w:tc>
          <w:tcPr>
            <w:tcW w:w="5954" w:type="dxa"/>
          </w:tcPr>
          <w:p w:rsidR="00DE2F8A" w:rsidRPr="00BA0AED" w:rsidRDefault="00DE2F8A" w:rsidP="00DE2F8A">
            <w:pPr>
              <w:autoSpaceDE w:val="0"/>
              <w:autoSpaceDN w:val="0"/>
              <w:adjustRightInd w:val="0"/>
              <w:jc w:val="both"/>
            </w:pPr>
            <w:r w:rsidRPr="00BA0AED">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jc w:val="center"/>
            </w:pPr>
            <w:r w:rsidRPr="00BA0AED">
              <w:t>1 13 0</w:t>
            </w:r>
            <w:r w:rsidRPr="00BA0AED">
              <w:rPr>
                <w:lang w:val="en-US"/>
              </w:rPr>
              <w:t>1995</w:t>
            </w:r>
            <w:r w:rsidRPr="00BA0AED">
              <w:t xml:space="preserve"> 10 0001 130</w:t>
            </w:r>
          </w:p>
        </w:tc>
        <w:tc>
          <w:tcPr>
            <w:tcW w:w="5954" w:type="dxa"/>
          </w:tcPr>
          <w:p w:rsidR="00DE2F8A" w:rsidRPr="00BA0AED" w:rsidRDefault="00DE2F8A" w:rsidP="00DE2F8A">
            <w:pPr>
              <w:jc w:val="both"/>
            </w:pPr>
            <w:r w:rsidRPr="00BA0AED">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jc w:val="center"/>
            </w:pPr>
            <w:r w:rsidRPr="00BA0AED">
              <w:t>1 13 0</w:t>
            </w:r>
            <w:r w:rsidRPr="00BA0AED">
              <w:rPr>
                <w:lang w:val="en-US"/>
              </w:rPr>
              <w:t>1995</w:t>
            </w:r>
            <w:r w:rsidRPr="00BA0AED">
              <w:t xml:space="preserve"> 10 0002 130</w:t>
            </w:r>
          </w:p>
        </w:tc>
        <w:tc>
          <w:tcPr>
            <w:tcW w:w="5954" w:type="dxa"/>
          </w:tcPr>
          <w:p w:rsidR="00DE2F8A" w:rsidRPr="00BA0AED" w:rsidRDefault="00DE2F8A" w:rsidP="00DE2F8A">
            <w:pPr>
              <w:jc w:val="both"/>
            </w:pPr>
            <w:r w:rsidRPr="00BA0AED">
              <w:t>Прочие доходы от оказания платных услуг (работ) получателями средств бюджетов сельских поселений (прочие поступления)</w:t>
            </w:r>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jc w:val="center"/>
            </w:pPr>
            <w:r w:rsidRPr="00BA0AED">
              <w:t>1 13 02995 10 000</w:t>
            </w:r>
            <w:r w:rsidRPr="00BA0AED">
              <w:rPr>
                <w:lang w:val="en-US"/>
              </w:rPr>
              <w:t>3</w:t>
            </w:r>
            <w:r w:rsidRPr="00BA0AED">
              <w:t xml:space="preserve"> 130</w:t>
            </w:r>
          </w:p>
        </w:tc>
        <w:tc>
          <w:tcPr>
            <w:tcW w:w="5954" w:type="dxa"/>
          </w:tcPr>
          <w:p w:rsidR="00DE2F8A" w:rsidRPr="00E12DD1" w:rsidRDefault="00DE2F8A" w:rsidP="00DE2F8A">
            <w:pPr>
              <w:jc w:val="both"/>
            </w:pPr>
            <w:r w:rsidRPr="00BA0AED">
              <w:t xml:space="preserve">Прочие доходы от компенсации затрат бюджетов </w:t>
            </w:r>
            <w:r w:rsidRPr="00BA0AED">
              <w:lastRenderedPageBreak/>
              <w:t>сельских поселений</w:t>
            </w:r>
            <w:r w:rsidRPr="00E12DD1">
              <w:t xml:space="preserve"> </w:t>
            </w:r>
            <w:r w:rsidRPr="00BA0AED">
              <w:t>(дебиторская задолженность прошлых лет)</w:t>
            </w:r>
          </w:p>
        </w:tc>
      </w:tr>
      <w:tr w:rsidR="00DE2F8A" w:rsidRPr="00BA0AED" w:rsidTr="00362F55">
        <w:tc>
          <w:tcPr>
            <w:tcW w:w="1418" w:type="dxa"/>
            <w:vAlign w:val="center"/>
          </w:tcPr>
          <w:p w:rsidR="00DE2F8A" w:rsidRPr="00BA0AED" w:rsidRDefault="00DE2F8A" w:rsidP="00DE2F8A">
            <w:pPr>
              <w:jc w:val="center"/>
              <w:rPr>
                <w:lang w:val="en-US"/>
              </w:rPr>
            </w:pPr>
            <w:r>
              <w:rPr>
                <w:lang w:val="en-US"/>
              </w:rPr>
              <w:lastRenderedPageBreak/>
              <w:t>929</w:t>
            </w:r>
          </w:p>
        </w:tc>
        <w:tc>
          <w:tcPr>
            <w:tcW w:w="2693" w:type="dxa"/>
            <w:vAlign w:val="center"/>
          </w:tcPr>
          <w:p w:rsidR="00DE2F8A" w:rsidRPr="00BA0AED" w:rsidRDefault="00DE2F8A" w:rsidP="00DE2F8A">
            <w:pPr>
              <w:jc w:val="center"/>
            </w:pPr>
            <w:r w:rsidRPr="00BA0AED">
              <w:t>1 13 02995 10 0002 130</w:t>
            </w:r>
          </w:p>
        </w:tc>
        <w:tc>
          <w:tcPr>
            <w:tcW w:w="5954" w:type="dxa"/>
          </w:tcPr>
          <w:p w:rsidR="00DE2F8A" w:rsidRPr="00BA0AED" w:rsidRDefault="00DE2F8A" w:rsidP="00DE2F8A">
            <w:pPr>
              <w:jc w:val="both"/>
            </w:pPr>
            <w:r w:rsidRPr="00BA0AED">
              <w:t>Прочие доходы от компенсации затрат бюджетов сельских поселений (прочие поступления)</w:t>
            </w:r>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jc w:val="center"/>
            </w:pPr>
            <w:r w:rsidRPr="00BA0AED">
              <w:t>1 14 02052 10 0000 410</w:t>
            </w:r>
          </w:p>
        </w:tc>
        <w:tc>
          <w:tcPr>
            <w:tcW w:w="5954" w:type="dxa"/>
          </w:tcPr>
          <w:p w:rsidR="00DE2F8A" w:rsidRPr="00BA0AED" w:rsidRDefault="00DE2F8A" w:rsidP="00DE2F8A">
            <w:pPr>
              <w:autoSpaceDE w:val="0"/>
              <w:autoSpaceDN w:val="0"/>
              <w:adjustRightInd w:val="0"/>
              <w:jc w:val="both"/>
            </w:pPr>
            <w:r w:rsidRPr="00BA0AED">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E2F8A" w:rsidRPr="00BA0AED" w:rsidTr="00362F55">
        <w:tc>
          <w:tcPr>
            <w:tcW w:w="1418" w:type="dxa"/>
            <w:vAlign w:val="center"/>
          </w:tcPr>
          <w:p w:rsidR="00DE2F8A" w:rsidRPr="00BA0AED" w:rsidRDefault="00DE2F8A" w:rsidP="00DE2F8A">
            <w:pPr>
              <w:jc w:val="center"/>
              <w:rPr>
                <w:lang w:val="en-US"/>
              </w:rPr>
            </w:pPr>
            <w:r w:rsidRPr="00BA0AED">
              <w:rPr>
                <w:lang w:val="en-US"/>
              </w:rPr>
              <w:t>929</w:t>
            </w:r>
          </w:p>
        </w:tc>
        <w:tc>
          <w:tcPr>
            <w:tcW w:w="2693" w:type="dxa"/>
            <w:vAlign w:val="center"/>
          </w:tcPr>
          <w:p w:rsidR="00DE2F8A" w:rsidRPr="00BA0AED" w:rsidRDefault="00DE2F8A" w:rsidP="00DE2F8A">
            <w:pPr>
              <w:jc w:val="center"/>
            </w:pPr>
            <w:r w:rsidRPr="00BA0AED">
              <w:t>1 14 02053 10 0000 410</w:t>
            </w:r>
          </w:p>
        </w:tc>
        <w:tc>
          <w:tcPr>
            <w:tcW w:w="5954" w:type="dxa"/>
          </w:tcPr>
          <w:p w:rsidR="00DE2F8A" w:rsidRPr="00BA0AED" w:rsidRDefault="00DE2F8A" w:rsidP="00DE2F8A">
            <w:pPr>
              <w:autoSpaceDE w:val="0"/>
              <w:autoSpaceDN w:val="0"/>
              <w:adjustRightInd w:val="0"/>
              <w:jc w:val="both"/>
            </w:pPr>
            <w:r w:rsidRPr="00BA0AED">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jc w:val="center"/>
            </w:pPr>
            <w:r w:rsidRPr="00BA0AED">
              <w:t>1 14 06025 10 0000 430</w:t>
            </w:r>
          </w:p>
        </w:tc>
        <w:tc>
          <w:tcPr>
            <w:tcW w:w="5954" w:type="dxa"/>
          </w:tcPr>
          <w:p w:rsidR="00DE2F8A" w:rsidRPr="00BA0AED" w:rsidRDefault="00DE2F8A" w:rsidP="00DE2F8A">
            <w:pPr>
              <w:jc w:val="both"/>
            </w:pPr>
            <w:r w:rsidRPr="00BA0AED">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jc w:val="center"/>
            </w:pPr>
            <w:r w:rsidRPr="00BA0AED">
              <w:t>1 16 23051 10 0000 140</w:t>
            </w:r>
          </w:p>
        </w:tc>
        <w:tc>
          <w:tcPr>
            <w:tcW w:w="5954" w:type="dxa"/>
          </w:tcPr>
          <w:p w:rsidR="00DE2F8A" w:rsidRPr="00BA0AED" w:rsidRDefault="00DE2F8A" w:rsidP="00DE2F8A">
            <w:pPr>
              <w:ind w:left="34"/>
              <w:jc w:val="both"/>
            </w:pPr>
            <w:r w:rsidRPr="00BA0AED">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jc w:val="center"/>
            </w:pPr>
            <w:r w:rsidRPr="00BA0AED">
              <w:t>1 16 23052 10 0000 140</w:t>
            </w:r>
          </w:p>
        </w:tc>
        <w:tc>
          <w:tcPr>
            <w:tcW w:w="5954" w:type="dxa"/>
          </w:tcPr>
          <w:p w:rsidR="00DE2F8A" w:rsidRPr="00BA0AED" w:rsidRDefault="00DE2F8A" w:rsidP="00DE2F8A">
            <w:pPr>
              <w:jc w:val="both"/>
            </w:pPr>
            <w:r w:rsidRPr="00BA0AED">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DE2F8A" w:rsidRPr="00BA0AED" w:rsidTr="00362F55">
        <w:tc>
          <w:tcPr>
            <w:tcW w:w="1418" w:type="dxa"/>
            <w:vAlign w:val="center"/>
          </w:tcPr>
          <w:p w:rsidR="00DE2F8A" w:rsidRPr="00BA0AED" w:rsidRDefault="00DE2F8A" w:rsidP="00DE2F8A">
            <w:pPr>
              <w:jc w:val="center"/>
              <w:rPr>
                <w:lang w:val="en-US"/>
              </w:rPr>
            </w:pPr>
            <w:r w:rsidRPr="00BA0AED">
              <w:rPr>
                <w:lang w:val="en-US"/>
              </w:rPr>
              <w:t>929</w:t>
            </w:r>
          </w:p>
        </w:tc>
        <w:tc>
          <w:tcPr>
            <w:tcW w:w="2693" w:type="dxa"/>
            <w:vAlign w:val="center"/>
          </w:tcPr>
          <w:p w:rsidR="00DE2F8A" w:rsidRPr="00BA0AED" w:rsidRDefault="00DE2F8A" w:rsidP="00DE2F8A">
            <w:pPr>
              <w:jc w:val="center"/>
            </w:pPr>
            <w:r w:rsidRPr="00BA0AED">
              <w:t xml:space="preserve">1 16 </w:t>
            </w:r>
            <w:r w:rsidRPr="00BA0AED">
              <w:rPr>
                <w:lang w:val="en-US"/>
              </w:rPr>
              <w:t>3</w:t>
            </w:r>
            <w:r w:rsidRPr="00BA0AED">
              <w:t>305</w:t>
            </w:r>
            <w:r w:rsidRPr="00BA0AED">
              <w:rPr>
                <w:lang w:val="en-US"/>
              </w:rPr>
              <w:t>0</w:t>
            </w:r>
            <w:r w:rsidRPr="00BA0AED">
              <w:t xml:space="preserve"> 10 0000 140</w:t>
            </w:r>
          </w:p>
        </w:tc>
        <w:tc>
          <w:tcPr>
            <w:tcW w:w="5954" w:type="dxa"/>
          </w:tcPr>
          <w:p w:rsidR="00DE2F8A" w:rsidRPr="00BA0AED" w:rsidRDefault="00DE2F8A" w:rsidP="00DE2F8A">
            <w:pPr>
              <w:jc w:val="both"/>
            </w:pPr>
            <w:r w:rsidRPr="00BA0AED">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jc w:val="center"/>
            </w:pPr>
            <w:r w:rsidRPr="00BA0AED">
              <w:t xml:space="preserve">1 16 </w:t>
            </w:r>
            <w:r w:rsidRPr="00BA0AED">
              <w:rPr>
                <w:lang w:val="en-US"/>
              </w:rPr>
              <w:t>51040</w:t>
            </w:r>
            <w:r w:rsidRPr="00BA0AED">
              <w:t xml:space="preserve"> </w:t>
            </w:r>
            <w:r w:rsidRPr="00BA0AED">
              <w:rPr>
                <w:lang w:val="en-US"/>
              </w:rPr>
              <w:t>02</w:t>
            </w:r>
            <w:r w:rsidRPr="00BA0AED">
              <w:t xml:space="preserve"> 0000 140</w:t>
            </w:r>
          </w:p>
        </w:tc>
        <w:tc>
          <w:tcPr>
            <w:tcW w:w="5954" w:type="dxa"/>
          </w:tcPr>
          <w:p w:rsidR="00DE2F8A" w:rsidRPr="00BA0AED" w:rsidRDefault="00DE2F8A" w:rsidP="00DE2F8A">
            <w:pPr>
              <w:jc w:val="both"/>
            </w:pPr>
            <w:r w:rsidRPr="00BA0AED">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tabs>
                <w:tab w:val="left" w:pos="176"/>
              </w:tabs>
              <w:jc w:val="center"/>
              <w:rPr>
                <w:color w:val="FFFFFF"/>
              </w:rPr>
            </w:pPr>
            <w:r w:rsidRPr="00BA0AED">
              <w:t>1 16 90050 10 0000 140</w:t>
            </w:r>
          </w:p>
        </w:tc>
        <w:tc>
          <w:tcPr>
            <w:tcW w:w="5954" w:type="dxa"/>
          </w:tcPr>
          <w:p w:rsidR="00DE2F8A" w:rsidRPr="00BA0AED" w:rsidRDefault="00DE2F8A" w:rsidP="00DE2F8A">
            <w:pPr>
              <w:ind w:firstLine="34"/>
              <w:jc w:val="both"/>
            </w:pPr>
            <w:r w:rsidRPr="00BA0AED">
              <w:t>Прочие поступления от денежных взысканий (штрафов) и иных сумм в возмещение ущерба, зачисляемые в бюджеты сельских поселений</w:t>
            </w:r>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jc w:val="center"/>
            </w:pPr>
            <w:r w:rsidRPr="00BA0AED">
              <w:t>1 17 01050 10 0000 180</w:t>
            </w:r>
          </w:p>
        </w:tc>
        <w:tc>
          <w:tcPr>
            <w:tcW w:w="5954" w:type="dxa"/>
            <w:vAlign w:val="center"/>
          </w:tcPr>
          <w:p w:rsidR="00DE2F8A" w:rsidRPr="00BA0AED" w:rsidRDefault="00DE2F8A" w:rsidP="00DE2F8A">
            <w:r w:rsidRPr="00BA0AED">
              <w:t>Невыясненные поступления, зачисляемые в бюджеты сельских поселений</w:t>
            </w:r>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jc w:val="center"/>
            </w:pPr>
            <w:r w:rsidRPr="00BA0AED">
              <w:t>1 17 05050 10 0000 180</w:t>
            </w:r>
          </w:p>
        </w:tc>
        <w:tc>
          <w:tcPr>
            <w:tcW w:w="5954" w:type="dxa"/>
            <w:vAlign w:val="center"/>
          </w:tcPr>
          <w:p w:rsidR="00DE2F8A" w:rsidRPr="00BA0AED" w:rsidRDefault="00DE2F8A" w:rsidP="00DE2F8A">
            <w:r w:rsidRPr="00BA0AED">
              <w:t>Прочие неналоговые доходы бюджетов сельских поселений</w:t>
            </w:r>
          </w:p>
        </w:tc>
      </w:tr>
      <w:tr w:rsidR="00DE2F8A" w:rsidRPr="00BA0AED" w:rsidTr="00362F55">
        <w:tc>
          <w:tcPr>
            <w:tcW w:w="1418" w:type="dxa"/>
            <w:vAlign w:val="center"/>
          </w:tcPr>
          <w:p w:rsidR="00DE2F8A" w:rsidRPr="00BA0AED" w:rsidRDefault="00DE2F8A" w:rsidP="00DE2F8A">
            <w:pPr>
              <w:jc w:val="center"/>
              <w:rPr>
                <w:lang w:val="en-US"/>
              </w:rPr>
            </w:pPr>
            <w:r>
              <w:rPr>
                <w:lang w:val="en-US"/>
              </w:rPr>
              <w:t>929</w:t>
            </w:r>
          </w:p>
        </w:tc>
        <w:tc>
          <w:tcPr>
            <w:tcW w:w="2693" w:type="dxa"/>
            <w:vAlign w:val="center"/>
          </w:tcPr>
          <w:p w:rsidR="00DE2F8A" w:rsidRPr="00BA0AED" w:rsidRDefault="00DE2F8A" w:rsidP="00DE2F8A">
            <w:pPr>
              <w:jc w:val="center"/>
              <w:rPr>
                <w:lang w:val="en-US"/>
              </w:rPr>
            </w:pPr>
            <w:r w:rsidRPr="00BA0AED">
              <w:rPr>
                <w:lang w:val="en-US"/>
              </w:rPr>
              <w:t>2 00 00000 00 0000 000</w:t>
            </w:r>
          </w:p>
        </w:tc>
        <w:tc>
          <w:tcPr>
            <w:tcW w:w="5954" w:type="dxa"/>
            <w:vAlign w:val="center"/>
          </w:tcPr>
          <w:p w:rsidR="00DE2F8A" w:rsidRPr="00BA0AED" w:rsidRDefault="00DE2F8A" w:rsidP="00DE2F8A">
            <w:pPr>
              <w:rPr>
                <w:lang w:val="en-US"/>
              </w:rPr>
            </w:pPr>
            <w:r w:rsidRPr="00BA0AED">
              <w:t xml:space="preserve">Безвозмездные поступления  </w:t>
            </w:r>
            <w:r w:rsidRPr="00BA0AED">
              <w:rPr>
                <w:lang w:val="en-US"/>
              </w:rPr>
              <w:t>&lt;</w:t>
            </w:r>
            <w:r w:rsidRPr="00BA0AED">
              <w:t>1</w:t>
            </w:r>
            <w:r w:rsidRPr="00BA0AED">
              <w:rPr>
                <w:lang w:val="en-US"/>
              </w:rPr>
              <w:t>&gt;</w:t>
            </w:r>
            <w:r w:rsidRPr="00BA0AED">
              <w:t>,</w:t>
            </w:r>
            <w:r w:rsidRPr="00BA0AED">
              <w:rPr>
                <w:lang w:val="en-US"/>
              </w:rPr>
              <w:t>&lt;</w:t>
            </w:r>
            <w:r w:rsidRPr="00BA0AED">
              <w:t>2</w:t>
            </w:r>
            <w:r w:rsidRPr="00BA0AED">
              <w:rPr>
                <w:lang w:val="en-US"/>
              </w:rPr>
              <w:t>&gt;</w:t>
            </w:r>
          </w:p>
        </w:tc>
      </w:tr>
    </w:tbl>
    <w:p w:rsidR="00DE2F8A" w:rsidRPr="00BA0AED" w:rsidRDefault="00DE2F8A" w:rsidP="00DE2F8A">
      <w:pPr>
        <w:ind w:right="-1134"/>
        <w:jc w:val="both"/>
      </w:pPr>
    </w:p>
    <w:p w:rsidR="00DE2F8A" w:rsidRPr="00BA0AED" w:rsidRDefault="00DE2F8A" w:rsidP="00DE2F8A">
      <w:pPr>
        <w:ind w:right="-1134"/>
        <w:jc w:val="both"/>
      </w:pPr>
    </w:p>
    <w:p w:rsidR="00DE2F8A" w:rsidRPr="00BA0AED" w:rsidRDefault="00DE2F8A" w:rsidP="00DE2F8A">
      <w:pPr>
        <w:ind w:right="-1134"/>
        <w:jc w:val="both"/>
      </w:pPr>
      <w:r w:rsidRPr="00BA0AED">
        <w:rPr>
          <w:lang w:val="en-US"/>
        </w:rPr>
        <w:t>-------------------------------------------------</w:t>
      </w:r>
    </w:p>
    <w:p w:rsidR="00DE2F8A" w:rsidRPr="00BA0AED" w:rsidRDefault="00DE2F8A" w:rsidP="00DE2F8A">
      <w:pPr>
        <w:ind w:right="-1134"/>
        <w:jc w:val="both"/>
      </w:pPr>
    </w:p>
    <w:p w:rsidR="00DE2F8A" w:rsidRPr="00BA0AED" w:rsidRDefault="00DE2F8A" w:rsidP="00DE2F8A">
      <w:pPr>
        <w:pStyle w:val="ConsPlusNormal"/>
        <w:jc w:val="both"/>
      </w:pPr>
      <w:r w:rsidRPr="00BA0AED">
        <w:t xml:space="preserve">         &lt;1</w:t>
      </w:r>
      <w:proofErr w:type="gramStart"/>
      <w:r w:rsidRPr="00BA0AED">
        <w:t>&gt;    В</w:t>
      </w:r>
      <w:proofErr w:type="gramEnd"/>
      <w:r w:rsidRPr="00BA0AED">
        <w:t xml:space="preserve"> части доходов, зачисляемых в бюджет сельского поселения.</w:t>
      </w:r>
    </w:p>
    <w:p w:rsidR="00DE2F8A" w:rsidRDefault="00DE2F8A" w:rsidP="00DE2F8A">
      <w:pPr>
        <w:pStyle w:val="ConsPlusNormal"/>
        <w:jc w:val="both"/>
      </w:pPr>
      <w:r w:rsidRPr="00BA0AED">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BA0AED">
        <w:t>группировочном</w:t>
      </w:r>
      <w:proofErr w:type="spellEnd"/>
      <w:r w:rsidRPr="00BA0AED">
        <w:t xml:space="preserve"> коде бюджетной классификации.</w:t>
      </w:r>
    </w:p>
    <w:p w:rsidR="00DE2F8A" w:rsidRPr="00DD2D75" w:rsidRDefault="00DE2F8A" w:rsidP="00DE2F8A">
      <w:pPr>
        <w:tabs>
          <w:tab w:val="left" w:pos="11057"/>
        </w:tabs>
        <w:ind w:right="-87"/>
        <w:jc w:val="both"/>
      </w:pPr>
    </w:p>
    <w:tbl>
      <w:tblPr>
        <w:tblW w:w="10314" w:type="dxa"/>
        <w:tblInd w:w="93" w:type="dxa"/>
        <w:tblLook w:val="04A0" w:firstRow="1" w:lastRow="0" w:firstColumn="1" w:lastColumn="0" w:noHBand="0" w:noVBand="1"/>
      </w:tblPr>
      <w:tblGrid>
        <w:gridCol w:w="1734"/>
        <w:gridCol w:w="2780"/>
        <w:gridCol w:w="5800"/>
      </w:tblGrid>
      <w:tr w:rsidR="00DE2F8A" w:rsidRPr="00DE2F8A" w:rsidTr="00362F55">
        <w:trPr>
          <w:trHeight w:val="300"/>
        </w:trPr>
        <w:tc>
          <w:tcPr>
            <w:tcW w:w="1734"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p>
        </w:tc>
        <w:tc>
          <w:tcPr>
            <w:tcW w:w="2780" w:type="dxa"/>
            <w:tcBorders>
              <w:top w:val="nil"/>
              <w:left w:val="nil"/>
              <w:bottom w:val="nil"/>
              <w:right w:val="nil"/>
            </w:tcBorders>
            <w:shd w:val="clear" w:color="auto" w:fill="auto"/>
            <w:noWrap/>
            <w:vAlign w:val="bottom"/>
            <w:hideMark/>
          </w:tcPr>
          <w:p w:rsidR="00DE2F8A" w:rsidRPr="00DE2F8A" w:rsidRDefault="00DE2F8A" w:rsidP="00DE2F8A">
            <w:pPr>
              <w:jc w:val="center"/>
              <w:rPr>
                <w:sz w:val="22"/>
                <w:szCs w:val="22"/>
              </w:rPr>
            </w:pPr>
          </w:p>
        </w:tc>
        <w:tc>
          <w:tcPr>
            <w:tcW w:w="5800"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r w:rsidRPr="00DE2F8A">
              <w:rPr>
                <w:sz w:val="22"/>
                <w:szCs w:val="22"/>
              </w:rPr>
              <w:t xml:space="preserve">                                Приложение № 4</w:t>
            </w:r>
          </w:p>
        </w:tc>
      </w:tr>
      <w:tr w:rsidR="00DE2F8A" w:rsidRPr="00DE2F8A" w:rsidTr="00362F55">
        <w:trPr>
          <w:trHeight w:val="300"/>
        </w:trPr>
        <w:tc>
          <w:tcPr>
            <w:tcW w:w="1734"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p>
        </w:tc>
        <w:tc>
          <w:tcPr>
            <w:tcW w:w="2780"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p>
        </w:tc>
        <w:tc>
          <w:tcPr>
            <w:tcW w:w="5800"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r w:rsidRPr="00DE2F8A">
              <w:rPr>
                <w:sz w:val="22"/>
                <w:szCs w:val="22"/>
              </w:rPr>
              <w:t xml:space="preserve">                                к решению Думы </w:t>
            </w:r>
            <w:proofErr w:type="spellStart"/>
            <w:r w:rsidRPr="00DE2F8A">
              <w:rPr>
                <w:sz w:val="22"/>
                <w:szCs w:val="22"/>
              </w:rPr>
              <w:t>Перфиловского</w:t>
            </w:r>
            <w:proofErr w:type="spellEnd"/>
          </w:p>
        </w:tc>
      </w:tr>
      <w:tr w:rsidR="00DE2F8A" w:rsidRPr="00DE2F8A" w:rsidTr="00362F55">
        <w:trPr>
          <w:trHeight w:val="300"/>
        </w:trPr>
        <w:tc>
          <w:tcPr>
            <w:tcW w:w="1734"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p>
        </w:tc>
        <w:tc>
          <w:tcPr>
            <w:tcW w:w="2780"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p>
        </w:tc>
        <w:tc>
          <w:tcPr>
            <w:tcW w:w="5800"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r w:rsidRPr="00DE2F8A">
              <w:rPr>
                <w:sz w:val="22"/>
                <w:szCs w:val="22"/>
              </w:rPr>
              <w:t xml:space="preserve">                               сельского поселения</w:t>
            </w:r>
          </w:p>
        </w:tc>
      </w:tr>
      <w:tr w:rsidR="00DE2F8A" w:rsidRPr="00DE2F8A" w:rsidTr="00362F55">
        <w:trPr>
          <w:trHeight w:val="300"/>
        </w:trPr>
        <w:tc>
          <w:tcPr>
            <w:tcW w:w="1734"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p>
        </w:tc>
        <w:tc>
          <w:tcPr>
            <w:tcW w:w="2780" w:type="dxa"/>
            <w:tcBorders>
              <w:top w:val="nil"/>
              <w:left w:val="nil"/>
              <w:bottom w:val="nil"/>
              <w:right w:val="nil"/>
            </w:tcBorders>
            <w:shd w:val="clear" w:color="auto" w:fill="auto"/>
            <w:noWrap/>
            <w:vAlign w:val="bottom"/>
            <w:hideMark/>
          </w:tcPr>
          <w:p w:rsidR="00DE2F8A" w:rsidRPr="00DE2F8A" w:rsidRDefault="00DE2F8A" w:rsidP="00DE2F8A">
            <w:pPr>
              <w:rPr>
                <w:rFonts w:ascii="Arial CYR" w:hAnsi="Arial CYR" w:cs="Arial CYR"/>
                <w:sz w:val="20"/>
                <w:szCs w:val="20"/>
              </w:rPr>
            </w:pPr>
          </w:p>
        </w:tc>
        <w:tc>
          <w:tcPr>
            <w:tcW w:w="5800"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r w:rsidRPr="00DE2F8A">
              <w:rPr>
                <w:sz w:val="22"/>
                <w:szCs w:val="22"/>
              </w:rPr>
              <w:t xml:space="preserve">                               "О бюджете </w:t>
            </w:r>
            <w:proofErr w:type="spellStart"/>
            <w:r w:rsidRPr="00DE2F8A">
              <w:rPr>
                <w:sz w:val="22"/>
                <w:szCs w:val="22"/>
              </w:rPr>
              <w:t>Перфиловского</w:t>
            </w:r>
            <w:proofErr w:type="spellEnd"/>
          </w:p>
        </w:tc>
      </w:tr>
      <w:tr w:rsidR="00DE2F8A" w:rsidRPr="00DE2F8A" w:rsidTr="00362F55">
        <w:trPr>
          <w:trHeight w:val="300"/>
        </w:trPr>
        <w:tc>
          <w:tcPr>
            <w:tcW w:w="1734"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p>
        </w:tc>
        <w:tc>
          <w:tcPr>
            <w:tcW w:w="2780"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p>
        </w:tc>
        <w:tc>
          <w:tcPr>
            <w:tcW w:w="5800"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r w:rsidRPr="00DE2F8A">
              <w:rPr>
                <w:sz w:val="22"/>
                <w:szCs w:val="22"/>
              </w:rPr>
              <w:t xml:space="preserve">                                муниципального  образования</w:t>
            </w:r>
          </w:p>
        </w:tc>
      </w:tr>
      <w:tr w:rsidR="00DE2F8A" w:rsidRPr="00DE2F8A" w:rsidTr="00362F55">
        <w:trPr>
          <w:trHeight w:val="300"/>
        </w:trPr>
        <w:tc>
          <w:tcPr>
            <w:tcW w:w="1734"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p>
        </w:tc>
        <w:tc>
          <w:tcPr>
            <w:tcW w:w="2780"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p>
        </w:tc>
        <w:tc>
          <w:tcPr>
            <w:tcW w:w="5800"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r w:rsidRPr="00DE2F8A">
              <w:rPr>
                <w:sz w:val="22"/>
                <w:szCs w:val="22"/>
              </w:rPr>
              <w:t xml:space="preserve">                                на 2017 год  и </w:t>
            </w:r>
            <w:proofErr w:type="gramStart"/>
            <w:r w:rsidRPr="00DE2F8A">
              <w:rPr>
                <w:sz w:val="22"/>
                <w:szCs w:val="22"/>
              </w:rPr>
              <w:t>на</w:t>
            </w:r>
            <w:proofErr w:type="gramEnd"/>
            <w:r w:rsidRPr="00DE2F8A">
              <w:rPr>
                <w:sz w:val="22"/>
                <w:szCs w:val="22"/>
              </w:rPr>
              <w:t xml:space="preserve"> плановый</w:t>
            </w:r>
          </w:p>
        </w:tc>
      </w:tr>
      <w:tr w:rsidR="00DE2F8A" w:rsidRPr="00DE2F8A" w:rsidTr="00362F55">
        <w:trPr>
          <w:trHeight w:val="300"/>
        </w:trPr>
        <w:tc>
          <w:tcPr>
            <w:tcW w:w="1734"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p>
        </w:tc>
        <w:tc>
          <w:tcPr>
            <w:tcW w:w="2780"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p>
        </w:tc>
        <w:tc>
          <w:tcPr>
            <w:tcW w:w="5800"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r w:rsidRPr="00DE2F8A">
              <w:rPr>
                <w:sz w:val="22"/>
                <w:szCs w:val="22"/>
              </w:rPr>
              <w:t xml:space="preserve">                                период 2018 и 2019 годов"</w:t>
            </w:r>
          </w:p>
        </w:tc>
      </w:tr>
      <w:tr w:rsidR="00DE2F8A" w:rsidRPr="00DE2F8A" w:rsidTr="00362F55">
        <w:trPr>
          <w:trHeight w:val="300"/>
        </w:trPr>
        <w:tc>
          <w:tcPr>
            <w:tcW w:w="1734"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p>
        </w:tc>
        <w:tc>
          <w:tcPr>
            <w:tcW w:w="2780"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p>
        </w:tc>
        <w:tc>
          <w:tcPr>
            <w:tcW w:w="5800" w:type="dxa"/>
            <w:tcBorders>
              <w:top w:val="nil"/>
              <w:left w:val="nil"/>
              <w:bottom w:val="nil"/>
              <w:right w:val="nil"/>
            </w:tcBorders>
            <w:shd w:val="clear" w:color="auto" w:fill="auto"/>
            <w:noWrap/>
            <w:vAlign w:val="bottom"/>
            <w:hideMark/>
          </w:tcPr>
          <w:p w:rsidR="00DE2F8A" w:rsidRPr="00DE2F8A" w:rsidRDefault="00DE2F8A" w:rsidP="00DE2F8A">
            <w:pPr>
              <w:rPr>
                <w:sz w:val="22"/>
                <w:szCs w:val="22"/>
              </w:rPr>
            </w:pPr>
            <w:r w:rsidRPr="00DE2F8A">
              <w:rPr>
                <w:sz w:val="22"/>
                <w:szCs w:val="22"/>
              </w:rPr>
              <w:t xml:space="preserve">                                от _______ 2016г. №_____</w:t>
            </w:r>
          </w:p>
        </w:tc>
      </w:tr>
      <w:tr w:rsidR="00DE2F8A" w:rsidRPr="00DE2F8A" w:rsidTr="00362F55">
        <w:trPr>
          <w:trHeight w:val="255"/>
        </w:trPr>
        <w:tc>
          <w:tcPr>
            <w:tcW w:w="1734" w:type="dxa"/>
            <w:tcBorders>
              <w:top w:val="nil"/>
              <w:left w:val="nil"/>
              <w:bottom w:val="nil"/>
              <w:right w:val="nil"/>
            </w:tcBorders>
            <w:shd w:val="clear" w:color="auto" w:fill="auto"/>
            <w:noWrap/>
            <w:vAlign w:val="bottom"/>
            <w:hideMark/>
          </w:tcPr>
          <w:p w:rsidR="00DE2F8A" w:rsidRPr="00DE2F8A" w:rsidRDefault="00DE2F8A" w:rsidP="00DE2F8A">
            <w:pPr>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DE2F8A" w:rsidRPr="00DE2F8A" w:rsidRDefault="00DE2F8A" w:rsidP="00DE2F8A">
            <w:pPr>
              <w:rPr>
                <w:rFonts w:ascii="Arial CYR" w:hAnsi="Arial CYR" w:cs="Arial CYR"/>
                <w:sz w:val="20"/>
                <w:szCs w:val="20"/>
              </w:rPr>
            </w:pPr>
          </w:p>
        </w:tc>
        <w:tc>
          <w:tcPr>
            <w:tcW w:w="5800" w:type="dxa"/>
            <w:tcBorders>
              <w:top w:val="nil"/>
              <w:left w:val="nil"/>
              <w:bottom w:val="nil"/>
              <w:right w:val="nil"/>
            </w:tcBorders>
            <w:shd w:val="clear" w:color="auto" w:fill="auto"/>
            <w:noWrap/>
            <w:vAlign w:val="bottom"/>
            <w:hideMark/>
          </w:tcPr>
          <w:p w:rsidR="00DE2F8A" w:rsidRPr="00DE2F8A" w:rsidRDefault="00DE2F8A" w:rsidP="00DE2F8A">
            <w:pPr>
              <w:rPr>
                <w:rFonts w:ascii="Arial CYR" w:hAnsi="Arial CYR" w:cs="Arial CYR"/>
                <w:sz w:val="20"/>
                <w:szCs w:val="20"/>
              </w:rPr>
            </w:pPr>
          </w:p>
        </w:tc>
      </w:tr>
      <w:tr w:rsidR="00DE2F8A" w:rsidRPr="00DE2F8A" w:rsidTr="00362F55">
        <w:trPr>
          <w:trHeight w:val="645"/>
        </w:trPr>
        <w:tc>
          <w:tcPr>
            <w:tcW w:w="10314" w:type="dxa"/>
            <w:gridSpan w:val="3"/>
            <w:tcBorders>
              <w:top w:val="nil"/>
              <w:left w:val="nil"/>
              <w:bottom w:val="nil"/>
              <w:right w:val="nil"/>
            </w:tcBorders>
            <w:shd w:val="clear" w:color="auto" w:fill="auto"/>
            <w:vAlign w:val="bottom"/>
            <w:hideMark/>
          </w:tcPr>
          <w:p w:rsidR="00DE2F8A" w:rsidRPr="00DE2F8A" w:rsidRDefault="00DE2F8A" w:rsidP="00DE2F8A">
            <w:pPr>
              <w:jc w:val="center"/>
              <w:rPr>
                <w:rFonts w:ascii="Arial" w:hAnsi="Arial" w:cs="Arial"/>
                <w:b/>
                <w:bCs/>
              </w:rPr>
            </w:pPr>
            <w:r w:rsidRPr="00DE2F8A">
              <w:rPr>
                <w:rFonts w:ascii="Arial" w:hAnsi="Arial" w:cs="Arial"/>
                <w:b/>
                <w:bCs/>
              </w:rPr>
              <w:t xml:space="preserve">Перечень главных </w:t>
            </w:r>
            <w:proofErr w:type="gramStart"/>
            <w:r w:rsidRPr="00DE2F8A">
              <w:rPr>
                <w:rFonts w:ascii="Arial" w:hAnsi="Arial" w:cs="Arial"/>
                <w:b/>
                <w:bCs/>
              </w:rPr>
              <w:t>администраторов  источников финансирования дефицита  местного бюджета</w:t>
            </w:r>
            <w:proofErr w:type="gramEnd"/>
            <w:r w:rsidRPr="00DE2F8A">
              <w:rPr>
                <w:rFonts w:ascii="Arial" w:hAnsi="Arial" w:cs="Arial"/>
                <w:b/>
                <w:bCs/>
              </w:rPr>
              <w:t xml:space="preserve"> </w:t>
            </w:r>
            <w:proofErr w:type="spellStart"/>
            <w:r w:rsidRPr="00DE2F8A">
              <w:rPr>
                <w:rFonts w:ascii="Arial" w:hAnsi="Arial" w:cs="Arial"/>
                <w:b/>
                <w:bCs/>
              </w:rPr>
              <w:t>Перфиловского</w:t>
            </w:r>
            <w:proofErr w:type="spellEnd"/>
            <w:r w:rsidRPr="00DE2F8A">
              <w:rPr>
                <w:rFonts w:ascii="Arial" w:hAnsi="Arial" w:cs="Arial"/>
                <w:b/>
                <w:bCs/>
              </w:rPr>
              <w:t xml:space="preserve"> муниципального образования</w:t>
            </w:r>
          </w:p>
        </w:tc>
      </w:tr>
      <w:tr w:rsidR="00DE2F8A" w:rsidRPr="00DE2F8A" w:rsidTr="00362F55">
        <w:trPr>
          <w:trHeight w:val="150"/>
        </w:trPr>
        <w:tc>
          <w:tcPr>
            <w:tcW w:w="1734" w:type="dxa"/>
            <w:tcBorders>
              <w:top w:val="nil"/>
              <w:left w:val="nil"/>
              <w:bottom w:val="nil"/>
              <w:right w:val="nil"/>
            </w:tcBorders>
            <w:shd w:val="clear" w:color="auto" w:fill="auto"/>
            <w:noWrap/>
            <w:vAlign w:val="bottom"/>
            <w:hideMark/>
          </w:tcPr>
          <w:p w:rsidR="00DE2F8A" w:rsidRPr="00DE2F8A" w:rsidRDefault="00DE2F8A" w:rsidP="00DE2F8A">
            <w:pPr>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DE2F8A" w:rsidRPr="00DE2F8A" w:rsidRDefault="00DE2F8A" w:rsidP="00DE2F8A">
            <w:pPr>
              <w:rPr>
                <w:rFonts w:ascii="Arial CYR" w:hAnsi="Arial CYR" w:cs="Arial CYR"/>
                <w:sz w:val="20"/>
                <w:szCs w:val="20"/>
              </w:rPr>
            </w:pPr>
          </w:p>
        </w:tc>
        <w:tc>
          <w:tcPr>
            <w:tcW w:w="5800" w:type="dxa"/>
            <w:tcBorders>
              <w:top w:val="nil"/>
              <w:left w:val="nil"/>
              <w:bottom w:val="nil"/>
              <w:right w:val="nil"/>
            </w:tcBorders>
            <w:shd w:val="clear" w:color="auto" w:fill="auto"/>
            <w:noWrap/>
            <w:vAlign w:val="bottom"/>
            <w:hideMark/>
          </w:tcPr>
          <w:p w:rsidR="00DE2F8A" w:rsidRPr="00DE2F8A" w:rsidRDefault="00DE2F8A" w:rsidP="00DE2F8A">
            <w:pPr>
              <w:rPr>
                <w:rFonts w:ascii="Arial CYR" w:hAnsi="Arial CYR" w:cs="Arial CYR"/>
                <w:sz w:val="20"/>
                <w:szCs w:val="20"/>
              </w:rPr>
            </w:pPr>
          </w:p>
        </w:tc>
      </w:tr>
      <w:tr w:rsidR="00DE2F8A" w:rsidRPr="00DE2F8A" w:rsidTr="00362F55">
        <w:trPr>
          <w:trHeight w:val="300"/>
        </w:trPr>
        <w:tc>
          <w:tcPr>
            <w:tcW w:w="1734" w:type="dxa"/>
            <w:tcBorders>
              <w:top w:val="nil"/>
              <w:left w:val="nil"/>
              <w:bottom w:val="nil"/>
              <w:right w:val="nil"/>
            </w:tcBorders>
            <w:shd w:val="clear" w:color="auto" w:fill="auto"/>
            <w:noWrap/>
            <w:vAlign w:val="bottom"/>
            <w:hideMark/>
          </w:tcPr>
          <w:p w:rsidR="00DE2F8A" w:rsidRPr="00DE2F8A" w:rsidRDefault="00DE2F8A" w:rsidP="00DE2F8A">
            <w:pPr>
              <w:rPr>
                <w:rFonts w:ascii="Arial" w:hAnsi="Arial" w:cs="Arial"/>
              </w:rPr>
            </w:pPr>
          </w:p>
        </w:tc>
        <w:tc>
          <w:tcPr>
            <w:tcW w:w="2780" w:type="dxa"/>
            <w:tcBorders>
              <w:top w:val="nil"/>
              <w:left w:val="nil"/>
              <w:bottom w:val="nil"/>
              <w:right w:val="nil"/>
            </w:tcBorders>
            <w:shd w:val="clear" w:color="auto" w:fill="auto"/>
            <w:noWrap/>
            <w:vAlign w:val="bottom"/>
            <w:hideMark/>
          </w:tcPr>
          <w:p w:rsidR="00DE2F8A" w:rsidRPr="00DE2F8A" w:rsidRDefault="00DE2F8A" w:rsidP="00DE2F8A">
            <w:pPr>
              <w:rPr>
                <w:rFonts w:ascii="Arial" w:hAnsi="Arial" w:cs="Arial"/>
              </w:rPr>
            </w:pPr>
          </w:p>
        </w:tc>
        <w:tc>
          <w:tcPr>
            <w:tcW w:w="5800" w:type="dxa"/>
            <w:tcBorders>
              <w:top w:val="nil"/>
              <w:left w:val="nil"/>
              <w:bottom w:val="nil"/>
              <w:right w:val="nil"/>
            </w:tcBorders>
            <w:shd w:val="clear" w:color="auto" w:fill="auto"/>
            <w:noWrap/>
            <w:vAlign w:val="bottom"/>
            <w:hideMark/>
          </w:tcPr>
          <w:p w:rsidR="00DE2F8A" w:rsidRPr="00DE2F8A" w:rsidRDefault="00DE2F8A" w:rsidP="00DE2F8A">
            <w:pPr>
              <w:rPr>
                <w:rFonts w:ascii="Arial" w:hAnsi="Arial" w:cs="Arial"/>
              </w:rPr>
            </w:pPr>
          </w:p>
        </w:tc>
      </w:tr>
      <w:tr w:rsidR="00DE2F8A" w:rsidRPr="00DE2F8A" w:rsidTr="00362F55">
        <w:trPr>
          <w:trHeight w:val="491"/>
        </w:trPr>
        <w:tc>
          <w:tcPr>
            <w:tcW w:w="4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E2F8A" w:rsidRPr="00DE2F8A" w:rsidRDefault="00DE2F8A" w:rsidP="00DE2F8A">
            <w:pPr>
              <w:jc w:val="center"/>
              <w:rPr>
                <w:sz w:val="22"/>
                <w:szCs w:val="22"/>
              </w:rPr>
            </w:pPr>
            <w:r w:rsidRPr="00DE2F8A">
              <w:rPr>
                <w:sz w:val="22"/>
                <w:szCs w:val="22"/>
              </w:rPr>
              <w:t>Код бюджетной классификации Российской Федерации</w:t>
            </w:r>
          </w:p>
        </w:tc>
        <w:tc>
          <w:tcPr>
            <w:tcW w:w="5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2F8A" w:rsidRPr="00DE2F8A" w:rsidRDefault="00DE2F8A" w:rsidP="00DE2F8A">
            <w:pPr>
              <w:rPr>
                <w:sz w:val="22"/>
                <w:szCs w:val="22"/>
              </w:rPr>
            </w:pPr>
            <w:r w:rsidRPr="00DE2F8A">
              <w:rPr>
                <w:sz w:val="22"/>
                <w:szCs w:val="22"/>
              </w:rPr>
              <w:t xml:space="preserve">Наименование главного </w:t>
            </w:r>
            <w:proofErr w:type="gramStart"/>
            <w:r w:rsidRPr="00DE2F8A">
              <w:rPr>
                <w:sz w:val="22"/>
                <w:szCs w:val="22"/>
              </w:rPr>
              <w:t>администратора источников финансирования дефицита бюджета муниципального образования</w:t>
            </w:r>
            <w:proofErr w:type="gramEnd"/>
          </w:p>
        </w:tc>
      </w:tr>
      <w:tr w:rsidR="00DE2F8A" w:rsidRPr="00DE2F8A" w:rsidTr="00362F55">
        <w:trPr>
          <w:trHeight w:val="1215"/>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DE2F8A" w:rsidRPr="00DE2F8A" w:rsidRDefault="00DE2F8A" w:rsidP="00DE2F8A">
            <w:pPr>
              <w:rPr>
                <w:sz w:val="22"/>
                <w:szCs w:val="22"/>
              </w:rPr>
            </w:pPr>
            <w:r w:rsidRPr="00DE2F8A">
              <w:rPr>
                <w:sz w:val="22"/>
                <w:szCs w:val="22"/>
              </w:rPr>
              <w:t>главного администратора источников</w:t>
            </w:r>
          </w:p>
        </w:tc>
        <w:tc>
          <w:tcPr>
            <w:tcW w:w="2780" w:type="dxa"/>
            <w:tcBorders>
              <w:top w:val="nil"/>
              <w:left w:val="nil"/>
              <w:bottom w:val="single" w:sz="4" w:space="0" w:color="auto"/>
              <w:right w:val="single" w:sz="4" w:space="0" w:color="auto"/>
            </w:tcBorders>
            <w:shd w:val="clear" w:color="auto" w:fill="auto"/>
            <w:vAlign w:val="center"/>
            <w:hideMark/>
          </w:tcPr>
          <w:p w:rsidR="00DE2F8A" w:rsidRPr="00DE2F8A" w:rsidRDefault="00DE2F8A" w:rsidP="00DE2F8A">
            <w:pPr>
              <w:rPr>
                <w:sz w:val="22"/>
                <w:szCs w:val="22"/>
              </w:rPr>
            </w:pPr>
            <w:r w:rsidRPr="00DE2F8A">
              <w:rPr>
                <w:sz w:val="22"/>
                <w:szCs w:val="22"/>
              </w:rPr>
              <w:t>источников финансирования дефицита бюджета муниципального образования</w:t>
            </w:r>
          </w:p>
        </w:tc>
        <w:tc>
          <w:tcPr>
            <w:tcW w:w="5800" w:type="dxa"/>
            <w:vMerge/>
            <w:tcBorders>
              <w:top w:val="single" w:sz="4" w:space="0" w:color="auto"/>
              <w:left w:val="single" w:sz="4" w:space="0" w:color="auto"/>
              <w:bottom w:val="single" w:sz="4" w:space="0" w:color="000000"/>
              <w:right w:val="single" w:sz="4" w:space="0" w:color="auto"/>
            </w:tcBorders>
            <w:vAlign w:val="center"/>
            <w:hideMark/>
          </w:tcPr>
          <w:p w:rsidR="00DE2F8A" w:rsidRPr="00DE2F8A" w:rsidRDefault="00DE2F8A" w:rsidP="00DE2F8A">
            <w:pPr>
              <w:rPr>
                <w:sz w:val="22"/>
                <w:szCs w:val="22"/>
              </w:rPr>
            </w:pPr>
          </w:p>
        </w:tc>
      </w:tr>
      <w:tr w:rsidR="00DE2F8A" w:rsidRPr="00DE2F8A" w:rsidTr="00362F55">
        <w:trPr>
          <w:trHeight w:val="51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sz w:val="22"/>
                <w:szCs w:val="22"/>
              </w:rPr>
            </w:pPr>
            <w:r w:rsidRPr="00DE2F8A">
              <w:rPr>
                <w:b/>
                <w:bCs/>
                <w:sz w:val="22"/>
                <w:szCs w:val="22"/>
              </w:rPr>
              <w:t>929</w:t>
            </w:r>
          </w:p>
        </w:tc>
        <w:tc>
          <w:tcPr>
            <w:tcW w:w="8580" w:type="dxa"/>
            <w:gridSpan w:val="2"/>
            <w:tcBorders>
              <w:top w:val="single" w:sz="4" w:space="0" w:color="auto"/>
              <w:left w:val="nil"/>
              <w:bottom w:val="single" w:sz="4" w:space="0" w:color="auto"/>
              <w:right w:val="single" w:sz="4" w:space="0" w:color="000000"/>
            </w:tcBorders>
            <w:shd w:val="clear" w:color="auto" w:fill="auto"/>
            <w:vAlign w:val="bottom"/>
            <w:hideMark/>
          </w:tcPr>
          <w:p w:rsidR="00DE2F8A" w:rsidRPr="00DE2F8A" w:rsidRDefault="00DE2F8A" w:rsidP="00DE2F8A">
            <w:pPr>
              <w:jc w:val="center"/>
              <w:rPr>
                <w:b/>
                <w:bCs/>
                <w:sz w:val="22"/>
                <w:szCs w:val="22"/>
              </w:rPr>
            </w:pPr>
            <w:r w:rsidRPr="00DE2F8A">
              <w:rPr>
                <w:b/>
                <w:bCs/>
                <w:sz w:val="22"/>
                <w:szCs w:val="22"/>
              </w:rPr>
              <w:t xml:space="preserve"> Администрация </w:t>
            </w:r>
            <w:proofErr w:type="spellStart"/>
            <w:r w:rsidRPr="00DE2F8A">
              <w:rPr>
                <w:b/>
                <w:bCs/>
                <w:sz w:val="22"/>
                <w:szCs w:val="22"/>
              </w:rPr>
              <w:t>Перфиловского</w:t>
            </w:r>
            <w:proofErr w:type="spellEnd"/>
            <w:r w:rsidRPr="00DE2F8A">
              <w:rPr>
                <w:b/>
                <w:bCs/>
                <w:sz w:val="22"/>
                <w:szCs w:val="22"/>
              </w:rPr>
              <w:t xml:space="preserve"> сельского поселения</w:t>
            </w:r>
          </w:p>
        </w:tc>
      </w:tr>
      <w:tr w:rsidR="00DE2F8A" w:rsidRPr="00DE2F8A" w:rsidTr="00362F55">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sz w:val="22"/>
                <w:szCs w:val="22"/>
              </w:rPr>
            </w:pPr>
            <w:r w:rsidRPr="00DE2F8A">
              <w:rPr>
                <w:sz w:val="22"/>
                <w:szCs w:val="22"/>
              </w:rPr>
              <w:t>929</w:t>
            </w:r>
          </w:p>
        </w:tc>
        <w:tc>
          <w:tcPr>
            <w:tcW w:w="27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sz w:val="22"/>
                <w:szCs w:val="22"/>
              </w:rPr>
            </w:pPr>
            <w:r w:rsidRPr="00DE2F8A">
              <w:rPr>
                <w:sz w:val="22"/>
                <w:szCs w:val="22"/>
              </w:rPr>
              <w:t>01 02 00 00 00 0000 000</w:t>
            </w:r>
          </w:p>
        </w:tc>
        <w:tc>
          <w:tcPr>
            <w:tcW w:w="580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rPr>
                <w:sz w:val="22"/>
                <w:szCs w:val="22"/>
              </w:rPr>
            </w:pPr>
            <w:r w:rsidRPr="00DE2F8A">
              <w:rPr>
                <w:sz w:val="22"/>
                <w:szCs w:val="22"/>
              </w:rPr>
              <w:t>Кредиты кредитных организаций в валюте Российской Федерации</w:t>
            </w:r>
          </w:p>
        </w:tc>
      </w:tr>
      <w:tr w:rsidR="00DE2F8A" w:rsidRPr="00DE2F8A" w:rsidTr="00362F55">
        <w:trPr>
          <w:trHeight w:val="9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sz w:val="22"/>
                <w:szCs w:val="22"/>
              </w:rPr>
            </w:pPr>
            <w:r w:rsidRPr="00DE2F8A">
              <w:rPr>
                <w:sz w:val="22"/>
                <w:szCs w:val="22"/>
              </w:rPr>
              <w:t>929</w:t>
            </w:r>
          </w:p>
        </w:tc>
        <w:tc>
          <w:tcPr>
            <w:tcW w:w="27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sz w:val="22"/>
                <w:szCs w:val="22"/>
              </w:rPr>
            </w:pPr>
            <w:r w:rsidRPr="00DE2F8A">
              <w:rPr>
                <w:sz w:val="22"/>
                <w:szCs w:val="22"/>
              </w:rPr>
              <w:t>01 03 00 00 00 0000 000</w:t>
            </w:r>
          </w:p>
        </w:tc>
        <w:tc>
          <w:tcPr>
            <w:tcW w:w="580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rPr>
                <w:sz w:val="22"/>
                <w:szCs w:val="22"/>
              </w:rPr>
            </w:pPr>
            <w:r w:rsidRPr="00DE2F8A">
              <w:rPr>
                <w:sz w:val="22"/>
                <w:szCs w:val="22"/>
              </w:rPr>
              <w:t>Бюджетные кредиты от других бюджетов бюджетной системы Российской Федерации в валюте Российской Федерации</w:t>
            </w:r>
          </w:p>
        </w:tc>
      </w:tr>
      <w:tr w:rsidR="00DE2F8A" w:rsidRPr="00DE2F8A" w:rsidTr="00362F55">
        <w:trPr>
          <w:trHeight w:val="61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sz w:val="22"/>
                <w:szCs w:val="22"/>
              </w:rPr>
            </w:pPr>
            <w:r w:rsidRPr="00DE2F8A">
              <w:rPr>
                <w:sz w:val="22"/>
                <w:szCs w:val="22"/>
              </w:rPr>
              <w:t>929</w:t>
            </w:r>
          </w:p>
        </w:tc>
        <w:tc>
          <w:tcPr>
            <w:tcW w:w="27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sz w:val="22"/>
                <w:szCs w:val="22"/>
              </w:rPr>
            </w:pPr>
            <w:r w:rsidRPr="00DE2F8A">
              <w:rPr>
                <w:sz w:val="22"/>
                <w:szCs w:val="22"/>
              </w:rPr>
              <w:t>01 05 00 00 00 0000 000</w:t>
            </w:r>
          </w:p>
        </w:tc>
        <w:tc>
          <w:tcPr>
            <w:tcW w:w="580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rPr>
                <w:sz w:val="22"/>
                <w:szCs w:val="22"/>
              </w:rPr>
            </w:pPr>
            <w:r w:rsidRPr="00DE2F8A">
              <w:rPr>
                <w:sz w:val="22"/>
                <w:szCs w:val="22"/>
              </w:rPr>
              <w:t>Изменение остатков средств на счетах по учету средств бюджета</w:t>
            </w:r>
          </w:p>
        </w:tc>
      </w:tr>
      <w:tr w:rsidR="00DE2F8A" w:rsidRPr="00DE2F8A" w:rsidTr="00362F55">
        <w:trPr>
          <w:trHeight w:val="3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sz w:val="22"/>
                <w:szCs w:val="22"/>
              </w:rPr>
            </w:pPr>
            <w:r w:rsidRPr="00DE2F8A">
              <w:rPr>
                <w:sz w:val="22"/>
                <w:szCs w:val="22"/>
              </w:rPr>
              <w:t> </w:t>
            </w:r>
          </w:p>
        </w:tc>
        <w:tc>
          <w:tcPr>
            <w:tcW w:w="27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sz w:val="22"/>
                <w:szCs w:val="22"/>
              </w:rPr>
            </w:pPr>
            <w:r w:rsidRPr="00DE2F8A">
              <w:rPr>
                <w:sz w:val="22"/>
                <w:szCs w:val="22"/>
              </w:rPr>
              <w:t> </w:t>
            </w:r>
          </w:p>
        </w:tc>
        <w:tc>
          <w:tcPr>
            <w:tcW w:w="580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sz w:val="22"/>
                <w:szCs w:val="22"/>
              </w:rPr>
            </w:pPr>
            <w:r w:rsidRPr="00DE2F8A">
              <w:rPr>
                <w:sz w:val="22"/>
                <w:szCs w:val="22"/>
              </w:rPr>
              <w:t> </w:t>
            </w:r>
          </w:p>
        </w:tc>
      </w:tr>
    </w:tbl>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DE2F8A" w:rsidRDefault="00DE2F8A"/>
    <w:tbl>
      <w:tblPr>
        <w:tblW w:w="9720" w:type="dxa"/>
        <w:tblInd w:w="93" w:type="dxa"/>
        <w:tblLook w:val="04A0" w:firstRow="1" w:lastRow="0" w:firstColumn="1" w:lastColumn="0" w:noHBand="0" w:noVBand="1"/>
      </w:tblPr>
      <w:tblGrid>
        <w:gridCol w:w="7320"/>
        <w:gridCol w:w="660"/>
        <w:gridCol w:w="700"/>
        <w:gridCol w:w="1040"/>
      </w:tblGrid>
      <w:tr w:rsidR="00DE2F8A" w:rsidRPr="00DE2F8A" w:rsidTr="00DE2F8A">
        <w:trPr>
          <w:trHeight w:val="255"/>
        </w:trPr>
        <w:tc>
          <w:tcPr>
            <w:tcW w:w="9720" w:type="dxa"/>
            <w:gridSpan w:val="4"/>
            <w:tcBorders>
              <w:top w:val="nil"/>
              <w:left w:val="nil"/>
              <w:bottom w:val="nil"/>
              <w:right w:val="nil"/>
            </w:tcBorders>
            <w:shd w:val="clear" w:color="000000" w:fill="FFFFFF"/>
            <w:vAlign w:val="bottom"/>
            <w:hideMark/>
          </w:tcPr>
          <w:p w:rsidR="00DE2F8A" w:rsidRPr="00DE2F8A" w:rsidRDefault="00DE2F8A" w:rsidP="00DE2F8A">
            <w:pPr>
              <w:jc w:val="right"/>
              <w:rPr>
                <w:sz w:val="20"/>
                <w:szCs w:val="20"/>
              </w:rPr>
            </w:pPr>
            <w:bookmarkStart w:id="0" w:name="RANGE!A1:D32"/>
            <w:r w:rsidRPr="00DE2F8A">
              <w:rPr>
                <w:sz w:val="20"/>
                <w:szCs w:val="20"/>
              </w:rPr>
              <w:lastRenderedPageBreak/>
              <w:t>Приложение № 5</w:t>
            </w:r>
            <w:bookmarkEnd w:id="0"/>
          </w:p>
        </w:tc>
      </w:tr>
      <w:tr w:rsidR="00DE2F8A" w:rsidRPr="00DE2F8A" w:rsidTr="00DE2F8A">
        <w:trPr>
          <w:trHeight w:val="255"/>
        </w:trPr>
        <w:tc>
          <w:tcPr>
            <w:tcW w:w="9720" w:type="dxa"/>
            <w:gridSpan w:val="4"/>
            <w:tcBorders>
              <w:top w:val="nil"/>
              <w:left w:val="nil"/>
              <w:bottom w:val="nil"/>
              <w:right w:val="nil"/>
            </w:tcBorders>
            <w:shd w:val="clear" w:color="auto" w:fill="auto"/>
            <w:vAlign w:val="bottom"/>
            <w:hideMark/>
          </w:tcPr>
          <w:p w:rsidR="00DE2F8A" w:rsidRPr="00DE2F8A" w:rsidRDefault="00DE2F8A" w:rsidP="00DE2F8A">
            <w:pPr>
              <w:jc w:val="right"/>
              <w:rPr>
                <w:sz w:val="20"/>
                <w:szCs w:val="20"/>
              </w:rPr>
            </w:pPr>
            <w:r w:rsidRPr="00DE2F8A">
              <w:rPr>
                <w:sz w:val="20"/>
                <w:szCs w:val="20"/>
              </w:rPr>
              <w:t xml:space="preserve">                                                                                                         к решению Думы </w:t>
            </w:r>
            <w:proofErr w:type="spellStart"/>
            <w:r w:rsidRPr="00DE2F8A">
              <w:rPr>
                <w:sz w:val="20"/>
                <w:szCs w:val="20"/>
              </w:rPr>
              <w:t>Перфиловского</w:t>
            </w:r>
            <w:proofErr w:type="spellEnd"/>
            <w:r w:rsidRPr="00DE2F8A">
              <w:rPr>
                <w:sz w:val="20"/>
                <w:szCs w:val="20"/>
              </w:rPr>
              <w:t xml:space="preserve"> </w:t>
            </w:r>
            <w:proofErr w:type="gramStart"/>
            <w:r w:rsidRPr="00DE2F8A">
              <w:rPr>
                <w:sz w:val="20"/>
                <w:szCs w:val="20"/>
              </w:rPr>
              <w:t>сельского</w:t>
            </w:r>
            <w:proofErr w:type="gramEnd"/>
            <w:r w:rsidRPr="00DE2F8A">
              <w:rPr>
                <w:sz w:val="20"/>
                <w:szCs w:val="20"/>
              </w:rPr>
              <w:t xml:space="preserve"> </w:t>
            </w:r>
          </w:p>
        </w:tc>
      </w:tr>
      <w:tr w:rsidR="00DE2F8A" w:rsidRPr="00DE2F8A" w:rsidTr="00DE2F8A">
        <w:trPr>
          <w:trHeight w:val="255"/>
        </w:trPr>
        <w:tc>
          <w:tcPr>
            <w:tcW w:w="9720" w:type="dxa"/>
            <w:gridSpan w:val="4"/>
            <w:tcBorders>
              <w:top w:val="nil"/>
              <w:left w:val="nil"/>
              <w:bottom w:val="nil"/>
              <w:right w:val="nil"/>
            </w:tcBorders>
            <w:shd w:val="clear" w:color="auto" w:fill="auto"/>
            <w:vAlign w:val="bottom"/>
            <w:hideMark/>
          </w:tcPr>
          <w:p w:rsidR="00DE2F8A" w:rsidRPr="00DE2F8A" w:rsidRDefault="00DE2F8A" w:rsidP="00DE2F8A">
            <w:pPr>
              <w:jc w:val="right"/>
              <w:rPr>
                <w:sz w:val="20"/>
                <w:szCs w:val="20"/>
              </w:rPr>
            </w:pPr>
            <w:r w:rsidRPr="00DE2F8A">
              <w:rPr>
                <w:sz w:val="20"/>
                <w:szCs w:val="20"/>
              </w:rPr>
              <w:t xml:space="preserve">                                                                                                         </w:t>
            </w:r>
            <w:proofErr w:type="spellStart"/>
            <w:r w:rsidRPr="00DE2F8A">
              <w:rPr>
                <w:sz w:val="20"/>
                <w:szCs w:val="20"/>
              </w:rPr>
              <w:t>поселения</w:t>
            </w:r>
            <w:proofErr w:type="gramStart"/>
            <w:r w:rsidRPr="00DE2F8A">
              <w:rPr>
                <w:sz w:val="20"/>
                <w:szCs w:val="20"/>
              </w:rPr>
              <w:t>"О</w:t>
            </w:r>
            <w:proofErr w:type="spellEnd"/>
            <w:proofErr w:type="gramEnd"/>
            <w:r w:rsidRPr="00DE2F8A">
              <w:rPr>
                <w:sz w:val="20"/>
                <w:szCs w:val="20"/>
              </w:rPr>
              <w:t xml:space="preserve"> бюджете </w:t>
            </w:r>
            <w:proofErr w:type="spellStart"/>
            <w:r w:rsidRPr="00DE2F8A">
              <w:rPr>
                <w:sz w:val="20"/>
                <w:szCs w:val="20"/>
              </w:rPr>
              <w:t>Перфиловского</w:t>
            </w:r>
            <w:proofErr w:type="spellEnd"/>
            <w:r w:rsidRPr="00DE2F8A">
              <w:rPr>
                <w:sz w:val="20"/>
                <w:szCs w:val="20"/>
              </w:rPr>
              <w:t xml:space="preserve"> </w:t>
            </w:r>
          </w:p>
        </w:tc>
      </w:tr>
      <w:tr w:rsidR="00DE2F8A" w:rsidRPr="00DE2F8A" w:rsidTr="00DE2F8A">
        <w:trPr>
          <w:trHeight w:val="255"/>
        </w:trPr>
        <w:tc>
          <w:tcPr>
            <w:tcW w:w="9720" w:type="dxa"/>
            <w:gridSpan w:val="4"/>
            <w:tcBorders>
              <w:top w:val="nil"/>
              <w:left w:val="nil"/>
              <w:bottom w:val="nil"/>
              <w:right w:val="nil"/>
            </w:tcBorders>
            <w:shd w:val="clear" w:color="auto" w:fill="auto"/>
            <w:vAlign w:val="bottom"/>
            <w:hideMark/>
          </w:tcPr>
          <w:p w:rsidR="00DE2F8A" w:rsidRPr="00DE2F8A" w:rsidRDefault="00DE2F8A" w:rsidP="00DE2F8A">
            <w:pPr>
              <w:jc w:val="right"/>
              <w:rPr>
                <w:sz w:val="20"/>
                <w:szCs w:val="20"/>
              </w:rPr>
            </w:pPr>
            <w:r w:rsidRPr="00DE2F8A">
              <w:rPr>
                <w:sz w:val="20"/>
                <w:szCs w:val="20"/>
              </w:rPr>
              <w:t xml:space="preserve">                                                                                                         муниципального образования на 2017 год</w:t>
            </w:r>
          </w:p>
        </w:tc>
      </w:tr>
      <w:tr w:rsidR="00DE2F8A" w:rsidRPr="00DE2F8A" w:rsidTr="00DE2F8A">
        <w:trPr>
          <w:trHeight w:val="255"/>
        </w:trPr>
        <w:tc>
          <w:tcPr>
            <w:tcW w:w="9720" w:type="dxa"/>
            <w:gridSpan w:val="4"/>
            <w:tcBorders>
              <w:top w:val="nil"/>
              <w:left w:val="nil"/>
              <w:bottom w:val="nil"/>
              <w:right w:val="nil"/>
            </w:tcBorders>
            <w:shd w:val="clear" w:color="auto" w:fill="auto"/>
            <w:vAlign w:val="bottom"/>
            <w:hideMark/>
          </w:tcPr>
          <w:p w:rsidR="00DE2F8A" w:rsidRPr="00DE2F8A" w:rsidRDefault="00DE2F8A" w:rsidP="00DE2F8A">
            <w:pPr>
              <w:jc w:val="right"/>
              <w:rPr>
                <w:sz w:val="20"/>
                <w:szCs w:val="20"/>
              </w:rPr>
            </w:pPr>
            <w:r w:rsidRPr="00DE2F8A">
              <w:rPr>
                <w:sz w:val="20"/>
                <w:szCs w:val="20"/>
              </w:rPr>
              <w:t xml:space="preserve">                                                                                                         и плановый период 2018 и 2019 годов" </w:t>
            </w:r>
          </w:p>
        </w:tc>
      </w:tr>
      <w:tr w:rsidR="00DE2F8A" w:rsidRPr="00DE2F8A" w:rsidTr="00DE2F8A">
        <w:trPr>
          <w:trHeight w:val="255"/>
        </w:trPr>
        <w:tc>
          <w:tcPr>
            <w:tcW w:w="9720" w:type="dxa"/>
            <w:gridSpan w:val="4"/>
            <w:tcBorders>
              <w:top w:val="nil"/>
              <w:left w:val="nil"/>
              <w:bottom w:val="nil"/>
              <w:right w:val="nil"/>
            </w:tcBorders>
            <w:shd w:val="clear" w:color="auto" w:fill="auto"/>
            <w:vAlign w:val="bottom"/>
            <w:hideMark/>
          </w:tcPr>
          <w:p w:rsidR="00DE2F8A" w:rsidRPr="00DE2F8A" w:rsidRDefault="00DE2F8A" w:rsidP="00DE2F8A">
            <w:pPr>
              <w:jc w:val="right"/>
              <w:rPr>
                <w:sz w:val="20"/>
                <w:szCs w:val="20"/>
              </w:rPr>
            </w:pPr>
            <w:r w:rsidRPr="00DE2F8A">
              <w:rPr>
                <w:sz w:val="20"/>
                <w:szCs w:val="20"/>
              </w:rPr>
              <w:t xml:space="preserve">                                                                                                         от "____" _________ 2016г. №___</w:t>
            </w:r>
          </w:p>
        </w:tc>
      </w:tr>
      <w:tr w:rsidR="00DE2F8A" w:rsidRPr="00DE2F8A" w:rsidTr="00DE2F8A">
        <w:trPr>
          <w:trHeight w:val="255"/>
        </w:trPr>
        <w:tc>
          <w:tcPr>
            <w:tcW w:w="7320" w:type="dxa"/>
            <w:tcBorders>
              <w:top w:val="nil"/>
              <w:left w:val="nil"/>
              <w:bottom w:val="nil"/>
              <w:right w:val="nil"/>
            </w:tcBorders>
            <w:shd w:val="clear" w:color="auto" w:fill="auto"/>
            <w:noWrap/>
            <w:vAlign w:val="bottom"/>
            <w:hideMark/>
          </w:tcPr>
          <w:p w:rsidR="00DE2F8A" w:rsidRPr="00DE2F8A" w:rsidRDefault="00DE2F8A" w:rsidP="00DE2F8A">
            <w:pPr>
              <w:rPr>
                <w:sz w:val="20"/>
                <w:szCs w:val="20"/>
              </w:rPr>
            </w:pPr>
          </w:p>
        </w:tc>
        <w:tc>
          <w:tcPr>
            <w:tcW w:w="660" w:type="dxa"/>
            <w:tcBorders>
              <w:top w:val="nil"/>
              <w:left w:val="nil"/>
              <w:bottom w:val="nil"/>
              <w:right w:val="nil"/>
            </w:tcBorders>
            <w:shd w:val="clear" w:color="auto" w:fill="auto"/>
            <w:vAlign w:val="bottom"/>
            <w:hideMark/>
          </w:tcPr>
          <w:p w:rsidR="00DE2F8A" w:rsidRPr="00DE2F8A" w:rsidRDefault="00DE2F8A" w:rsidP="00DE2F8A">
            <w:pPr>
              <w:rPr>
                <w:sz w:val="20"/>
                <w:szCs w:val="20"/>
              </w:rPr>
            </w:pPr>
          </w:p>
        </w:tc>
        <w:tc>
          <w:tcPr>
            <w:tcW w:w="700" w:type="dxa"/>
            <w:tcBorders>
              <w:top w:val="nil"/>
              <w:left w:val="nil"/>
              <w:bottom w:val="nil"/>
              <w:right w:val="nil"/>
            </w:tcBorders>
            <w:shd w:val="clear" w:color="auto" w:fill="auto"/>
            <w:vAlign w:val="bottom"/>
            <w:hideMark/>
          </w:tcPr>
          <w:p w:rsidR="00DE2F8A" w:rsidRPr="00DE2F8A" w:rsidRDefault="00DE2F8A" w:rsidP="00DE2F8A">
            <w:pPr>
              <w:rPr>
                <w:sz w:val="20"/>
                <w:szCs w:val="20"/>
              </w:rPr>
            </w:pPr>
          </w:p>
        </w:tc>
        <w:tc>
          <w:tcPr>
            <w:tcW w:w="1040" w:type="dxa"/>
            <w:tcBorders>
              <w:top w:val="nil"/>
              <w:left w:val="nil"/>
              <w:bottom w:val="nil"/>
              <w:right w:val="nil"/>
            </w:tcBorders>
            <w:shd w:val="clear" w:color="auto" w:fill="auto"/>
            <w:vAlign w:val="bottom"/>
            <w:hideMark/>
          </w:tcPr>
          <w:p w:rsidR="00DE2F8A" w:rsidRPr="00DE2F8A" w:rsidRDefault="00DE2F8A" w:rsidP="00DE2F8A">
            <w:pPr>
              <w:rPr>
                <w:sz w:val="20"/>
                <w:szCs w:val="20"/>
              </w:rPr>
            </w:pPr>
          </w:p>
        </w:tc>
      </w:tr>
      <w:tr w:rsidR="00DE2F8A" w:rsidRPr="00DE2F8A" w:rsidTr="00DE2F8A">
        <w:trPr>
          <w:trHeight w:val="285"/>
        </w:trPr>
        <w:tc>
          <w:tcPr>
            <w:tcW w:w="9720" w:type="dxa"/>
            <w:gridSpan w:val="4"/>
            <w:tcBorders>
              <w:top w:val="nil"/>
              <w:left w:val="nil"/>
              <w:bottom w:val="nil"/>
              <w:right w:val="nil"/>
            </w:tcBorders>
            <w:shd w:val="clear" w:color="auto" w:fill="auto"/>
            <w:noWrap/>
            <w:vAlign w:val="bottom"/>
            <w:hideMark/>
          </w:tcPr>
          <w:p w:rsidR="00DE2F8A" w:rsidRPr="00DE2F8A" w:rsidRDefault="00DE2F8A" w:rsidP="00DE2F8A">
            <w:pPr>
              <w:jc w:val="center"/>
              <w:rPr>
                <w:b/>
                <w:bCs/>
                <w:sz w:val="22"/>
                <w:szCs w:val="22"/>
              </w:rPr>
            </w:pPr>
            <w:r w:rsidRPr="00DE2F8A">
              <w:rPr>
                <w:b/>
                <w:bCs/>
                <w:sz w:val="22"/>
                <w:szCs w:val="22"/>
              </w:rPr>
              <w:t xml:space="preserve">РАСПРЕДЕЛЕНИЕ БЮДЖЕТНЫХ АССИГНОВАНИЙ </w:t>
            </w:r>
          </w:p>
        </w:tc>
      </w:tr>
      <w:tr w:rsidR="00DE2F8A" w:rsidRPr="00DE2F8A" w:rsidTr="00DE2F8A">
        <w:trPr>
          <w:trHeight w:val="285"/>
        </w:trPr>
        <w:tc>
          <w:tcPr>
            <w:tcW w:w="9720" w:type="dxa"/>
            <w:gridSpan w:val="4"/>
            <w:tcBorders>
              <w:top w:val="nil"/>
              <w:left w:val="nil"/>
              <w:bottom w:val="nil"/>
              <w:right w:val="nil"/>
            </w:tcBorders>
            <w:shd w:val="clear" w:color="auto" w:fill="auto"/>
            <w:noWrap/>
            <w:vAlign w:val="bottom"/>
            <w:hideMark/>
          </w:tcPr>
          <w:p w:rsidR="00DE2F8A" w:rsidRPr="00DE2F8A" w:rsidRDefault="00DE2F8A" w:rsidP="00DE2F8A">
            <w:pPr>
              <w:jc w:val="center"/>
              <w:rPr>
                <w:b/>
                <w:bCs/>
                <w:sz w:val="22"/>
                <w:szCs w:val="22"/>
              </w:rPr>
            </w:pPr>
            <w:r w:rsidRPr="00DE2F8A">
              <w:rPr>
                <w:b/>
                <w:bCs/>
                <w:sz w:val="22"/>
                <w:szCs w:val="22"/>
              </w:rPr>
              <w:t xml:space="preserve">ПО РАЗДЕЛАМ И ПОДРАЗДЕЛАМ КЛАССИФИКАЦИИ РАСХОДОВ </w:t>
            </w:r>
          </w:p>
        </w:tc>
      </w:tr>
      <w:tr w:rsidR="00DE2F8A" w:rsidRPr="00DE2F8A" w:rsidTr="00DE2F8A">
        <w:trPr>
          <w:trHeight w:val="285"/>
        </w:trPr>
        <w:tc>
          <w:tcPr>
            <w:tcW w:w="9720" w:type="dxa"/>
            <w:gridSpan w:val="4"/>
            <w:tcBorders>
              <w:top w:val="nil"/>
              <w:left w:val="nil"/>
              <w:bottom w:val="nil"/>
              <w:right w:val="nil"/>
            </w:tcBorders>
            <w:shd w:val="clear" w:color="auto" w:fill="auto"/>
            <w:vAlign w:val="bottom"/>
            <w:hideMark/>
          </w:tcPr>
          <w:p w:rsidR="00DE2F8A" w:rsidRPr="00DE2F8A" w:rsidRDefault="00DE2F8A" w:rsidP="00DE2F8A">
            <w:pPr>
              <w:jc w:val="center"/>
              <w:rPr>
                <w:b/>
                <w:bCs/>
                <w:sz w:val="22"/>
                <w:szCs w:val="22"/>
              </w:rPr>
            </w:pPr>
            <w:r w:rsidRPr="00DE2F8A">
              <w:rPr>
                <w:b/>
                <w:bCs/>
                <w:sz w:val="22"/>
                <w:szCs w:val="22"/>
              </w:rPr>
              <w:t>БЮДЖЕТОВ НА 2017 ГОД</w:t>
            </w:r>
          </w:p>
        </w:tc>
      </w:tr>
      <w:tr w:rsidR="00DE2F8A" w:rsidRPr="00DE2F8A" w:rsidTr="00DE2F8A">
        <w:trPr>
          <w:trHeight w:val="270"/>
        </w:trPr>
        <w:tc>
          <w:tcPr>
            <w:tcW w:w="7320" w:type="dxa"/>
            <w:tcBorders>
              <w:top w:val="nil"/>
              <w:left w:val="nil"/>
              <w:bottom w:val="nil"/>
              <w:right w:val="nil"/>
            </w:tcBorders>
            <w:shd w:val="clear" w:color="auto" w:fill="auto"/>
            <w:vAlign w:val="bottom"/>
            <w:hideMark/>
          </w:tcPr>
          <w:p w:rsidR="00DE2F8A" w:rsidRPr="00DE2F8A" w:rsidRDefault="00DE2F8A" w:rsidP="00DE2F8A">
            <w:pPr>
              <w:jc w:val="center"/>
              <w:rPr>
                <w:b/>
                <w:bCs/>
              </w:rPr>
            </w:pPr>
          </w:p>
        </w:tc>
        <w:tc>
          <w:tcPr>
            <w:tcW w:w="660" w:type="dxa"/>
            <w:tcBorders>
              <w:top w:val="nil"/>
              <w:left w:val="nil"/>
              <w:bottom w:val="nil"/>
              <w:right w:val="nil"/>
            </w:tcBorders>
            <w:shd w:val="clear" w:color="auto" w:fill="auto"/>
            <w:vAlign w:val="bottom"/>
            <w:hideMark/>
          </w:tcPr>
          <w:p w:rsidR="00DE2F8A" w:rsidRPr="00DE2F8A" w:rsidRDefault="00DE2F8A" w:rsidP="00DE2F8A">
            <w:pPr>
              <w:jc w:val="center"/>
              <w:rPr>
                <w:b/>
                <w:bCs/>
              </w:rPr>
            </w:pPr>
          </w:p>
        </w:tc>
        <w:tc>
          <w:tcPr>
            <w:tcW w:w="700" w:type="dxa"/>
            <w:tcBorders>
              <w:top w:val="nil"/>
              <w:left w:val="nil"/>
              <w:bottom w:val="nil"/>
              <w:right w:val="nil"/>
            </w:tcBorders>
            <w:shd w:val="clear" w:color="auto" w:fill="auto"/>
            <w:vAlign w:val="bottom"/>
            <w:hideMark/>
          </w:tcPr>
          <w:p w:rsidR="00DE2F8A" w:rsidRPr="00DE2F8A" w:rsidRDefault="00DE2F8A" w:rsidP="00DE2F8A">
            <w:pPr>
              <w:jc w:val="center"/>
              <w:rPr>
                <w:b/>
                <w:bCs/>
              </w:rPr>
            </w:pPr>
          </w:p>
        </w:tc>
        <w:tc>
          <w:tcPr>
            <w:tcW w:w="1040" w:type="dxa"/>
            <w:tcBorders>
              <w:top w:val="nil"/>
              <w:left w:val="nil"/>
              <w:bottom w:val="nil"/>
              <w:right w:val="nil"/>
            </w:tcBorders>
            <w:shd w:val="clear" w:color="auto" w:fill="auto"/>
            <w:vAlign w:val="bottom"/>
            <w:hideMark/>
          </w:tcPr>
          <w:p w:rsidR="00DE2F8A" w:rsidRPr="00DE2F8A" w:rsidRDefault="00DE2F8A" w:rsidP="00DE2F8A">
            <w:pPr>
              <w:jc w:val="right"/>
              <w:rPr>
                <w:b/>
                <w:bCs/>
              </w:rPr>
            </w:pPr>
          </w:p>
        </w:tc>
      </w:tr>
      <w:tr w:rsidR="00DE2F8A" w:rsidRPr="00DE2F8A" w:rsidTr="00DE2F8A">
        <w:trPr>
          <w:trHeight w:val="255"/>
        </w:trPr>
        <w:tc>
          <w:tcPr>
            <w:tcW w:w="9720" w:type="dxa"/>
            <w:gridSpan w:val="4"/>
            <w:tcBorders>
              <w:top w:val="nil"/>
              <w:left w:val="nil"/>
              <w:bottom w:val="nil"/>
              <w:right w:val="nil"/>
            </w:tcBorders>
            <w:shd w:val="clear" w:color="auto" w:fill="auto"/>
            <w:vAlign w:val="bottom"/>
            <w:hideMark/>
          </w:tcPr>
          <w:p w:rsidR="00DE2F8A" w:rsidRPr="00DE2F8A" w:rsidRDefault="00DE2F8A" w:rsidP="00DE2F8A">
            <w:pPr>
              <w:jc w:val="right"/>
              <w:rPr>
                <w:sz w:val="18"/>
                <w:szCs w:val="18"/>
              </w:rPr>
            </w:pPr>
            <w:r w:rsidRPr="00DE2F8A">
              <w:rPr>
                <w:sz w:val="18"/>
                <w:szCs w:val="18"/>
              </w:rPr>
              <w:t>(тыс. рублей)</w:t>
            </w:r>
          </w:p>
        </w:tc>
      </w:tr>
      <w:tr w:rsidR="00DE2F8A" w:rsidRPr="00DE2F8A" w:rsidTr="00DE2F8A">
        <w:trPr>
          <w:trHeight w:val="330"/>
        </w:trPr>
        <w:tc>
          <w:tcPr>
            <w:tcW w:w="7320" w:type="dxa"/>
            <w:tcBorders>
              <w:top w:val="single" w:sz="4" w:space="0" w:color="auto"/>
              <w:left w:val="single" w:sz="4" w:space="0" w:color="auto"/>
              <w:bottom w:val="nil"/>
              <w:right w:val="nil"/>
            </w:tcBorders>
            <w:shd w:val="clear" w:color="auto" w:fill="auto"/>
            <w:vAlign w:val="center"/>
            <w:hideMark/>
          </w:tcPr>
          <w:p w:rsidR="00DE2F8A" w:rsidRPr="00DE2F8A" w:rsidRDefault="00DE2F8A" w:rsidP="00DE2F8A">
            <w:pPr>
              <w:jc w:val="center"/>
              <w:rPr>
                <w:b/>
                <w:bCs/>
                <w:sz w:val="22"/>
                <w:szCs w:val="22"/>
              </w:rPr>
            </w:pPr>
            <w:r w:rsidRPr="00DE2F8A">
              <w:rPr>
                <w:b/>
                <w:bCs/>
                <w:sz w:val="22"/>
                <w:szCs w:val="22"/>
              </w:rPr>
              <w:t>Наименование</w:t>
            </w:r>
          </w:p>
        </w:tc>
        <w:tc>
          <w:tcPr>
            <w:tcW w:w="660" w:type="dxa"/>
            <w:tcBorders>
              <w:top w:val="single" w:sz="4" w:space="0" w:color="auto"/>
              <w:left w:val="single" w:sz="4" w:space="0" w:color="auto"/>
              <w:bottom w:val="nil"/>
              <w:right w:val="single" w:sz="4" w:space="0" w:color="auto"/>
            </w:tcBorders>
            <w:shd w:val="clear" w:color="auto" w:fill="auto"/>
            <w:vAlign w:val="center"/>
            <w:hideMark/>
          </w:tcPr>
          <w:p w:rsidR="00DE2F8A" w:rsidRPr="00DE2F8A" w:rsidRDefault="00DE2F8A" w:rsidP="00DE2F8A">
            <w:pPr>
              <w:jc w:val="center"/>
              <w:rPr>
                <w:b/>
                <w:bCs/>
                <w:sz w:val="22"/>
                <w:szCs w:val="22"/>
              </w:rPr>
            </w:pPr>
            <w:proofErr w:type="spellStart"/>
            <w:r w:rsidRPr="00DE2F8A">
              <w:rPr>
                <w:b/>
                <w:bCs/>
                <w:sz w:val="22"/>
                <w:szCs w:val="22"/>
              </w:rPr>
              <w:t>Рз</w:t>
            </w:r>
            <w:proofErr w:type="spellEnd"/>
          </w:p>
        </w:tc>
        <w:tc>
          <w:tcPr>
            <w:tcW w:w="700" w:type="dxa"/>
            <w:tcBorders>
              <w:top w:val="single" w:sz="4" w:space="0" w:color="auto"/>
              <w:left w:val="nil"/>
              <w:bottom w:val="nil"/>
              <w:right w:val="single" w:sz="4" w:space="0" w:color="auto"/>
            </w:tcBorders>
            <w:shd w:val="clear" w:color="auto" w:fill="auto"/>
            <w:vAlign w:val="center"/>
            <w:hideMark/>
          </w:tcPr>
          <w:p w:rsidR="00DE2F8A" w:rsidRPr="00DE2F8A" w:rsidRDefault="00DE2F8A" w:rsidP="00DE2F8A">
            <w:pPr>
              <w:jc w:val="center"/>
              <w:rPr>
                <w:b/>
                <w:bCs/>
                <w:sz w:val="22"/>
                <w:szCs w:val="22"/>
              </w:rPr>
            </w:pPr>
            <w:proofErr w:type="gramStart"/>
            <w:r w:rsidRPr="00DE2F8A">
              <w:rPr>
                <w:b/>
                <w:bCs/>
                <w:sz w:val="22"/>
                <w:szCs w:val="22"/>
              </w:rPr>
              <w:t>ПР</w:t>
            </w:r>
            <w:proofErr w:type="gramEnd"/>
          </w:p>
        </w:tc>
        <w:tc>
          <w:tcPr>
            <w:tcW w:w="1040" w:type="dxa"/>
            <w:tcBorders>
              <w:top w:val="single" w:sz="4" w:space="0" w:color="auto"/>
              <w:left w:val="nil"/>
              <w:bottom w:val="nil"/>
              <w:right w:val="single" w:sz="4" w:space="0" w:color="auto"/>
            </w:tcBorders>
            <w:shd w:val="clear" w:color="auto" w:fill="auto"/>
            <w:vAlign w:val="center"/>
            <w:hideMark/>
          </w:tcPr>
          <w:p w:rsidR="00DE2F8A" w:rsidRPr="00DE2F8A" w:rsidRDefault="00DE2F8A" w:rsidP="00DE2F8A">
            <w:pPr>
              <w:jc w:val="center"/>
              <w:rPr>
                <w:b/>
                <w:bCs/>
                <w:sz w:val="22"/>
                <w:szCs w:val="22"/>
              </w:rPr>
            </w:pPr>
            <w:r w:rsidRPr="00DE2F8A">
              <w:rPr>
                <w:b/>
                <w:bCs/>
                <w:sz w:val="22"/>
                <w:szCs w:val="22"/>
              </w:rPr>
              <w:t>Сумма</w:t>
            </w:r>
          </w:p>
        </w:tc>
      </w:tr>
      <w:tr w:rsidR="00DE2F8A" w:rsidRPr="00DE2F8A" w:rsidTr="00DE2F8A">
        <w:trPr>
          <w:trHeight w:val="255"/>
        </w:trPr>
        <w:tc>
          <w:tcPr>
            <w:tcW w:w="7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sz w:val="20"/>
                <w:szCs w:val="20"/>
              </w:rPr>
            </w:pPr>
            <w:r w:rsidRPr="00DE2F8A">
              <w:rPr>
                <w:b/>
                <w:bCs/>
                <w:sz w:val="20"/>
                <w:szCs w:val="20"/>
              </w:rPr>
              <w:t>ОБЩЕГОСУДАРСТВЕННЫЕ ВОПРОСЫ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01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1 477,7</w:t>
            </w:r>
          </w:p>
        </w:tc>
      </w:tr>
      <w:tr w:rsidR="00DE2F8A" w:rsidRPr="00DE2F8A" w:rsidTr="00DE2F8A">
        <w:trPr>
          <w:trHeight w:val="510"/>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02</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275,6</w:t>
            </w:r>
          </w:p>
        </w:tc>
      </w:tr>
      <w:tr w:rsidR="00DE2F8A" w:rsidRPr="00DE2F8A" w:rsidTr="00DE2F8A">
        <w:trPr>
          <w:trHeight w:val="76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04</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915,0</w:t>
            </w:r>
          </w:p>
        </w:tc>
      </w:tr>
      <w:tr w:rsidR="00DE2F8A" w:rsidRPr="00DE2F8A" w:rsidTr="00DE2F8A">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Обеспечение проведения выборов и референдумов</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07</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281,4</w:t>
            </w:r>
          </w:p>
        </w:tc>
      </w:tr>
      <w:tr w:rsidR="00DE2F8A" w:rsidRPr="00DE2F8A" w:rsidTr="00DE2F8A">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Резервные фонды</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11</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2,0</w:t>
            </w:r>
          </w:p>
        </w:tc>
      </w:tr>
      <w:tr w:rsidR="00DE2F8A" w:rsidRPr="00DE2F8A" w:rsidTr="00DE2F8A">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13</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3,7</w:t>
            </w:r>
          </w:p>
        </w:tc>
      </w:tr>
      <w:tr w:rsidR="00DE2F8A" w:rsidRPr="00DE2F8A" w:rsidTr="00DE2F8A">
        <w:trPr>
          <w:trHeight w:val="255"/>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DE2F8A" w:rsidRPr="00DE2F8A" w:rsidRDefault="00DE2F8A" w:rsidP="00DE2F8A">
            <w:pPr>
              <w:rPr>
                <w:b/>
                <w:bCs/>
                <w:sz w:val="20"/>
                <w:szCs w:val="20"/>
              </w:rPr>
            </w:pPr>
            <w:r w:rsidRPr="00DE2F8A">
              <w:rPr>
                <w:b/>
                <w:bCs/>
                <w:sz w:val="20"/>
                <w:szCs w:val="20"/>
              </w:rPr>
              <w:t>НАЦИОНАЛЬНАЯ ОБОРОНА</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86,4</w:t>
            </w:r>
          </w:p>
        </w:tc>
      </w:tr>
      <w:tr w:rsidR="00DE2F8A" w:rsidRPr="00DE2F8A" w:rsidTr="00DE2F8A">
        <w:trPr>
          <w:trHeight w:val="255"/>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DE2F8A" w:rsidRPr="00DE2F8A" w:rsidRDefault="00DE2F8A" w:rsidP="00DE2F8A">
            <w:pPr>
              <w:rPr>
                <w:color w:val="000000"/>
                <w:sz w:val="20"/>
                <w:szCs w:val="20"/>
              </w:rPr>
            </w:pPr>
            <w:r w:rsidRPr="00DE2F8A">
              <w:rPr>
                <w:color w:val="000000"/>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02</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03</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86,4</w:t>
            </w:r>
          </w:p>
        </w:tc>
      </w:tr>
      <w:tr w:rsidR="00DE2F8A" w:rsidRPr="00DE2F8A" w:rsidTr="00DE2F8A">
        <w:trPr>
          <w:trHeight w:val="270"/>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sz w:val="20"/>
                <w:szCs w:val="20"/>
              </w:rPr>
            </w:pPr>
            <w:r w:rsidRPr="00DE2F8A">
              <w:rPr>
                <w:b/>
                <w:bCs/>
                <w:sz w:val="20"/>
                <w:szCs w:val="20"/>
              </w:rPr>
              <w:t>НАЦИОНАЛЬНАЯ ЭКОНОМИКА</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1 571,2</w:t>
            </w:r>
          </w:p>
        </w:tc>
      </w:tr>
      <w:tr w:rsidR="00DE2F8A" w:rsidRPr="00DE2F8A" w:rsidTr="00DE2F8A">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04</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09</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1 571,2</w:t>
            </w:r>
          </w:p>
        </w:tc>
      </w:tr>
      <w:tr w:rsidR="00DE2F8A" w:rsidRPr="00DE2F8A" w:rsidTr="00DE2F8A">
        <w:trPr>
          <w:trHeight w:val="255"/>
        </w:trPr>
        <w:tc>
          <w:tcPr>
            <w:tcW w:w="7320" w:type="dxa"/>
            <w:tcBorders>
              <w:top w:val="nil"/>
              <w:left w:val="single" w:sz="4" w:space="0" w:color="auto"/>
              <w:bottom w:val="single" w:sz="4" w:space="0" w:color="auto"/>
              <w:right w:val="single" w:sz="4" w:space="0" w:color="auto"/>
            </w:tcBorders>
            <w:shd w:val="clear" w:color="auto" w:fill="auto"/>
            <w:hideMark/>
          </w:tcPr>
          <w:p w:rsidR="00DE2F8A" w:rsidRPr="00DE2F8A" w:rsidRDefault="00DE2F8A" w:rsidP="00DE2F8A">
            <w:pPr>
              <w:rPr>
                <w:b/>
                <w:bCs/>
                <w:sz w:val="20"/>
                <w:szCs w:val="20"/>
              </w:rPr>
            </w:pPr>
            <w:r w:rsidRPr="00DE2F8A">
              <w:rPr>
                <w:b/>
                <w:bCs/>
                <w:sz w:val="20"/>
                <w:szCs w:val="20"/>
              </w:rPr>
              <w:t>ЖИЛИЩНО-КОММУНАЛЬНОЕ ХОЗЯЙСТВО</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330,0</w:t>
            </w:r>
          </w:p>
        </w:tc>
      </w:tr>
      <w:tr w:rsidR="00DE2F8A" w:rsidRPr="00DE2F8A" w:rsidTr="00DE2F8A">
        <w:trPr>
          <w:trHeight w:val="255"/>
        </w:trPr>
        <w:tc>
          <w:tcPr>
            <w:tcW w:w="7320" w:type="dxa"/>
            <w:tcBorders>
              <w:top w:val="nil"/>
              <w:left w:val="single" w:sz="4" w:space="0" w:color="auto"/>
              <w:bottom w:val="single" w:sz="4" w:space="0" w:color="auto"/>
              <w:right w:val="single" w:sz="4" w:space="0" w:color="auto"/>
            </w:tcBorders>
            <w:shd w:val="clear" w:color="auto" w:fill="auto"/>
            <w:hideMark/>
          </w:tcPr>
          <w:p w:rsidR="00DE2F8A" w:rsidRPr="00DE2F8A" w:rsidRDefault="00DE2F8A" w:rsidP="00DE2F8A">
            <w:pPr>
              <w:rPr>
                <w:sz w:val="20"/>
                <w:szCs w:val="20"/>
              </w:rPr>
            </w:pPr>
            <w:r w:rsidRPr="00DE2F8A">
              <w:rPr>
                <w:sz w:val="20"/>
                <w:szCs w:val="20"/>
              </w:rPr>
              <w:t>Благоустройство</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05</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03</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330,0</w:t>
            </w:r>
          </w:p>
        </w:tc>
      </w:tr>
      <w:tr w:rsidR="00DE2F8A" w:rsidRPr="00DE2F8A" w:rsidTr="00DE2F8A">
        <w:trPr>
          <w:trHeight w:val="255"/>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DE2F8A" w:rsidRPr="00DE2F8A" w:rsidRDefault="00DE2F8A" w:rsidP="00DE2F8A">
            <w:pPr>
              <w:rPr>
                <w:b/>
                <w:bCs/>
                <w:sz w:val="20"/>
                <w:szCs w:val="20"/>
              </w:rPr>
            </w:pPr>
            <w:r w:rsidRPr="00DE2F8A">
              <w:rPr>
                <w:b/>
                <w:bCs/>
                <w:sz w:val="20"/>
                <w:szCs w:val="20"/>
              </w:rPr>
              <w:t>КУЛЬТУРА, КИНЕМАТОГРАФИЯ</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1 004,1</w:t>
            </w:r>
          </w:p>
        </w:tc>
      </w:tr>
      <w:tr w:rsidR="00DE2F8A" w:rsidRPr="00DE2F8A" w:rsidTr="00DE2F8A">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Культура</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01</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1 004,1</w:t>
            </w:r>
          </w:p>
        </w:tc>
      </w:tr>
      <w:tr w:rsidR="00DE2F8A" w:rsidRPr="00DE2F8A" w:rsidTr="00DE2F8A">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sz w:val="20"/>
                <w:szCs w:val="20"/>
              </w:rPr>
            </w:pPr>
            <w:r w:rsidRPr="00DE2F8A">
              <w:rPr>
                <w:b/>
                <w:bCs/>
                <w:sz w:val="20"/>
                <w:szCs w:val="20"/>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13</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2,0</w:t>
            </w:r>
          </w:p>
        </w:tc>
      </w:tr>
      <w:tr w:rsidR="00DE2F8A" w:rsidRPr="00DE2F8A" w:rsidTr="00DE2F8A">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Обслуживание государственного внутреннего  и муниципального долга</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13</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01</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2,0</w:t>
            </w:r>
          </w:p>
        </w:tc>
      </w:tr>
      <w:tr w:rsidR="00DE2F8A" w:rsidRPr="00DE2F8A" w:rsidTr="00DE2F8A">
        <w:trPr>
          <w:trHeight w:val="780"/>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sz w:val="20"/>
                <w:szCs w:val="20"/>
              </w:rPr>
            </w:pPr>
            <w:r w:rsidRPr="00DE2F8A">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14</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898,7</w:t>
            </w:r>
          </w:p>
        </w:tc>
      </w:tr>
      <w:tr w:rsidR="00DE2F8A" w:rsidRPr="00DE2F8A" w:rsidTr="00DE2F8A">
        <w:trPr>
          <w:trHeight w:val="52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Дотации на выравнивание бюджетной обеспеченности субъектов Российской Федерации и муниципальных образований</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14</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01</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898,7</w:t>
            </w:r>
          </w:p>
        </w:tc>
      </w:tr>
      <w:tr w:rsidR="00DE2F8A" w:rsidRPr="00DE2F8A" w:rsidTr="00DE2F8A">
        <w:trPr>
          <w:trHeight w:val="31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sz w:val="20"/>
                <w:szCs w:val="20"/>
              </w:rPr>
            </w:pPr>
            <w:r w:rsidRPr="00DE2F8A">
              <w:rPr>
                <w:b/>
                <w:bCs/>
                <w:sz w:val="20"/>
                <w:szCs w:val="20"/>
              </w:rPr>
              <w:t>ИТОГО РАСХОДОВ</w:t>
            </w:r>
          </w:p>
        </w:tc>
        <w:tc>
          <w:tcPr>
            <w:tcW w:w="66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rPr>
                <w:b/>
                <w:bCs/>
                <w:sz w:val="20"/>
                <w:szCs w:val="20"/>
              </w:rPr>
            </w:pPr>
            <w:r w:rsidRPr="00DE2F8A">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rPr>
                <w:b/>
                <w:bCs/>
                <w:sz w:val="20"/>
                <w:szCs w:val="20"/>
              </w:rPr>
            </w:pPr>
            <w:r w:rsidRPr="00DE2F8A">
              <w:rPr>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5 370,1</w:t>
            </w:r>
          </w:p>
        </w:tc>
      </w:tr>
    </w:tbl>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DE2F8A" w:rsidRDefault="00DE2F8A"/>
    <w:tbl>
      <w:tblPr>
        <w:tblW w:w="9938" w:type="dxa"/>
        <w:tblInd w:w="93" w:type="dxa"/>
        <w:tblLayout w:type="fixed"/>
        <w:tblLook w:val="04A0" w:firstRow="1" w:lastRow="0" w:firstColumn="1" w:lastColumn="0" w:noHBand="0" w:noVBand="1"/>
      </w:tblPr>
      <w:tblGrid>
        <w:gridCol w:w="6678"/>
        <w:gridCol w:w="567"/>
        <w:gridCol w:w="75"/>
        <w:gridCol w:w="480"/>
        <w:gridCol w:w="12"/>
        <w:gridCol w:w="542"/>
        <w:gridCol w:w="622"/>
        <w:gridCol w:w="399"/>
        <w:gridCol w:w="563"/>
      </w:tblGrid>
      <w:tr w:rsidR="00362F55" w:rsidRPr="00DE2F8A" w:rsidTr="00362F55">
        <w:trPr>
          <w:trHeight w:val="255"/>
        </w:trPr>
        <w:tc>
          <w:tcPr>
            <w:tcW w:w="6678" w:type="dxa"/>
            <w:tcBorders>
              <w:top w:val="nil"/>
              <w:left w:val="nil"/>
              <w:bottom w:val="nil"/>
              <w:right w:val="nil"/>
            </w:tcBorders>
            <w:shd w:val="clear" w:color="auto" w:fill="auto"/>
            <w:noWrap/>
            <w:vAlign w:val="bottom"/>
            <w:hideMark/>
          </w:tcPr>
          <w:p w:rsidR="00362F55" w:rsidRPr="00DE2F8A" w:rsidRDefault="00362F55" w:rsidP="00DE2F8A">
            <w:pPr>
              <w:rPr>
                <w:sz w:val="20"/>
                <w:szCs w:val="20"/>
              </w:rPr>
            </w:pPr>
            <w:bookmarkStart w:id="1" w:name="RANGE!A1:E30"/>
            <w:bookmarkEnd w:id="1"/>
          </w:p>
        </w:tc>
        <w:tc>
          <w:tcPr>
            <w:tcW w:w="3260" w:type="dxa"/>
            <w:gridSpan w:val="8"/>
            <w:vMerge w:val="restart"/>
            <w:tcBorders>
              <w:top w:val="nil"/>
              <w:left w:val="nil"/>
              <w:right w:val="nil"/>
            </w:tcBorders>
            <w:shd w:val="clear" w:color="auto" w:fill="auto"/>
            <w:noWrap/>
            <w:vAlign w:val="bottom"/>
            <w:hideMark/>
          </w:tcPr>
          <w:p w:rsidR="00362F55" w:rsidRPr="00DE2F8A" w:rsidRDefault="00362F55" w:rsidP="00DE2F8A">
            <w:pPr>
              <w:jc w:val="right"/>
              <w:rPr>
                <w:sz w:val="20"/>
                <w:szCs w:val="20"/>
              </w:rPr>
            </w:pPr>
            <w:r w:rsidRPr="00DE2F8A">
              <w:rPr>
                <w:sz w:val="20"/>
                <w:szCs w:val="20"/>
              </w:rPr>
              <w:t>Приложение № 6</w:t>
            </w:r>
          </w:p>
          <w:p w:rsidR="00362F55" w:rsidRPr="00DE2F8A" w:rsidRDefault="00362F55" w:rsidP="00DE2F8A">
            <w:pPr>
              <w:jc w:val="right"/>
              <w:rPr>
                <w:sz w:val="20"/>
                <w:szCs w:val="20"/>
              </w:rPr>
            </w:pPr>
            <w:r w:rsidRPr="00DE2F8A">
              <w:rPr>
                <w:sz w:val="20"/>
                <w:szCs w:val="20"/>
              </w:rPr>
              <w:t xml:space="preserve">к решению Думы </w:t>
            </w:r>
            <w:proofErr w:type="spellStart"/>
            <w:r w:rsidRPr="00DE2F8A">
              <w:rPr>
                <w:sz w:val="20"/>
                <w:szCs w:val="20"/>
              </w:rPr>
              <w:t>Перфиловского</w:t>
            </w:r>
            <w:proofErr w:type="spellEnd"/>
            <w:r w:rsidRPr="00DE2F8A">
              <w:rPr>
                <w:sz w:val="20"/>
                <w:szCs w:val="20"/>
              </w:rPr>
              <w:t xml:space="preserve"> сельского поселения "О бюджете </w:t>
            </w:r>
            <w:proofErr w:type="spellStart"/>
            <w:r w:rsidRPr="00DE2F8A">
              <w:rPr>
                <w:sz w:val="20"/>
                <w:szCs w:val="20"/>
              </w:rPr>
              <w:t>Перфиловского</w:t>
            </w:r>
            <w:proofErr w:type="spellEnd"/>
            <w:r w:rsidRPr="00DE2F8A">
              <w:rPr>
                <w:sz w:val="20"/>
                <w:szCs w:val="20"/>
              </w:rPr>
              <w:t xml:space="preserve"> муниципального образования на 2017 год и на плановый период 2018 и 2019 годов" </w:t>
            </w:r>
            <w:r w:rsidRPr="00DE2F8A">
              <w:rPr>
                <w:sz w:val="20"/>
                <w:szCs w:val="20"/>
              </w:rPr>
              <w:br/>
              <w:t>от "____" _________ 2016г. №___</w:t>
            </w:r>
          </w:p>
          <w:p w:rsidR="00362F55" w:rsidRPr="00DE2F8A" w:rsidRDefault="00362F55" w:rsidP="00DE2F8A">
            <w:pPr>
              <w:rPr>
                <w:sz w:val="20"/>
                <w:szCs w:val="20"/>
              </w:rPr>
            </w:pPr>
            <w:r w:rsidRPr="00DE2F8A">
              <w:rPr>
                <w:sz w:val="20"/>
                <w:szCs w:val="20"/>
              </w:rPr>
              <w:t>от__________________№_____</w:t>
            </w:r>
          </w:p>
        </w:tc>
      </w:tr>
      <w:tr w:rsidR="00362F55" w:rsidRPr="00DE2F8A" w:rsidTr="00362F55">
        <w:trPr>
          <w:trHeight w:val="255"/>
        </w:trPr>
        <w:tc>
          <w:tcPr>
            <w:tcW w:w="6678" w:type="dxa"/>
            <w:tcBorders>
              <w:top w:val="nil"/>
              <w:left w:val="nil"/>
              <w:bottom w:val="nil"/>
              <w:right w:val="nil"/>
            </w:tcBorders>
            <w:shd w:val="clear" w:color="auto" w:fill="auto"/>
            <w:noWrap/>
            <w:vAlign w:val="bottom"/>
            <w:hideMark/>
          </w:tcPr>
          <w:p w:rsidR="00362F55" w:rsidRPr="00DE2F8A" w:rsidRDefault="00362F55" w:rsidP="00DE2F8A">
            <w:pPr>
              <w:rPr>
                <w:sz w:val="20"/>
                <w:szCs w:val="20"/>
              </w:rPr>
            </w:pPr>
          </w:p>
        </w:tc>
        <w:tc>
          <w:tcPr>
            <w:tcW w:w="3260" w:type="dxa"/>
            <w:gridSpan w:val="8"/>
            <w:vMerge/>
            <w:tcBorders>
              <w:left w:val="nil"/>
              <w:right w:val="nil"/>
            </w:tcBorders>
            <w:shd w:val="clear" w:color="auto" w:fill="auto"/>
            <w:vAlign w:val="bottom"/>
            <w:hideMark/>
          </w:tcPr>
          <w:p w:rsidR="00362F55" w:rsidRPr="00DE2F8A" w:rsidRDefault="00362F55" w:rsidP="00DE2F8A">
            <w:pPr>
              <w:rPr>
                <w:sz w:val="20"/>
                <w:szCs w:val="20"/>
              </w:rPr>
            </w:pPr>
          </w:p>
        </w:tc>
      </w:tr>
      <w:tr w:rsidR="00362F55" w:rsidRPr="00DE2F8A" w:rsidTr="00362F55">
        <w:trPr>
          <w:trHeight w:val="255"/>
        </w:trPr>
        <w:tc>
          <w:tcPr>
            <w:tcW w:w="6678" w:type="dxa"/>
            <w:tcBorders>
              <w:top w:val="nil"/>
              <w:left w:val="nil"/>
              <w:bottom w:val="nil"/>
              <w:right w:val="nil"/>
            </w:tcBorders>
            <w:shd w:val="clear" w:color="auto" w:fill="auto"/>
            <w:noWrap/>
            <w:vAlign w:val="bottom"/>
            <w:hideMark/>
          </w:tcPr>
          <w:p w:rsidR="00362F55" w:rsidRPr="00DE2F8A" w:rsidRDefault="00362F55" w:rsidP="00DE2F8A">
            <w:pPr>
              <w:rPr>
                <w:sz w:val="20"/>
                <w:szCs w:val="20"/>
              </w:rPr>
            </w:pPr>
          </w:p>
        </w:tc>
        <w:tc>
          <w:tcPr>
            <w:tcW w:w="3260" w:type="dxa"/>
            <w:gridSpan w:val="8"/>
            <w:vMerge/>
            <w:tcBorders>
              <w:left w:val="nil"/>
              <w:right w:val="nil"/>
            </w:tcBorders>
            <w:vAlign w:val="center"/>
            <w:hideMark/>
          </w:tcPr>
          <w:p w:rsidR="00362F55" w:rsidRPr="00DE2F8A" w:rsidRDefault="00362F55" w:rsidP="00DE2F8A">
            <w:pPr>
              <w:rPr>
                <w:sz w:val="20"/>
                <w:szCs w:val="20"/>
              </w:rPr>
            </w:pPr>
          </w:p>
        </w:tc>
      </w:tr>
      <w:tr w:rsidR="00362F55" w:rsidRPr="00DE2F8A" w:rsidTr="00362F55">
        <w:trPr>
          <w:trHeight w:val="255"/>
        </w:trPr>
        <w:tc>
          <w:tcPr>
            <w:tcW w:w="6678" w:type="dxa"/>
            <w:tcBorders>
              <w:top w:val="nil"/>
              <w:left w:val="nil"/>
              <w:bottom w:val="nil"/>
              <w:right w:val="nil"/>
            </w:tcBorders>
            <w:shd w:val="clear" w:color="auto" w:fill="auto"/>
            <w:noWrap/>
            <w:vAlign w:val="bottom"/>
            <w:hideMark/>
          </w:tcPr>
          <w:p w:rsidR="00362F55" w:rsidRPr="00DE2F8A" w:rsidRDefault="00362F55" w:rsidP="00DE2F8A">
            <w:pPr>
              <w:rPr>
                <w:sz w:val="20"/>
                <w:szCs w:val="20"/>
              </w:rPr>
            </w:pPr>
          </w:p>
        </w:tc>
        <w:tc>
          <w:tcPr>
            <w:tcW w:w="3260" w:type="dxa"/>
            <w:gridSpan w:val="8"/>
            <w:vMerge/>
            <w:tcBorders>
              <w:left w:val="nil"/>
              <w:right w:val="nil"/>
            </w:tcBorders>
            <w:vAlign w:val="center"/>
            <w:hideMark/>
          </w:tcPr>
          <w:p w:rsidR="00362F55" w:rsidRPr="00DE2F8A" w:rsidRDefault="00362F55" w:rsidP="00DE2F8A">
            <w:pPr>
              <w:rPr>
                <w:sz w:val="20"/>
                <w:szCs w:val="20"/>
              </w:rPr>
            </w:pPr>
          </w:p>
        </w:tc>
      </w:tr>
      <w:tr w:rsidR="00362F55" w:rsidRPr="00DE2F8A" w:rsidTr="00362F55">
        <w:trPr>
          <w:trHeight w:val="255"/>
        </w:trPr>
        <w:tc>
          <w:tcPr>
            <w:tcW w:w="6678" w:type="dxa"/>
            <w:tcBorders>
              <w:top w:val="nil"/>
              <w:left w:val="nil"/>
              <w:bottom w:val="nil"/>
              <w:right w:val="nil"/>
            </w:tcBorders>
            <w:shd w:val="clear" w:color="auto" w:fill="auto"/>
            <w:noWrap/>
            <w:vAlign w:val="bottom"/>
            <w:hideMark/>
          </w:tcPr>
          <w:p w:rsidR="00362F55" w:rsidRPr="00DE2F8A" w:rsidRDefault="00362F55" w:rsidP="00DE2F8A">
            <w:pPr>
              <w:rPr>
                <w:sz w:val="20"/>
                <w:szCs w:val="20"/>
              </w:rPr>
            </w:pPr>
          </w:p>
        </w:tc>
        <w:tc>
          <w:tcPr>
            <w:tcW w:w="3260" w:type="dxa"/>
            <w:gridSpan w:val="8"/>
            <w:vMerge/>
            <w:tcBorders>
              <w:left w:val="nil"/>
              <w:right w:val="nil"/>
            </w:tcBorders>
            <w:vAlign w:val="center"/>
            <w:hideMark/>
          </w:tcPr>
          <w:p w:rsidR="00362F55" w:rsidRPr="00DE2F8A" w:rsidRDefault="00362F55" w:rsidP="00DE2F8A">
            <w:pPr>
              <w:rPr>
                <w:sz w:val="20"/>
                <w:szCs w:val="20"/>
              </w:rPr>
            </w:pPr>
          </w:p>
        </w:tc>
      </w:tr>
      <w:tr w:rsidR="00362F55" w:rsidRPr="00DE2F8A" w:rsidTr="00362F55">
        <w:trPr>
          <w:trHeight w:val="255"/>
        </w:trPr>
        <w:tc>
          <w:tcPr>
            <w:tcW w:w="6678" w:type="dxa"/>
            <w:tcBorders>
              <w:top w:val="nil"/>
              <w:left w:val="nil"/>
              <w:bottom w:val="nil"/>
              <w:right w:val="nil"/>
            </w:tcBorders>
            <w:shd w:val="clear" w:color="auto" w:fill="auto"/>
            <w:noWrap/>
            <w:vAlign w:val="bottom"/>
            <w:hideMark/>
          </w:tcPr>
          <w:p w:rsidR="00362F55" w:rsidRPr="00DE2F8A" w:rsidRDefault="00362F55" w:rsidP="00DE2F8A">
            <w:pPr>
              <w:rPr>
                <w:sz w:val="20"/>
                <w:szCs w:val="20"/>
              </w:rPr>
            </w:pPr>
          </w:p>
        </w:tc>
        <w:tc>
          <w:tcPr>
            <w:tcW w:w="3260" w:type="dxa"/>
            <w:gridSpan w:val="8"/>
            <w:vMerge/>
            <w:tcBorders>
              <w:left w:val="nil"/>
              <w:right w:val="nil"/>
            </w:tcBorders>
            <w:vAlign w:val="center"/>
            <w:hideMark/>
          </w:tcPr>
          <w:p w:rsidR="00362F55" w:rsidRPr="00DE2F8A" w:rsidRDefault="00362F55" w:rsidP="00DE2F8A">
            <w:pPr>
              <w:rPr>
                <w:sz w:val="20"/>
                <w:szCs w:val="20"/>
              </w:rPr>
            </w:pPr>
          </w:p>
        </w:tc>
      </w:tr>
      <w:tr w:rsidR="00362F55" w:rsidRPr="00DE2F8A" w:rsidTr="00362F55">
        <w:trPr>
          <w:trHeight w:val="270"/>
        </w:trPr>
        <w:tc>
          <w:tcPr>
            <w:tcW w:w="6678" w:type="dxa"/>
            <w:tcBorders>
              <w:top w:val="nil"/>
              <w:left w:val="nil"/>
              <w:bottom w:val="nil"/>
              <w:right w:val="nil"/>
            </w:tcBorders>
            <w:shd w:val="clear" w:color="auto" w:fill="auto"/>
            <w:noWrap/>
            <w:vAlign w:val="bottom"/>
            <w:hideMark/>
          </w:tcPr>
          <w:p w:rsidR="00362F55" w:rsidRPr="00DE2F8A" w:rsidRDefault="00362F55" w:rsidP="00DE2F8A">
            <w:pPr>
              <w:rPr>
                <w:sz w:val="20"/>
                <w:szCs w:val="20"/>
              </w:rPr>
            </w:pPr>
          </w:p>
        </w:tc>
        <w:tc>
          <w:tcPr>
            <w:tcW w:w="3260" w:type="dxa"/>
            <w:gridSpan w:val="8"/>
            <w:vMerge/>
            <w:tcBorders>
              <w:left w:val="nil"/>
              <w:bottom w:val="nil"/>
              <w:right w:val="nil"/>
            </w:tcBorders>
            <w:shd w:val="clear" w:color="auto" w:fill="auto"/>
            <w:vAlign w:val="bottom"/>
            <w:hideMark/>
          </w:tcPr>
          <w:p w:rsidR="00362F55" w:rsidRPr="00DE2F8A" w:rsidRDefault="00362F55" w:rsidP="00DE2F8A">
            <w:pPr>
              <w:rPr>
                <w:sz w:val="20"/>
                <w:szCs w:val="20"/>
              </w:rPr>
            </w:pPr>
          </w:p>
        </w:tc>
      </w:tr>
      <w:tr w:rsidR="00DE2F8A" w:rsidRPr="00DE2F8A" w:rsidTr="00362F55">
        <w:trPr>
          <w:trHeight w:val="270"/>
        </w:trPr>
        <w:tc>
          <w:tcPr>
            <w:tcW w:w="6678" w:type="dxa"/>
            <w:tcBorders>
              <w:top w:val="nil"/>
              <w:left w:val="nil"/>
              <w:bottom w:val="nil"/>
              <w:right w:val="nil"/>
            </w:tcBorders>
            <w:shd w:val="clear" w:color="auto" w:fill="auto"/>
            <w:noWrap/>
            <w:vAlign w:val="bottom"/>
            <w:hideMark/>
          </w:tcPr>
          <w:p w:rsidR="00DE2F8A" w:rsidRPr="00DE2F8A" w:rsidRDefault="00DE2F8A" w:rsidP="00DE2F8A">
            <w:pPr>
              <w:rPr>
                <w:sz w:val="20"/>
                <w:szCs w:val="20"/>
              </w:rPr>
            </w:pPr>
          </w:p>
        </w:tc>
        <w:tc>
          <w:tcPr>
            <w:tcW w:w="1122" w:type="dxa"/>
            <w:gridSpan w:val="3"/>
            <w:tcBorders>
              <w:top w:val="nil"/>
              <w:left w:val="nil"/>
              <w:bottom w:val="nil"/>
              <w:right w:val="nil"/>
            </w:tcBorders>
            <w:shd w:val="clear" w:color="auto" w:fill="auto"/>
            <w:vAlign w:val="bottom"/>
            <w:hideMark/>
          </w:tcPr>
          <w:p w:rsidR="00DE2F8A" w:rsidRPr="00DE2F8A" w:rsidRDefault="00DE2F8A" w:rsidP="00DE2F8A">
            <w:pPr>
              <w:rPr>
                <w:sz w:val="20"/>
                <w:szCs w:val="20"/>
              </w:rPr>
            </w:pPr>
          </w:p>
        </w:tc>
        <w:tc>
          <w:tcPr>
            <w:tcW w:w="554" w:type="dxa"/>
            <w:gridSpan w:val="2"/>
            <w:tcBorders>
              <w:top w:val="nil"/>
              <w:left w:val="nil"/>
              <w:bottom w:val="nil"/>
              <w:right w:val="nil"/>
            </w:tcBorders>
            <w:shd w:val="clear" w:color="auto" w:fill="auto"/>
            <w:vAlign w:val="bottom"/>
            <w:hideMark/>
          </w:tcPr>
          <w:p w:rsidR="00DE2F8A" w:rsidRPr="00DE2F8A" w:rsidRDefault="00DE2F8A" w:rsidP="00DE2F8A">
            <w:pPr>
              <w:rPr>
                <w:sz w:val="20"/>
                <w:szCs w:val="20"/>
              </w:rPr>
            </w:pPr>
          </w:p>
        </w:tc>
        <w:tc>
          <w:tcPr>
            <w:tcW w:w="1021" w:type="dxa"/>
            <w:gridSpan w:val="2"/>
            <w:tcBorders>
              <w:top w:val="nil"/>
              <w:left w:val="nil"/>
              <w:bottom w:val="nil"/>
              <w:right w:val="nil"/>
            </w:tcBorders>
            <w:shd w:val="clear" w:color="auto" w:fill="auto"/>
            <w:vAlign w:val="bottom"/>
            <w:hideMark/>
          </w:tcPr>
          <w:p w:rsidR="00DE2F8A" w:rsidRPr="00DE2F8A" w:rsidRDefault="00DE2F8A" w:rsidP="00DE2F8A">
            <w:pPr>
              <w:rPr>
                <w:rFonts w:ascii="Arial CYR" w:hAnsi="Arial CYR" w:cs="Arial CYR"/>
                <w:sz w:val="20"/>
                <w:szCs w:val="20"/>
              </w:rPr>
            </w:pPr>
          </w:p>
        </w:tc>
        <w:tc>
          <w:tcPr>
            <w:tcW w:w="563" w:type="dxa"/>
            <w:tcBorders>
              <w:top w:val="nil"/>
              <w:left w:val="nil"/>
              <w:bottom w:val="nil"/>
              <w:right w:val="nil"/>
            </w:tcBorders>
            <w:shd w:val="clear" w:color="auto" w:fill="auto"/>
            <w:vAlign w:val="bottom"/>
            <w:hideMark/>
          </w:tcPr>
          <w:p w:rsidR="00DE2F8A" w:rsidRPr="00DE2F8A" w:rsidRDefault="00DE2F8A" w:rsidP="00DE2F8A">
            <w:pPr>
              <w:rPr>
                <w:rFonts w:ascii="Arial CYR" w:hAnsi="Arial CYR" w:cs="Arial CYR"/>
                <w:sz w:val="20"/>
                <w:szCs w:val="20"/>
              </w:rPr>
            </w:pPr>
          </w:p>
        </w:tc>
      </w:tr>
      <w:tr w:rsidR="00DE2F8A" w:rsidRPr="00DE2F8A" w:rsidTr="00DE2F8A">
        <w:trPr>
          <w:trHeight w:val="285"/>
        </w:trPr>
        <w:tc>
          <w:tcPr>
            <w:tcW w:w="9375" w:type="dxa"/>
            <w:gridSpan w:val="8"/>
            <w:tcBorders>
              <w:top w:val="nil"/>
              <w:left w:val="nil"/>
              <w:bottom w:val="nil"/>
              <w:right w:val="nil"/>
            </w:tcBorders>
            <w:shd w:val="clear" w:color="auto" w:fill="auto"/>
            <w:noWrap/>
            <w:vAlign w:val="bottom"/>
            <w:hideMark/>
          </w:tcPr>
          <w:p w:rsidR="00DE2F8A" w:rsidRPr="00DE2F8A" w:rsidRDefault="00DE2F8A" w:rsidP="00DE2F8A">
            <w:pPr>
              <w:jc w:val="center"/>
              <w:rPr>
                <w:b/>
                <w:bCs/>
                <w:sz w:val="22"/>
                <w:szCs w:val="22"/>
              </w:rPr>
            </w:pPr>
            <w:r w:rsidRPr="00DE2F8A">
              <w:rPr>
                <w:b/>
                <w:bCs/>
                <w:sz w:val="22"/>
                <w:szCs w:val="22"/>
              </w:rPr>
              <w:t xml:space="preserve">РАСПРЕДЕЛЕНИЕ БЮДЖЕТНЫХ АССИГНОВАНИЙ </w:t>
            </w:r>
          </w:p>
        </w:tc>
        <w:tc>
          <w:tcPr>
            <w:tcW w:w="563" w:type="dxa"/>
            <w:tcBorders>
              <w:top w:val="nil"/>
              <w:left w:val="nil"/>
              <w:bottom w:val="nil"/>
              <w:right w:val="nil"/>
            </w:tcBorders>
            <w:shd w:val="clear" w:color="auto" w:fill="auto"/>
            <w:noWrap/>
            <w:vAlign w:val="bottom"/>
            <w:hideMark/>
          </w:tcPr>
          <w:p w:rsidR="00DE2F8A" w:rsidRPr="00DE2F8A" w:rsidRDefault="00DE2F8A" w:rsidP="00DE2F8A">
            <w:pPr>
              <w:rPr>
                <w:sz w:val="20"/>
                <w:szCs w:val="20"/>
              </w:rPr>
            </w:pPr>
          </w:p>
        </w:tc>
      </w:tr>
      <w:tr w:rsidR="00DE2F8A" w:rsidRPr="00DE2F8A" w:rsidTr="00DE2F8A">
        <w:trPr>
          <w:trHeight w:val="285"/>
        </w:trPr>
        <w:tc>
          <w:tcPr>
            <w:tcW w:w="9375" w:type="dxa"/>
            <w:gridSpan w:val="8"/>
            <w:tcBorders>
              <w:top w:val="nil"/>
              <w:left w:val="nil"/>
              <w:bottom w:val="nil"/>
              <w:right w:val="nil"/>
            </w:tcBorders>
            <w:shd w:val="clear" w:color="auto" w:fill="auto"/>
            <w:noWrap/>
            <w:vAlign w:val="bottom"/>
            <w:hideMark/>
          </w:tcPr>
          <w:p w:rsidR="00DE2F8A" w:rsidRPr="00DE2F8A" w:rsidRDefault="00DE2F8A" w:rsidP="00DE2F8A">
            <w:pPr>
              <w:jc w:val="center"/>
              <w:rPr>
                <w:b/>
                <w:bCs/>
                <w:sz w:val="22"/>
                <w:szCs w:val="22"/>
              </w:rPr>
            </w:pPr>
            <w:r w:rsidRPr="00DE2F8A">
              <w:rPr>
                <w:b/>
                <w:bCs/>
                <w:sz w:val="22"/>
                <w:szCs w:val="22"/>
              </w:rPr>
              <w:t xml:space="preserve">ПО РАЗДЕЛАМ И ПОДРАЗДЕЛАМ КЛАССИФИКАЦИИ РАСХОДОВ </w:t>
            </w:r>
          </w:p>
        </w:tc>
        <w:tc>
          <w:tcPr>
            <w:tcW w:w="563" w:type="dxa"/>
            <w:tcBorders>
              <w:top w:val="nil"/>
              <w:left w:val="nil"/>
              <w:bottom w:val="nil"/>
              <w:right w:val="nil"/>
            </w:tcBorders>
            <w:shd w:val="clear" w:color="auto" w:fill="auto"/>
            <w:noWrap/>
            <w:vAlign w:val="bottom"/>
            <w:hideMark/>
          </w:tcPr>
          <w:p w:rsidR="00DE2F8A" w:rsidRPr="00DE2F8A" w:rsidRDefault="00DE2F8A" w:rsidP="00DE2F8A">
            <w:pPr>
              <w:rPr>
                <w:sz w:val="20"/>
                <w:szCs w:val="20"/>
              </w:rPr>
            </w:pPr>
          </w:p>
        </w:tc>
      </w:tr>
      <w:tr w:rsidR="00DE2F8A" w:rsidRPr="00DE2F8A" w:rsidTr="00DE2F8A">
        <w:trPr>
          <w:trHeight w:val="285"/>
        </w:trPr>
        <w:tc>
          <w:tcPr>
            <w:tcW w:w="9375" w:type="dxa"/>
            <w:gridSpan w:val="8"/>
            <w:tcBorders>
              <w:top w:val="nil"/>
              <w:left w:val="nil"/>
              <w:bottom w:val="nil"/>
              <w:right w:val="nil"/>
            </w:tcBorders>
            <w:shd w:val="clear" w:color="auto" w:fill="auto"/>
            <w:vAlign w:val="bottom"/>
            <w:hideMark/>
          </w:tcPr>
          <w:p w:rsidR="00DE2F8A" w:rsidRPr="00DE2F8A" w:rsidRDefault="00DE2F8A" w:rsidP="00DE2F8A">
            <w:pPr>
              <w:jc w:val="center"/>
              <w:rPr>
                <w:b/>
                <w:bCs/>
                <w:sz w:val="22"/>
                <w:szCs w:val="22"/>
              </w:rPr>
            </w:pPr>
            <w:r w:rsidRPr="00DE2F8A">
              <w:rPr>
                <w:b/>
                <w:bCs/>
                <w:sz w:val="22"/>
                <w:szCs w:val="22"/>
              </w:rPr>
              <w:t>БЮДЖЕТОВ НА ПЛАНОВЫЙ ПЕРИОД 2018</w:t>
            </w:r>
            <w:proofErr w:type="gramStart"/>
            <w:r w:rsidRPr="00DE2F8A">
              <w:rPr>
                <w:b/>
                <w:bCs/>
                <w:sz w:val="22"/>
                <w:szCs w:val="22"/>
              </w:rPr>
              <w:t xml:space="preserve">  И</w:t>
            </w:r>
            <w:proofErr w:type="gramEnd"/>
            <w:r w:rsidRPr="00DE2F8A">
              <w:rPr>
                <w:b/>
                <w:bCs/>
                <w:sz w:val="22"/>
                <w:szCs w:val="22"/>
              </w:rPr>
              <w:t xml:space="preserve"> 2019 ГОДОВ</w:t>
            </w:r>
          </w:p>
        </w:tc>
        <w:tc>
          <w:tcPr>
            <w:tcW w:w="563" w:type="dxa"/>
            <w:tcBorders>
              <w:top w:val="nil"/>
              <w:left w:val="nil"/>
              <w:bottom w:val="nil"/>
              <w:right w:val="nil"/>
            </w:tcBorders>
            <w:shd w:val="clear" w:color="auto" w:fill="auto"/>
            <w:noWrap/>
            <w:vAlign w:val="bottom"/>
            <w:hideMark/>
          </w:tcPr>
          <w:p w:rsidR="00DE2F8A" w:rsidRPr="00DE2F8A" w:rsidRDefault="00DE2F8A" w:rsidP="00DE2F8A">
            <w:pPr>
              <w:rPr>
                <w:sz w:val="20"/>
                <w:szCs w:val="20"/>
              </w:rPr>
            </w:pPr>
          </w:p>
        </w:tc>
      </w:tr>
      <w:tr w:rsidR="00DE2F8A" w:rsidRPr="00DE2F8A" w:rsidTr="00DE2F8A">
        <w:trPr>
          <w:trHeight w:val="270"/>
        </w:trPr>
        <w:tc>
          <w:tcPr>
            <w:tcW w:w="7320" w:type="dxa"/>
            <w:gridSpan w:val="3"/>
            <w:tcBorders>
              <w:top w:val="nil"/>
              <w:left w:val="nil"/>
              <w:bottom w:val="nil"/>
              <w:right w:val="nil"/>
            </w:tcBorders>
            <w:shd w:val="clear" w:color="auto" w:fill="auto"/>
            <w:vAlign w:val="bottom"/>
            <w:hideMark/>
          </w:tcPr>
          <w:p w:rsidR="00DE2F8A" w:rsidRPr="00DE2F8A" w:rsidRDefault="00DE2F8A" w:rsidP="00DE2F8A">
            <w:pPr>
              <w:jc w:val="center"/>
              <w:rPr>
                <w:b/>
                <w:bCs/>
              </w:rPr>
            </w:pPr>
          </w:p>
        </w:tc>
        <w:tc>
          <w:tcPr>
            <w:tcW w:w="480" w:type="dxa"/>
            <w:tcBorders>
              <w:top w:val="nil"/>
              <w:left w:val="nil"/>
              <w:bottom w:val="nil"/>
              <w:right w:val="nil"/>
            </w:tcBorders>
            <w:shd w:val="clear" w:color="auto" w:fill="auto"/>
            <w:vAlign w:val="bottom"/>
            <w:hideMark/>
          </w:tcPr>
          <w:p w:rsidR="00DE2F8A" w:rsidRPr="00DE2F8A" w:rsidRDefault="00DE2F8A" w:rsidP="00DE2F8A">
            <w:pPr>
              <w:jc w:val="center"/>
              <w:rPr>
                <w:b/>
                <w:bCs/>
              </w:rPr>
            </w:pPr>
          </w:p>
        </w:tc>
        <w:tc>
          <w:tcPr>
            <w:tcW w:w="554" w:type="dxa"/>
            <w:gridSpan w:val="2"/>
            <w:tcBorders>
              <w:top w:val="nil"/>
              <w:left w:val="nil"/>
              <w:bottom w:val="nil"/>
              <w:right w:val="nil"/>
            </w:tcBorders>
            <w:shd w:val="clear" w:color="auto" w:fill="auto"/>
            <w:vAlign w:val="bottom"/>
            <w:hideMark/>
          </w:tcPr>
          <w:p w:rsidR="00DE2F8A" w:rsidRPr="00DE2F8A" w:rsidRDefault="00DE2F8A" w:rsidP="00DE2F8A">
            <w:pPr>
              <w:jc w:val="center"/>
              <w:rPr>
                <w:b/>
                <w:bCs/>
              </w:rPr>
            </w:pPr>
          </w:p>
        </w:tc>
        <w:tc>
          <w:tcPr>
            <w:tcW w:w="1021" w:type="dxa"/>
            <w:gridSpan w:val="2"/>
            <w:tcBorders>
              <w:top w:val="nil"/>
              <w:left w:val="nil"/>
              <w:bottom w:val="nil"/>
              <w:right w:val="nil"/>
            </w:tcBorders>
            <w:shd w:val="clear" w:color="auto" w:fill="auto"/>
            <w:vAlign w:val="bottom"/>
            <w:hideMark/>
          </w:tcPr>
          <w:p w:rsidR="00DE2F8A" w:rsidRPr="00DE2F8A" w:rsidRDefault="00DE2F8A" w:rsidP="00DE2F8A">
            <w:pPr>
              <w:jc w:val="right"/>
              <w:rPr>
                <w:b/>
                <w:bCs/>
              </w:rPr>
            </w:pPr>
          </w:p>
        </w:tc>
        <w:tc>
          <w:tcPr>
            <w:tcW w:w="563" w:type="dxa"/>
            <w:tcBorders>
              <w:top w:val="nil"/>
              <w:left w:val="nil"/>
              <w:bottom w:val="nil"/>
              <w:right w:val="nil"/>
            </w:tcBorders>
            <w:shd w:val="clear" w:color="auto" w:fill="auto"/>
            <w:noWrap/>
            <w:vAlign w:val="bottom"/>
            <w:hideMark/>
          </w:tcPr>
          <w:p w:rsidR="00DE2F8A" w:rsidRPr="00DE2F8A" w:rsidRDefault="00DE2F8A" w:rsidP="00DE2F8A">
            <w:pPr>
              <w:rPr>
                <w:sz w:val="20"/>
                <w:szCs w:val="20"/>
              </w:rPr>
            </w:pPr>
          </w:p>
        </w:tc>
      </w:tr>
      <w:tr w:rsidR="00DE2F8A" w:rsidRPr="00DE2F8A" w:rsidTr="00DE2F8A">
        <w:trPr>
          <w:trHeight w:val="255"/>
        </w:trPr>
        <w:tc>
          <w:tcPr>
            <w:tcW w:w="9938" w:type="dxa"/>
            <w:gridSpan w:val="9"/>
            <w:tcBorders>
              <w:top w:val="nil"/>
              <w:left w:val="nil"/>
              <w:bottom w:val="single" w:sz="4" w:space="0" w:color="auto"/>
              <w:right w:val="nil"/>
            </w:tcBorders>
            <w:shd w:val="clear" w:color="auto" w:fill="auto"/>
            <w:vAlign w:val="bottom"/>
            <w:hideMark/>
          </w:tcPr>
          <w:p w:rsidR="00DE2F8A" w:rsidRPr="00DE2F8A" w:rsidRDefault="00DE2F8A" w:rsidP="00DE2F8A">
            <w:pPr>
              <w:jc w:val="right"/>
              <w:rPr>
                <w:sz w:val="18"/>
                <w:szCs w:val="18"/>
              </w:rPr>
            </w:pPr>
            <w:r w:rsidRPr="00DE2F8A">
              <w:rPr>
                <w:sz w:val="18"/>
                <w:szCs w:val="18"/>
              </w:rPr>
              <w:t>(тыс. рублей)</w:t>
            </w:r>
          </w:p>
        </w:tc>
      </w:tr>
      <w:tr w:rsidR="00DE2F8A" w:rsidRPr="00DE2F8A" w:rsidTr="00362F55">
        <w:trPr>
          <w:trHeight w:val="3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DE2F8A" w:rsidRPr="00DE2F8A" w:rsidRDefault="00DE2F8A" w:rsidP="00DE2F8A">
            <w:pPr>
              <w:jc w:val="center"/>
              <w:rPr>
                <w:b/>
                <w:bCs/>
                <w:sz w:val="22"/>
                <w:szCs w:val="22"/>
              </w:rPr>
            </w:pPr>
            <w:r w:rsidRPr="00DE2F8A">
              <w:rPr>
                <w:b/>
                <w:bCs/>
                <w:sz w:val="22"/>
                <w:szCs w:val="22"/>
              </w:rPr>
              <w:t>Наименование</w:t>
            </w:r>
          </w:p>
        </w:tc>
        <w:tc>
          <w:tcPr>
            <w:tcW w:w="567" w:type="dxa"/>
            <w:tcBorders>
              <w:top w:val="nil"/>
              <w:left w:val="nil"/>
              <w:bottom w:val="single" w:sz="4" w:space="0" w:color="auto"/>
              <w:right w:val="single" w:sz="4" w:space="0" w:color="auto"/>
            </w:tcBorders>
            <w:shd w:val="clear" w:color="auto" w:fill="auto"/>
            <w:vAlign w:val="center"/>
            <w:hideMark/>
          </w:tcPr>
          <w:p w:rsidR="00DE2F8A" w:rsidRPr="00DE2F8A" w:rsidRDefault="00DE2F8A" w:rsidP="00DE2F8A">
            <w:pPr>
              <w:jc w:val="center"/>
              <w:rPr>
                <w:b/>
                <w:bCs/>
                <w:sz w:val="22"/>
                <w:szCs w:val="22"/>
              </w:rPr>
            </w:pPr>
            <w:proofErr w:type="spellStart"/>
            <w:r w:rsidRPr="00DE2F8A">
              <w:rPr>
                <w:b/>
                <w:bCs/>
                <w:sz w:val="22"/>
                <w:szCs w:val="22"/>
              </w:rPr>
              <w:t>Рз</w:t>
            </w:r>
            <w:proofErr w:type="spellEnd"/>
          </w:p>
        </w:tc>
        <w:tc>
          <w:tcPr>
            <w:tcW w:w="567" w:type="dxa"/>
            <w:gridSpan w:val="3"/>
            <w:tcBorders>
              <w:top w:val="nil"/>
              <w:left w:val="nil"/>
              <w:bottom w:val="single" w:sz="4" w:space="0" w:color="auto"/>
              <w:right w:val="single" w:sz="4" w:space="0" w:color="auto"/>
            </w:tcBorders>
            <w:shd w:val="clear" w:color="auto" w:fill="auto"/>
            <w:vAlign w:val="center"/>
            <w:hideMark/>
          </w:tcPr>
          <w:p w:rsidR="00DE2F8A" w:rsidRPr="00DE2F8A" w:rsidRDefault="00DE2F8A" w:rsidP="00DE2F8A">
            <w:pPr>
              <w:jc w:val="center"/>
              <w:rPr>
                <w:b/>
                <w:bCs/>
                <w:sz w:val="22"/>
                <w:szCs w:val="22"/>
              </w:rPr>
            </w:pPr>
            <w:proofErr w:type="gramStart"/>
            <w:r w:rsidRPr="00DE2F8A">
              <w:rPr>
                <w:b/>
                <w:bCs/>
                <w:sz w:val="22"/>
                <w:szCs w:val="22"/>
              </w:rPr>
              <w:t>ПР</w:t>
            </w:r>
            <w:proofErr w:type="gramEnd"/>
          </w:p>
        </w:tc>
        <w:tc>
          <w:tcPr>
            <w:tcW w:w="1164" w:type="dxa"/>
            <w:gridSpan w:val="2"/>
            <w:tcBorders>
              <w:top w:val="nil"/>
              <w:left w:val="nil"/>
              <w:bottom w:val="single" w:sz="4" w:space="0" w:color="auto"/>
              <w:right w:val="single" w:sz="4" w:space="0" w:color="auto"/>
            </w:tcBorders>
            <w:shd w:val="clear" w:color="auto" w:fill="auto"/>
            <w:vAlign w:val="center"/>
            <w:hideMark/>
          </w:tcPr>
          <w:p w:rsidR="00DE2F8A" w:rsidRPr="00DE2F8A" w:rsidRDefault="00DE2F8A" w:rsidP="00DE2F8A">
            <w:pPr>
              <w:jc w:val="center"/>
              <w:rPr>
                <w:b/>
                <w:bCs/>
                <w:sz w:val="22"/>
                <w:szCs w:val="22"/>
              </w:rPr>
            </w:pPr>
            <w:r w:rsidRPr="00DE2F8A">
              <w:rPr>
                <w:b/>
                <w:bCs/>
                <w:sz w:val="22"/>
                <w:szCs w:val="22"/>
              </w:rPr>
              <w:t>2018 год</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DE2F8A" w:rsidRPr="00DE2F8A" w:rsidRDefault="00DE2F8A" w:rsidP="00DE2F8A">
            <w:pPr>
              <w:jc w:val="center"/>
              <w:rPr>
                <w:b/>
                <w:bCs/>
                <w:sz w:val="22"/>
                <w:szCs w:val="22"/>
              </w:rPr>
            </w:pPr>
            <w:r w:rsidRPr="00DE2F8A">
              <w:rPr>
                <w:b/>
                <w:bCs/>
                <w:sz w:val="22"/>
                <w:szCs w:val="22"/>
              </w:rPr>
              <w:t>2019 год</w:t>
            </w:r>
          </w:p>
        </w:tc>
      </w:tr>
      <w:tr w:rsidR="00DE2F8A" w:rsidRPr="00DE2F8A" w:rsidTr="00362F5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sz w:val="20"/>
                <w:szCs w:val="20"/>
              </w:rPr>
            </w:pPr>
            <w:r w:rsidRPr="00DE2F8A">
              <w:rP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01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988,6</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958,1</w:t>
            </w:r>
          </w:p>
        </w:tc>
      </w:tr>
      <w:tr w:rsidR="00DE2F8A" w:rsidRPr="00DE2F8A" w:rsidTr="00362F5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02</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275,6</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275,6</w:t>
            </w:r>
          </w:p>
        </w:tc>
      </w:tr>
      <w:tr w:rsidR="00DE2F8A" w:rsidRPr="00DE2F8A" w:rsidTr="00362F55">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04</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710,4</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679,9</w:t>
            </w:r>
          </w:p>
        </w:tc>
      </w:tr>
      <w:tr w:rsidR="00DE2F8A" w:rsidRPr="00DE2F8A" w:rsidTr="00362F5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11</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2,0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2,0</w:t>
            </w:r>
          </w:p>
        </w:tc>
      </w:tr>
      <w:tr w:rsidR="00DE2F8A" w:rsidRPr="00DE2F8A" w:rsidTr="00362F5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13</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0,6</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0,6</w:t>
            </w:r>
          </w:p>
        </w:tc>
      </w:tr>
      <w:tr w:rsidR="00DE2F8A" w:rsidRPr="00DE2F8A" w:rsidTr="00362F55">
        <w:trPr>
          <w:trHeight w:val="25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DE2F8A" w:rsidRPr="00DE2F8A" w:rsidRDefault="00DE2F8A" w:rsidP="00DE2F8A">
            <w:pPr>
              <w:rPr>
                <w:b/>
                <w:bCs/>
                <w:sz w:val="20"/>
                <w:szCs w:val="20"/>
              </w:rPr>
            </w:pPr>
            <w:r w:rsidRPr="00DE2F8A">
              <w:rPr>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02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86,4</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86,4</w:t>
            </w:r>
          </w:p>
        </w:tc>
      </w:tr>
      <w:tr w:rsidR="00DE2F8A" w:rsidRPr="00DE2F8A" w:rsidTr="00362F55">
        <w:trPr>
          <w:trHeight w:val="27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DE2F8A" w:rsidRPr="00DE2F8A" w:rsidRDefault="00DE2F8A" w:rsidP="00DE2F8A">
            <w:pPr>
              <w:rPr>
                <w:color w:val="000000"/>
                <w:sz w:val="20"/>
                <w:szCs w:val="20"/>
              </w:rPr>
            </w:pPr>
            <w:r w:rsidRPr="00DE2F8A">
              <w:rPr>
                <w:color w:val="000000"/>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03</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86,4</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86,4</w:t>
            </w:r>
          </w:p>
        </w:tc>
      </w:tr>
      <w:tr w:rsidR="00DE2F8A" w:rsidRPr="00DE2F8A" w:rsidTr="00362F5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sz w:val="20"/>
                <w:szCs w:val="20"/>
              </w:rPr>
            </w:pPr>
            <w:r w:rsidRPr="00DE2F8A">
              <w:rPr>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04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1 546,5</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1 740,9</w:t>
            </w:r>
          </w:p>
        </w:tc>
      </w:tr>
      <w:tr w:rsidR="00DE2F8A" w:rsidRPr="00DE2F8A" w:rsidTr="00362F5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09</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1 546,5</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1 740,9</w:t>
            </w:r>
          </w:p>
        </w:tc>
      </w:tr>
      <w:tr w:rsidR="00DE2F8A" w:rsidRPr="00DE2F8A" w:rsidTr="00362F55">
        <w:trPr>
          <w:trHeight w:val="25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DE2F8A" w:rsidRPr="00DE2F8A" w:rsidRDefault="00DE2F8A" w:rsidP="00DE2F8A">
            <w:pPr>
              <w:rPr>
                <w:b/>
                <w:bCs/>
                <w:sz w:val="20"/>
                <w:szCs w:val="20"/>
              </w:rPr>
            </w:pPr>
            <w:r w:rsidRPr="00DE2F8A">
              <w:rPr>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08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950,0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860,0</w:t>
            </w:r>
          </w:p>
        </w:tc>
      </w:tr>
      <w:tr w:rsidR="00DE2F8A" w:rsidRPr="00DE2F8A" w:rsidTr="00362F5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01</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950,0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860,0</w:t>
            </w:r>
          </w:p>
        </w:tc>
      </w:tr>
      <w:tr w:rsidR="00DE2F8A" w:rsidRPr="00DE2F8A" w:rsidTr="00362F5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sz w:val="20"/>
                <w:szCs w:val="20"/>
              </w:rPr>
            </w:pPr>
            <w:r w:rsidRPr="00DE2F8A">
              <w:rPr>
                <w:b/>
                <w:bCs/>
                <w:sz w:val="20"/>
                <w:szCs w:val="20"/>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13</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2,0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2,0</w:t>
            </w:r>
          </w:p>
        </w:tc>
      </w:tr>
      <w:tr w:rsidR="00DE2F8A" w:rsidRPr="00DE2F8A" w:rsidTr="00362F55">
        <w:trPr>
          <w:trHeight w:val="36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13</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01</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2,0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2,0</w:t>
            </w:r>
          </w:p>
        </w:tc>
      </w:tr>
      <w:tr w:rsidR="00DE2F8A" w:rsidRPr="00DE2F8A" w:rsidTr="00362F55">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sz w:val="20"/>
                <w:szCs w:val="20"/>
              </w:rPr>
            </w:pPr>
            <w:r w:rsidRPr="00DE2F8A">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898,7</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898,7</w:t>
            </w:r>
          </w:p>
        </w:tc>
      </w:tr>
      <w:tr w:rsidR="00DE2F8A" w:rsidRPr="00DE2F8A" w:rsidTr="00362F55">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sz w:val="20"/>
                <w:szCs w:val="20"/>
              </w:rPr>
            </w:pPr>
            <w:r w:rsidRPr="00DE2F8A">
              <w:rPr>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01</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898,7</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sz w:val="20"/>
                <w:szCs w:val="20"/>
              </w:rPr>
            </w:pPr>
            <w:r w:rsidRPr="00DE2F8A">
              <w:rPr>
                <w:sz w:val="20"/>
                <w:szCs w:val="20"/>
              </w:rPr>
              <w:t>898,7</w:t>
            </w:r>
          </w:p>
        </w:tc>
      </w:tr>
      <w:tr w:rsidR="00DE2F8A" w:rsidRPr="00DE2F8A" w:rsidTr="00362F5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sz w:val="20"/>
                <w:szCs w:val="20"/>
              </w:rPr>
            </w:pPr>
            <w:r w:rsidRPr="00DE2F8A">
              <w:rPr>
                <w:b/>
                <w:bCs/>
                <w:sz w:val="20"/>
                <w:szCs w:val="20"/>
              </w:rPr>
              <w:t>ИТОГО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rPr>
                <w:b/>
                <w:bCs/>
                <w:sz w:val="20"/>
                <w:szCs w:val="20"/>
              </w:rPr>
            </w:pPr>
            <w:r w:rsidRPr="00DE2F8A">
              <w:rPr>
                <w:b/>
                <w:bCs/>
                <w:sz w:val="20"/>
                <w:szCs w:val="20"/>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rPr>
                <w:b/>
                <w:bCs/>
                <w:sz w:val="20"/>
                <w:szCs w:val="20"/>
              </w:rPr>
            </w:pPr>
            <w:r w:rsidRPr="00DE2F8A">
              <w:rPr>
                <w:b/>
                <w:bCs/>
                <w:sz w:val="20"/>
                <w:szCs w:val="20"/>
              </w:rPr>
              <w:t> </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4 472,2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right"/>
              <w:rPr>
                <w:b/>
                <w:bCs/>
                <w:sz w:val="20"/>
                <w:szCs w:val="20"/>
              </w:rPr>
            </w:pPr>
            <w:r w:rsidRPr="00DE2F8A">
              <w:rPr>
                <w:b/>
                <w:bCs/>
                <w:sz w:val="20"/>
                <w:szCs w:val="20"/>
              </w:rPr>
              <w:t>4 546,1</w:t>
            </w:r>
          </w:p>
        </w:tc>
      </w:tr>
    </w:tbl>
    <w:p w:rsidR="00DE2F8A" w:rsidRDefault="00DE2F8A"/>
    <w:p w:rsidR="00DE2F8A" w:rsidRDefault="00DE2F8A"/>
    <w:p w:rsidR="00DE2F8A" w:rsidRDefault="00DE2F8A"/>
    <w:p w:rsidR="00DE2F8A" w:rsidRDefault="00DE2F8A"/>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362F55" w:rsidRDefault="00362F55"/>
    <w:p w:rsidR="00DE2F8A" w:rsidRDefault="00DE2F8A"/>
    <w:tbl>
      <w:tblPr>
        <w:tblW w:w="10120" w:type="dxa"/>
        <w:tblInd w:w="93" w:type="dxa"/>
        <w:tblLook w:val="04A0" w:firstRow="1" w:lastRow="0" w:firstColumn="1" w:lastColumn="0" w:noHBand="0" w:noVBand="1"/>
      </w:tblPr>
      <w:tblGrid>
        <w:gridCol w:w="5680"/>
        <w:gridCol w:w="660"/>
        <w:gridCol w:w="580"/>
        <w:gridCol w:w="1470"/>
        <w:gridCol w:w="697"/>
        <w:gridCol w:w="1174"/>
      </w:tblGrid>
      <w:tr w:rsidR="00DE2F8A" w:rsidRPr="00DE2F8A" w:rsidTr="00DE2F8A">
        <w:trPr>
          <w:trHeight w:val="1890"/>
        </w:trPr>
        <w:tc>
          <w:tcPr>
            <w:tcW w:w="5680" w:type="dxa"/>
            <w:tcBorders>
              <w:top w:val="nil"/>
              <w:left w:val="nil"/>
              <w:bottom w:val="nil"/>
              <w:right w:val="nil"/>
            </w:tcBorders>
            <w:shd w:val="clear" w:color="000000" w:fill="FFFFFF"/>
            <w:vAlign w:val="bottom"/>
            <w:hideMark/>
          </w:tcPr>
          <w:p w:rsidR="00DE2F8A" w:rsidRPr="00DE2F8A" w:rsidRDefault="00DE2F8A" w:rsidP="00DE2F8A">
            <w:pPr>
              <w:rPr>
                <w:sz w:val="20"/>
                <w:szCs w:val="20"/>
              </w:rPr>
            </w:pPr>
            <w:r w:rsidRPr="00DE2F8A">
              <w:rPr>
                <w:sz w:val="20"/>
                <w:szCs w:val="20"/>
              </w:rPr>
              <w:lastRenderedPageBreak/>
              <w:t> </w:t>
            </w:r>
          </w:p>
        </w:tc>
        <w:tc>
          <w:tcPr>
            <w:tcW w:w="660" w:type="dxa"/>
            <w:tcBorders>
              <w:top w:val="nil"/>
              <w:left w:val="nil"/>
              <w:bottom w:val="nil"/>
              <w:right w:val="nil"/>
            </w:tcBorders>
            <w:shd w:val="clear" w:color="000000" w:fill="FFFFFF"/>
            <w:noWrap/>
            <w:vAlign w:val="bottom"/>
            <w:hideMark/>
          </w:tcPr>
          <w:p w:rsidR="00DE2F8A" w:rsidRPr="00DE2F8A" w:rsidRDefault="00DE2F8A" w:rsidP="00DE2F8A">
            <w:pPr>
              <w:rPr>
                <w:sz w:val="20"/>
                <w:szCs w:val="20"/>
              </w:rPr>
            </w:pPr>
            <w:r w:rsidRPr="00DE2F8A">
              <w:rPr>
                <w:sz w:val="20"/>
                <w:szCs w:val="20"/>
              </w:rPr>
              <w:t> </w:t>
            </w:r>
          </w:p>
        </w:tc>
        <w:tc>
          <w:tcPr>
            <w:tcW w:w="3780" w:type="dxa"/>
            <w:gridSpan w:val="4"/>
            <w:tcBorders>
              <w:top w:val="nil"/>
              <w:left w:val="nil"/>
              <w:bottom w:val="nil"/>
              <w:right w:val="nil"/>
            </w:tcBorders>
            <w:shd w:val="clear" w:color="000000" w:fill="FFFFFF"/>
            <w:vAlign w:val="bottom"/>
            <w:hideMark/>
          </w:tcPr>
          <w:p w:rsidR="00DE2F8A" w:rsidRPr="00DE2F8A" w:rsidRDefault="00DE2F8A" w:rsidP="00DE2F8A">
            <w:pPr>
              <w:jc w:val="right"/>
              <w:rPr>
                <w:sz w:val="20"/>
                <w:szCs w:val="20"/>
              </w:rPr>
            </w:pPr>
            <w:r w:rsidRPr="00DE2F8A">
              <w:rPr>
                <w:sz w:val="20"/>
                <w:szCs w:val="20"/>
              </w:rPr>
              <w:t>Приложение № 7</w:t>
            </w:r>
            <w:r w:rsidRPr="00DE2F8A">
              <w:rPr>
                <w:sz w:val="20"/>
                <w:szCs w:val="20"/>
              </w:rPr>
              <w:br/>
              <w:t xml:space="preserve">к решению  Думы </w:t>
            </w:r>
            <w:proofErr w:type="spellStart"/>
            <w:r w:rsidRPr="00DE2F8A">
              <w:rPr>
                <w:sz w:val="20"/>
                <w:szCs w:val="20"/>
              </w:rPr>
              <w:t>Перфиловского</w:t>
            </w:r>
            <w:proofErr w:type="spellEnd"/>
            <w:r w:rsidRPr="00DE2F8A">
              <w:rPr>
                <w:sz w:val="20"/>
                <w:szCs w:val="20"/>
              </w:rPr>
              <w:t xml:space="preserve"> сельского поселения "О бюджете </w:t>
            </w:r>
            <w:proofErr w:type="spellStart"/>
            <w:r w:rsidRPr="00DE2F8A">
              <w:rPr>
                <w:sz w:val="20"/>
                <w:szCs w:val="20"/>
              </w:rPr>
              <w:t>Перфиловского</w:t>
            </w:r>
            <w:proofErr w:type="spellEnd"/>
            <w:r w:rsidRPr="00DE2F8A">
              <w:rPr>
                <w:sz w:val="20"/>
                <w:szCs w:val="20"/>
              </w:rPr>
              <w:t xml:space="preserve"> муниципального образования на 2017 год и на плановый период 2018 и 2019 годов" </w:t>
            </w:r>
            <w:r w:rsidRPr="00DE2F8A">
              <w:rPr>
                <w:sz w:val="20"/>
                <w:szCs w:val="20"/>
              </w:rPr>
              <w:br/>
              <w:t>от "___" _________ 2016 г.  № ___</w:t>
            </w:r>
          </w:p>
        </w:tc>
      </w:tr>
      <w:tr w:rsidR="00DE2F8A" w:rsidRPr="00DE2F8A" w:rsidTr="00DE2F8A">
        <w:trPr>
          <w:trHeight w:val="255"/>
        </w:trPr>
        <w:tc>
          <w:tcPr>
            <w:tcW w:w="5680" w:type="dxa"/>
            <w:tcBorders>
              <w:top w:val="nil"/>
              <w:left w:val="nil"/>
              <w:bottom w:val="nil"/>
              <w:right w:val="nil"/>
            </w:tcBorders>
            <w:shd w:val="clear" w:color="000000" w:fill="FFFFFF"/>
            <w:vAlign w:val="bottom"/>
            <w:hideMark/>
          </w:tcPr>
          <w:p w:rsidR="00DE2F8A" w:rsidRPr="00DE2F8A" w:rsidRDefault="00DE2F8A" w:rsidP="00DE2F8A">
            <w:pPr>
              <w:rPr>
                <w:sz w:val="20"/>
                <w:szCs w:val="20"/>
              </w:rPr>
            </w:pPr>
            <w:r w:rsidRPr="00DE2F8A">
              <w:rPr>
                <w:sz w:val="20"/>
                <w:szCs w:val="20"/>
              </w:rPr>
              <w:t> </w:t>
            </w:r>
          </w:p>
        </w:tc>
        <w:tc>
          <w:tcPr>
            <w:tcW w:w="660" w:type="dxa"/>
            <w:tcBorders>
              <w:top w:val="nil"/>
              <w:left w:val="nil"/>
              <w:bottom w:val="nil"/>
              <w:right w:val="nil"/>
            </w:tcBorders>
            <w:shd w:val="clear" w:color="000000" w:fill="FFFFFF"/>
            <w:noWrap/>
            <w:vAlign w:val="bottom"/>
            <w:hideMark/>
          </w:tcPr>
          <w:p w:rsidR="00DE2F8A" w:rsidRPr="00DE2F8A" w:rsidRDefault="00DE2F8A" w:rsidP="00DE2F8A">
            <w:pPr>
              <w:rPr>
                <w:sz w:val="20"/>
                <w:szCs w:val="20"/>
              </w:rPr>
            </w:pPr>
            <w:r w:rsidRPr="00DE2F8A">
              <w:rPr>
                <w:sz w:val="20"/>
                <w:szCs w:val="20"/>
              </w:rPr>
              <w:t> </w:t>
            </w:r>
          </w:p>
        </w:tc>
        <w:tc>
          <w:tcPr>
            <w:tcW w:w="580" w:type="dxa"/>
            <w:tcBorders>
              <w:top w:val="nil"/>
              <w:left w:val="nil"/>
              <w:bottom w:val="nil"/>
              <w:right w:val="nil"/>
            </w:tcBorders>
            <w:shd w:val="clear" w:color="000000" w:fill="FFFFFF"/>
            <w:noWrap/>
            <w:vAlign w:val="bottom"/>
            <w:hideMark/>
          </w:tcPr>
          <w:p w:rsidR="00DE2F8A" w:rsidRPr="00DE2F8A" w:rsidRDefault="00DE2F8A" w:rsidP="00DE2F8A">
            <w:pPr>
              <w:rPr>
                <w:sz w:val="20"/>
                <w:szCs w:val="20"/>
              </w:rPr>
            </w:pPr>
            <w:r w:rsidRPr="00DE2F8A">
              <w:rPr>
                <w:sz w:val="20"/>
                <w:szCs w:val="20"/>
              </w:rPr>
              <w:t> </w:t>
            </w:r>
          </w:p>
        </w:tc>
        <w:tc>
          <w:tcPr>
            <w:tcW w:w="1380" w:type="dxa"/>
            <w:tcBorders>
              <w:top w:val="nil"/>
              <w:left w:val="nil"/>
              <w:bottom w:val="nil"/>
              <w:right w:val="nil"/>
            </w:tcBorders>
            <w:shd w:val="clear" w:color="000000" w:fill="FFFFFF"/>
            <w:noWrap/>
            <w:vAlign w:val="bottom"/>
            <w:hideMark/>
          </w:tcPr>
          <w:p w:rsidR="00DE2F8A" w:rsidRPr="00DE2F8A" w:rsidRDefault="00DE2F8A" w:rsidP="00DE2F8A">
            <w:pPr>
              <w:jc w:val="center"/>
              <w:rPr>
                <w:sz w:val="20"/>
                <w:szCs w:val="20"/>
              </w:rPr>
            </w:pPr>
            <w:r w:rsidRPr="00DE2F8A">
              <w:rPr>
                <w:sz w:val="20"/>
                <w:szCs w:val="20"/>
              </w:rPr>
              <w:t> </w:t>
            </w:r>
          </w:p>
        </w:tc>
        <w:tc>
          <w:tcPr>
            <w:tcW w:w="660" w:type="dxa"/>
            <w:tcBorders>
              <w:top w:val="nil"/>
              <w:left w:val="nil"/>
              <w:bottom w:val="nil"/>
              <w:right w:val="nil"/>
            </w:tcBorders>
            <w:shd w:val="clear" w:color="000000" w:fill="FFFFFF"/>
            <w:noWrap/>
            <w:vAlign w:val="bottom"/>
            <w:hideMark/>
          </w:tcPr>
          <w:p w:rsidR="00DE2F8A" w:rsidRPr="00DE2F8A" w:rsidRDefault="00DE2F8A" w:rsidP="00DE2F8A">
            <w:pPr>
              <w:rPr>
                <w:sz w:val="20"/>
                <w:szCs w:val="20"/>
              </w:rPr>
            </w:pPr>
            <w:r w:rsidRPr="00DE2F8A">
              <w:rPr>
                <w:sz w:val="20"/>
                <w:szCs w:val="20"/>
              </w:rPr>
              <w:t> </w:t>
            </w:r>
          </w:p>
        </w:tc>
        <w:tc>
          <w:tcPr>
            <w:tcW w:w="1160" w:type="dxa"/>
            <w:tcBorders>
              <w:top w:val="nil"/>
              <w:left w:val="nil"/>
              <w:bottom w:val="nil"/>
              <w:right w:val="nil"/>
            </w:tcBorders>
            <w:shd w:val="clear" w:color="000000" w:fill="FFFFFF"/>
            <w:noWrap/>
            <w:vAlign w:val="bottom"/>
            <w:hideMark/>
          </w:tcPr>
          <w:p w:rsidR="00DE2F8A" w:rsidRPr="00DE2F8A" w:rsidRDefault="00DE2F8A" w:rsidP="00DE2F8A">
            <w:pPr>
              <w:rPr>
                <w:sz w:val="20"/>
                <w:szCs w:val="20"/>
              </w:rPr>
            </w:pPr>
            <w:r w:rsidRPr="00DE2F8A">
              <w:rPr>
                <w:sz w:val="20"/>
                <w:szCs w:val="20"/>
              </w:rPr>
              <w:t> </w:t>
            </w:r>
          </w:p>
        </w:tc>
      </w:tr>
      <w:tr w:rsidR="00DE2F8A" w:rsidRPr="00DE2F8A" w:rsidTr="00DE2F8A">
        <w:trPr>
          <w:trHeight w:val="945"/>
        </w:trPr>
        <w:tc>
          <w:tcPr>
            <w:tcW w:w="10120" w:type="dxa"/>
            <w:gridSpan w:val="6"/>
            <w:tcBorders>
              <w:top w:val="nil"/>
              <w:left w:val="nil"/>
              <w:bottom w:val="nil"/>
              <w:right w:val="nil"/>
            </w:tcBorders>
            <w:shd w:val="clear" w:color="auto" w:fill="auto"/>
            <w:vAlign w:val="bottom"/>
            <w:hideMark/>
          </w:tcPr>
          <w:p w:rsidR="00DE2F8A" w:rsidRPr="00DE2F8A" w:rsidRDefault="00DE2F8A" w:rsidP="00DE2F8A">
            <w:pPr>
              <w:jc w:val="center"/>
              <w:rPr>
                <w:rFonts w:ascii="Arial" w:hAnsi="Arial" w:cs="Arial"/>
                <w:b/>
                <w:bCs/>
              </w:rPr>
            </w:pPr>
            <w:r w:rsidRPr="00DE2F8A">
              <w:rPr>
                <w:rFonts w:ascii="Arial" w:hAnsi="Arial" w:cs="Arial"/>
                <w:b/>
                <w:bCs/>
              </w:rPr>
              <w:t xml:space="preserve">РАСПРЕДЕЛЕНИЕ БЮДЖЕТНЫХ АССИГНОВАНИЙ ПО РАЗДЕЛАМ, ПОДРАЗДЕЛАМ, ЦЕЛЕВЫМ СТАТЬЯМ И ГРУППАМ </w:t>
            </w:r>
            <w:proofErr w:type="gramStart"/>
            <w:r w:rsidRPr="00DE2F8A">
              <w:rPr>
                <w:rFonts w:ascii="Arial" w:hAnsi="Arial" w:cs="Arial"/>
                <w:b/>
                <w:bCs/>
              </w:rPr>
              <w:t>ВИДОВ РАСХОДОВ КЛАССИФИКАЦИИ РАСХОДОВ БЮДЖЕТОВ</w:t>
            </w:r>
            <w:proofErr w:type="gramEnd"/>
            <w:r w:rsidRPr="00DE2F8A">
              <w:rPr>
                <w:rFonts w:ascii="Arial" w:hAnsi="Arial" w:cs="Arial"/>
                <w:b/>
                <w:bCs/>
              </w:rPr>
              <w:t xml:space="preserve">  НА 2017 ГОД.</w:t>
            </w:r>
          </w:p>
        </w:tc>
      </w:tr>
      <w:tr w:rsidR="00DE2F8A" w:rsidRPr="00DE2F8A" w:rsidTr="00DE2F8A">
        <w:trPr>
          <w:trHeight w:val="255"/>
        </w:trPr>
        <w:tc>
          <w:tcPr>
            <w:tcW w:w="5680" w:type="dxa"/>
            <w:tcBorders>
              <w:top w:val="nil"/>
              <w:left w:val="nil"/>
              <w:bottom w:val="nil"/>
              <w:right w:val="nil"/>
            </w:tcBorders>
            <w:shd w:val="clear" w:color="000000" w:fill="FFFFFF"/>
            <w:vAlign w:val="bottom"/>
            <w:hideMark/>
          </w:tcPr>
          <w:p w:rsidR="00DE2F8A" w:rsidRPr="00DE2F8A" w:rsidRDefault="00DE2F8A" w:rsidP="00DE2F8A">
            <w:pPr>
              <w:rPr>
                <w:b/>
                <w:bCs/>
                <w:sz w:val="16"/>
                <w:szCs w:val="16"/>
              </w:rPr>
            </w:pPr>
            <w:r w:rsidRPr="00DE2F8A">
              <w:rPr>
                <w:b/>
                <w:bCs/>
                <w:sz w:val="16"/>
                <w:szCs w:val="16"/>
              </w:rPr>
              <w:t> </w:t>
            </w:r>
          </w:p>
        </w:tc>
        <w:tc>
          <w:tcPr>
            <w:tcW w:w="660" w:type="dxa"/>
            <w:tcBorders>
              <w:top w:val="nil"/>
              <w:left w:val="nil"/>
              <w:bottom w:val="nil"/>
              <w:right w:val="nil"/>
            </w:tcBorders>
            <w:shd w:val="clear" w:color="000000" w:fill="FFFFFF"/>
            <w:noWrap/>
            <w:vAlign w:val="bottom"/>
            <w:hideMark/>
          </w:tcPr>
          <w:p w:rsidR="00DE2F8A" w:rsidRPr="00DE2F8A" w:rsidRDefault="00DE2F8A" w:rsidP="00DE2F8A">
            <w:pPr>
              <w:rPr>
                <w:b/>
                <w:bCs/>
                <w:sz w:val="16"/>
                <w:szCs w:val="16"/>
              </w:rPr>
            </w:pPr>
            <w:r w:rsidRPr="00DE2F8A">
              <w:rPr>
                <w:b/>
                <w:bCs/>
                <w:sz w:val="16"/>
                <w:szCs w:val="16"/>
              </w:rPr>
              <w:t> </w:t>
            </w:r>
          </w:p>
        </w:tc>
        <w:tc>
          <w:tcPr>
            <w:tcW w:w="580" w:type="dxa"/>
            <w:tcBorders>
              <w:top w:val="nil"/>
              <w:left w:val="nil"/>
              <w:bottom w:val="nil"/>
              <w:right w:val="nil"/>
            </w:tcBorders>
            <w:shd w:val="clear" w:color="000000" w:fill="FFFFFF"/>
            <w:noWrap/>
            <w:vAlign w:val="bottom"/>
            <w:hideMark/>
          </w:tcPr>
          <w:p w:rsidR="00DE2F8A" w:rsidRPr="00DE2F8A" w:rsidRDefault="00DE2F8A" w:rsidP="00DE2F8A">
            <w:pPr>
              <w:rPr>
                <w:b/>
                <w:bCs/>
                <w:sz w:val="16"/>
                <w:szCs w:val="16"/>
              </w:rPr>
            </w:pPr>
            <w:r w:rsidRPr="00DE2F8A">
              <w:rPr>
                <w:b/>
                <w:bCs/>
                <w:sz w:val="16"/>
                <w:szCs w:val="16"/>
              </w:rPr>
              <w:t> </w:t>
            </w:r>
          </w:p>
        </w:tc>
        <w:tc>
          <w:tcPr>
            <w:tcW w:w="1380" w:type="dxa"/>
            <w:tcBorders>
              <w:top w:val="nil"/>
              <w:left w:val="nil"/>
              <w:bottom w:val="nil"/>
              <w:right w:val="nil"/>
            </w:tcBorders>
            <w:shd w:val="clear" w:color="000000" w:fill="FFFFFF"/>
            <w:noWrap/>
            <w:vAlign w:val="bottom"/>
            <w:hideMark/>
          </w:tcPr>
          <w:p w:rsidR="00DE2F8A" w:rsidRPr="00DE2F8A" w:rsidRDefault="00DE2F8A" w:rsidP="00DE2F8A">
            <w:pPr>
              <w:jc w:val="center"/>
              <w:rPr>
                <w:sz w:val="16"/>
                <w:szCs w:val="16"/>
              </w:rPr>
            </w:pPr>
            <w:r w:rsidRPr="00DE2F8A">
              <w:rPr>
                <w:sz w:val="16"/>
                <w:szCs w:val="16"/>
              </w:rPr>
              <w:t> </w:t>
            </w:r>
          </w:p>
        </w:tc>
        <w:tc>
          <w:tcPr>
            <w:tcW w:w="660" w:type="dxa"/>
            <w:tcBorders>
              <w:top w:val="nil"/>
              <w:left w:val="nil"/>
              <w:bottom w:val="nil"/>
              <w:right w:val="nil"/>
            </w:tcBorders>
            <w:shd w:val="clear" w:color="000000" w:fill="FFFFFF"/>
            <w:noWrap/>
            <w:vAlign w:val="bottom"/>
            <w:hideMark/>
          </w:tcPr>
          <w:p w:rsidR="00DE2F8A" w:rsidRPr="00DE2F8A" w:rsidRDefault="00DE2F8A" w:rsidP="00DE2F8A">
            <w:pPr>
              <w:rPr>
                <w:b/>
                <w:bCs/>
                <w:sz w:val="16"/>
                <w:szCs w:val="16"/>
              </w:rPr>
            </w:pPr>
            <w:r w:rsidRPr="00DE2F8A">
              <w:rPr>
                <w:b/>
                <w:bCs/>
                <w:sz w:val="16"/>
                <w:szCs w:val="16"/>
              </w:rPr>
              <w:t> </w:t>
            </w:r>
          </w:p>
        </w:tc>
        <w:tc>
          <w:tcPr>
            <w:tcW w:w="1160" w:type="dxa"/>
            <w:tcBorders>
              <w:top w:val="nil"/>
              <w:left w:val="nil"/>
              <w:bottom w:val="nil"/>
              <w:right w:val="nil"/>
            </w:tcBorders>
            <w:shd w:val="clear" w:color="000000" w:fill="FFFFFF"/>
            <w:noWrap/>
            <w:vAlign w:val="bottom"/>
            <w:hideMark/>
          </w:tcPr>
          <w:p w:rsidR="00DE2F8A" w:rsidRPr="00DE2F8A" w:rsidRDefault="00DE2F8A" w:rsidP="00DE2F8A">
            <w:pPr>
              <w:rPr>
                <w:sz w:val="20"/>
                <w:szCs w:val="20"/>
              </w:rPr>
            </w:pPr>
            <w:proofErr w:type="spellStart"/>
            <w:r w:rsidRPr="00DE2F8A">
              <w:rPr>
                <w:sz w:val="20"/>
                <w:szCs w:val="20"/>
              </w:rPr>
              <w:t>тыс</w:t>
            </w:r>
            <w:proofErr w:type="gramStart"/>
            <w:r w:rsidRPr="00DE2F8A">
              <w:rPr>
                <w:sz w:val="20"/>
                <w:szCs w:val="20"/>
              </w:rPr>
              <w:t>.р</w:t>
            </w:r>
            <w:proofErr w:type="gramEnd"/>
            <w:r w:rsidRPr="00DE2F8A">
              <w:rPr>
                <w:sz w:val="20"/>
                <w:szCs w:val="20"/>
              </w:rPr>
              <w:t>ублей</w:t>
            </w:r>
            <w:proofErr w:type="spellEnd"/>
          </w:p>
        </w:tc>
      </w:tr>
      <w:tr w:rsidR="00DE2F8A" w:rsidRPr="00DE2F8A" w:rsidTr="00DE2F8A">
        <w:trPr>
          <w:trHeight w:val="360"/>
        </w:trPr>
        <w:tc>
          <w:tcPr>
            <w:tcW w:w="5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2F8A" w:rsidRPr="00DE2F8A" w:rsidRDefault="00DE2F8A" w:rsidP="00DE2F8A">
            <w:pPr>
              <w:jc w:val="center"/>
              <w:rPr>
                <w:b/>
                <w:bCs/>
              </w:rPr>
            </w:pPr>
            <w:r w:rsidRPr="00DE2F8A">
              <w:rPr>
                <w:b/>
                <w:bCs/>
              </w:rPr>
              <w:t xml:space="preserve">  Наименование</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proofErr w:type="spellStart"/>
            <w:r w:rsidRPr="00DE2F8A">
              <w:rPr>
                <w:b/>
                <w:bCs/>
              </w:rPr>
              <w:t>Рз</w:t>
            </w:r>
            <w:proofErr w:type="spellEnd"/>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proofErr w:type="gramStart"/>
            <w:r w:rsidRPr="00DE2F8A">
              <w:rPr>
                <w:b/>
                <w:bCs/>
              </w:rPr>
              <w:t>ПР</w:t>
            </w:r>
            <w:proofErr w:type="gramEnd"/>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r w:rsidRPr="00DE2F8A">
              <w:rPr>
                <w:b/>
                <w:bCs/>
              </w:rPr>
              <w:t>КЦСР</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r w:rsidRPr="00DE2F8A">
              <w:rPr>
                <w:b/>
                <w:bCs/>
              </w:rPr>
              <w:t>КВР</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r w:rsidRPr="00DE2F8A">
              <w:rPr>
                <w:b/>
                <w:bCs/>
              </w:rPr>
              <w:t>сумма</w:t>
            </w:r>
          </w:p>
        </w:tc>
      </w:tr>
      <w:tr w:rsidR="00DE2F8A" w:rsidRPr="00DE2F8A" w:rsidTr="00DE2F8A">
        <w:trPr>
          <w:trHeight w:val="63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 xml:space="preserve">Администрация </w:t>
            </w:r>
            <w:proofErr w:type="spellStart"/>
            <w:r w:rsidRPr="00DE2F8A">
              <w:rPr>
                <w:b/>
                <w:bCs/>
                <w:i/>
                <w:iCs/>
              </w:rPr>
              <w:t>Перфиловского</w:t>
            </w:r>
            <w:proofErr w:type="spellEnd"/>
            <w:r w:rsidRPr="00DE2F8A">
              <w:rPr>
                <w:b/>
                <w:bCs/>
                <w:i/>
                <w:iCs/>
              </w:rPr>
              <w:t xml:space="preserve"> сельского поселения</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rPr>
                <w:b/>
                <w:bCs/>
                <w:sz w:val="20"/>
                <w:szCs w:val="20"/>
              </w:rPr>
            </w:pPr>
            <w:r w:rsidRPr="00DE2F8A">
              <w:rPr>
                <w:b/>
                <w:bCs/>
                <w:sz w:val="20"/>
                <w:szCs w:val="20"/>
              </w:rPr>
              <w:t> </w:t>
            </w:r>
          </w:p>
        </w:tc>
        <w:tc>
          <w:tcPr>
            <w:tcW w:w="13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right"/>
              <w:rPr>
                <w:b/>
                <w:bCs/>
                <w:sz w:val="20"/>
                <w:szCs w:val="20"/>
              </w:rPr>
            </w:pPr>
            <w:r w:rsidRPr="00DE2F8A">
              <w:rPr>
                <w:b/>
                <w:bCs/>
                <w:sz w:val="20"/>
                <w:szCs w:val="20"/>
              </w:rPr>
              <w:t>5 370,1</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ОБЩЕГОСУДАРСТВЕННЫЕ ВОПРОСЫ</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13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1 477,7</w:t>
            </w:r>
          </w:p>
        </w:tc>
      </w:tr>
      <w:tr w:rsidR="00DE2F8A" w:rsidRPr="00DE2F8A" w:rsidTr="00362F55">
        <w:trPr>
          <w:trHeight w:val="84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Функционирование высшего должностного лица субъекта Российской Федерации и муниципального образования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02</w:t>
            </w:r>
          </w:p>
        </w:tc>
        <w:tc>
          <w:tcPr>
            <w:tcW w:w="13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66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275,6</w:t>
            </w:r>
          </w:p>
        </w:tc>
      </w:tr>
      <w:tr w:rsidR="00DE2F8A" w:rsidRPr="00DE2F8A" w:rsidTr="00DE2F8A">
        <w:trPr>
          <w:trHeight w:val="63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Расходы на выплаты по оплате труда работников органов местного самоуправления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02</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7100020110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275,6</w:t>
            </w:r>
          </w:p>
        </w:tc>
      </w:tr>
      <w:tr w:rsidR="00DE2F8A" w:rsidRPr="00DE2F8A" w:rsidTr="00362F55">
        <w:trPr>
          <w:trHeight w:val="1036"/>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02</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7100020110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275,6</w:t>
            </w:r>
          </w:p>
        </w:tc>
      </w:tr>
      <w:tr w:rsidR="00DE2F8A" w:rsidRPr="00DE2F8A" w:rsidTr="00362F55">
        <w:trPr>
          <w:trHeight w:val="92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915,0</w:t>
            </w:r>
          </w:p>
        </w:tc>
      </w:tr>
      <w:tr w:rsidR="00DE2F8A" w:rsidRPr="00DE2F8A" w:rsidTr="00362F55">
        <w:trPr>
          <w:trHeight w:val="533"/>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Расходы на выплаты по оплате труда работников органов местного самоуправления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7100020110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601,0</w:t>
            </w:r>
          </w:p>
        </w:tc>
      </w:tr>
      <w:tr w:rsidR="00DE2F8A" w:rsidRPr="00DE2F8A" w:rsidTr="00362F55">
        <w:trPr>
          <w:trHeight w:val="1236"/>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04</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7100020110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601,0</w:t>
            </w:r>
          </w:p>
        </w:tc>
      </w:tr>
      <w:tr w:rsidR="00DE2F8A" w:rsidRPr="00DE2F8A" w:rsidTr="00362F55">
        <w:trPr>
          <w:trHeight w:val="547"/>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Расходы на обеспечение функций органов местного самоуправления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7100020190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314,0</w:t>
            </w:r>
          </w:p>
        </w:tc>
      </w:tr>
      <w:tr w:rsidR="00DE2F8A" w:rsidRPr="00DE2F8A" w:rsidTr="00362F55">
        <w:trPr>
          <w:trHeight w:val="569"/>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04</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7100020190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200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sz w:val="20"/>
                <w:szCs w:val="20"/>
              </w:rPr>
            </w:pPr>
            <w:r w:rsidRPr="00DE2F8A">
              <w:rPr>
                <w:sz w:val="20"/>
                <w:szCs w:val="20"/>
              </w:rPr>
              <w:t>314,0</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rPr>
                <w:b/>
                <w:bCs/>
                <w:i/>
                <w:iCs/>
              </w:rPr>
            </w:pPr>
            <w:r w:rsidRPr="00DE2F8A">
              <w:rPr>
                <w:b/>
                <w:bCs/>
                <w:i/>
                <w:iCs/>
              </w:rPr>
              <w:t>Обеспечение проведения выборов и референдумов</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07</w:t>
            </w:r>
          </w:p>
        </w:tc>
        <w:tc>
          <w:tcPr>
            <w:tcW w:w="13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color w:val="000000"/>
                <w:sz w:val="20"/>
                <w:szCs w:val="20"/>
              </w:rPr>
            </w:pPr>
            <w:r w:rsidRPr="00DE2F8A">
              <w:rPr>
                <w:b/>
                <w:bCs/>
                <w:i/>
                <w:iCs/>
                <w:color w:val="000000"/>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281,4</w:t>
            </w:r>
          </w:p>
        </w:tc>
      </w:tr>
      <w:tr w:rsidR="00DE2F8A" w:rsidRPr="00DE2F8A" w:rsidTr="00362F55">
        <w:trPr>
          <w:trHeight w:val="511"/>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r w:rsidRPr="00DE2F8A">
              <w:t>Проведение выборов главы муниципального образования</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07</w:t>
            </w:r>
          </w:p>
        </w:tc>
        <w:tc>
          <w:tcPr>
            <w:tcW w:w="13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7180020700</w:t>
            </w:r>
          </w:p>
        </w:tc>
        <w:tc>
          <w:tcPr>
            <w:tcW w:w="66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117,9</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r w:rsidRPr="00DE2F8A">
              <w:t>Иные бюджетные ассигнования</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07</w:t>
            </w:r>
          </w:p>
        </w:tc>
        <w:tc>
          <w:tcPr>
            <w:tcW w:w="13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7180020700</w:t>
            </w:r>
          </w:p>
        </w:tc>
        <w:tc>
          <w:tcPr>
            <w:tcW w:w="66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800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117,9</w:t>
            </w:r>
          </w:p>
        </w:tc>
      </w:tr>
      <w:tr w:rsidR="00DE2F8A" w:rsidRPr="00DE2F8A" w:rsidTr="00362F55">
        <w:trPr>
          <w:trHeight w:val="481"/>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r w:rsidRPr="00DE2F8A">
              <w:t>Проведение выборов в представительные органы муниципального образования</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07</w:t>
            </w:r>
          </w:p>
        </w:tc>
        <w:tc>
          <w:tcPr>
            <w:tcW w:w="13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7180020800</w:t>
            </w:r>
          </w:p>
        </w:tc>
        <w:tc>
          <w:tcPr>
            <w:tcW w:w="66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163,5</w:t>
            </w:r>
          </w:p>
        </w:tc>
      </w:tr>
      <w:tr w:rsidR="00DE2F8A" w:rsidRPr="00DE2F8A" w:rsidTr="00362F55">
        <w:trPr>
          <w:trHeight w:val="333"/>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r w:rsidRPr="00DE2F8A">
              <w:t>Иные бюджетные ассигнования</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07</w:t>
            </w:r>
          </w:p>
        </w:tc>
        <w:tc>
          <w:tcPr>
            <w:tcW w:w="13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7180020800</w:t>
            </w:r>
          </w:p>
        </w:tc>
        <w:tc>
          <w:tcPr>
            <w:tcW w:w="66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800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163,5</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Резервные фонды</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11</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2,0</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Резервные фонды местных администраций</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11</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7170000000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2,0</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Иные бюджетные ассигнования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11</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7170000000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800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2,0</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Другие общегосударственные вопросы</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13</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3,7</w:t>
            </w:r>
          </w:p>
        </w:tc>
      </w:tr>
      <w:tr w:rsidR="00DE2F8A" w:rsidRPr="00DE2F8A" w:rsidTr="00DE2F8A">
        <w:trPr>
          <w:trHeight w:val="63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lastRenderedPageBreak/>
              <w:t>Расходы на обеспечение функций органов местного самоуправления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13</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7100020190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color w:val="000000"/>
                <w:sz w:val="20"/>
                <w:szCs w:val="20"/>
              </w:rPr>
            </w:pPr>
            <w:r w:rsidRPr="00DE2F8A">
              <w:rPr>
                <w:b/>
                <w:bCs/>
                <w:color w:val="000000"/>
                <w:sz w:val="20"/>
                <w:szCs w:val="20"/>
              </w:rPr>
              <w:t>3,0</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Иные бюджетные ассигнования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13</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7100020190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800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3,0</w:t>
            </w:r>
          </w:p>
        </w:tc>
      </w:tr>
      <w:tr w:rsidR="00DE2F8A" w:rsidRPr="00DE2F8A" w:rsidTr="00362F55">
        <w:trPr>
          <w:trHeight w:val="2152"/>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13</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90А0073150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color w:val="000000"/>
                <w:sz w:val="20"/>
                <w:szCs w:val="20"/>
              </w:rPr>
            </w:pPr>
            <w:r w:rsidRPr="00DE2F8A">
              <w:rPr>
                <w:b/>
                <w:bCs/>
                <w:i/>
                <w:iCs/>
                <w:color w:val="000000"/>
                <w:sz w:val="20"/>
                <w:szCs w:val="20"/>
              </w:rPr>
              <w:t>0,7</w:t>
            </w:r>
          </w:p>
        </w:tc>
      </w:tr>
      <w:tr w:rsidR="00DE2F8A" w:rsidRPr="00DE2F8A" w:rsidTr="00362F55">
        <w:trPr>
          <w:trHeight w:val="497"/>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13</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90А0073150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200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0,7</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НАЦИОНАЛЬНАЯ ОБОРОНА</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02</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color w:val="000000"/>
                <w:sz w:val="20"/>
                <w:szCs w:val="20"/>
              </w:rPr>
            </w:pPr>
            <w:r w:rsidRPr="00DE2F8A">
              <w:rPr>
                <w:b/>
                <w:bCs/>
                <w:i/>
                <w:iCs/>
                <w:color w:val="000000"/>
                <w:sz w:val="20"/>
                <w:szCs w:val="20"/>
              </w:rPr>
              <w:t>86,4</w:t>
            </w:r>
          </w:p>
        </w:tc>
      </w:tr>
      <w:tr w:rsidR="00DE2F8A" w:rsidRPr="00DE2F8A" w:rsidTr="00362F55">
        <w:trPr>
          <w:trHeight w:val="32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Мобилизационная и вневойсковая подготовка</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02</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03</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86,4</w:t>
            </w:r>
          </w:p>
        </w:tc>
      </w:tr>
      <w:tr w:rsidR="00DE2F8A" w:rsidRPr="00DE2F8A" w:rsidTr="00362F55">
        <w:trPr>
          <w:trHeight w:val="826"/>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Осуществление первичного воинского учета на территориях, где отсутствуют военные комиссариаты</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02</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03</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7030251180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86,4</w:t>
            </w:r>
          </w:p>
        </w:tc>
      </w:tr>
      <w:tr w:rsidR="00DE2F8A" w:rsidRPr="00DE2F8A" w:rsidTr="00362F55">
        <w:trPr>
          <w:trHeight w:val="1277"/>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02</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03</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7030251180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83,1</w:t>
            </w:r>
          </w:p>
        </w:tc>
      </w:tr>
      <w:tr w:rsidR="00DE2F8A" w:rsidRPr="00DE2F8A" w:rsidTr="00DE2F8A">
        <w:trPr>
          <w:trHeight w:val="63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02</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03</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7030251180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200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3,3</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НАЦИОНАЛЬНАЯ ЭКОНОМИКА</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1 571,2</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Дорожное хозяйство (дорожные фонды)</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09</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1 571,2</w:t>
            </w:r>
          </w:p>
        </w:tc>
      </w:tr>
      <w:tr w:rsidR="00DE2F8A" w:rsidRPr="00DE2F8A" w:rsidTr="00362F55">
        <w:trPr>
          <w:trHeight w:val="1004"/>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09</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7952400000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1 571,2</w:t>
            </w:r>
          </w:p>
        </w:tc>
      </w:tr>
      <w:tr w:rsidR="00DE2F8A" w:rsidRPr="00DE2F8A" w:rsidTr="00DE2F8A">
        <w:trPr>
          <w:trHeight w:val="63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09</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7952400000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200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1 571,2</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color w:val="000000"/>
              </w:rPr>
            </w:pPr>
            <w:r w:rsidRPr="00DE2F8A">
              <w:rPr>
                <w:b/>
                <w:bCs/>
                <w:color w:val="000000"/>
              </w:rPr>
              <w:t>ЖИЛИЩНО-КОММУНАЛЬНОЕ ХОЗЯЙСТВО</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rPr>
            </w:pPr>
            <w:r w:rsidRPr="00DE2F8A">
              <w:rPr>
                <w:b/>
                <w:bCs/>
              </w:rPr>
              <w:t>05</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 </w:t>
            </w:r>
          </w:p>
        </w:tc>
        <w:tc>
          <w:tcPr>
            <w:tcW w:w="13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color w:val="000000"/>
              </w:rPr>
            </w:pPr>
            <w:r w:rsidRPr="00DE2F8A">
              <w:rPr>
                <w:b/>
                <w:bCs/>
                <w:color w:val="000000"/>
              </w:rPr>
              <w:t> </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color w:val="000000"/>
              </w:rPr>
            </w:pPr>
            <w:r w:rsidRPr="00DE2F8A">
              <w:rPr>
                <w:b/>
                <w:bCs/>
                <w:color w:val="00000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330,0</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color w:val="000000"/>
              </w:rPr>
            </w:pPr>
            <w:r w:rsidRPr="00DE2F8A">
              <w:rPr>
                <w:b/>
                <w:bCs/>
                <w:color w:val="000000"/>
              </w:rPr>
              <w:t>Благоустройство</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rPr>
            </w:pPr>
            <w:r w:rsidRPr="00DE2F8A">
              <w:rPr>
                <w:b/>
                <w:bCs/>
              </w:rPr>
              <w:t>05</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rPr>
            </w:pPr>
            <w:r w:rsidRPr="00DE2F8A">
              <w:rPr>
                <w:b/>
                <w:bCs/>
              </w:rPr>
              <w:t>03</w:t>
            </w:r>
          </w:p>
        </w:tc>
        <w:tc>
          <w:tcPr>
            <w:tcW w:w="13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color w:val="000000"/>
              </w:rPr>
            </w:pPr>
            <w:r w:rsidRPr="00DE2F8A">
              <w:rPr>
                <w:b/>
                <w:bCs/>
                <w:color w:val="000000"/>
              </w:rPr>
              <w:t> </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color w:val="000000"/>
              </w:rPr>
            </w:pPr>
            <w:r w:rsidRPr="00DE2F8A">
              <w:rPr>
                <w:b/>
                <w:bCs/>
                <w:color w:val="00000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330,0</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DE2F8A" w:rsidRPr="00DE2F8A" w:rsidRDefault="00DE2F8A" w:rsidP="00DE2F8A">
            <w:r w:rsidRPr="00DE2F8A">
              <w:t>Муниципальные программы поселений</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05</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03</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7950000000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i/>
                <w:iCs/>
                <w:color w:val="000000"/>
              </w:rPr>
            </w:pPr>
            <w:r w:rsidRPr="00DE2F8A">
              <w:rPr>
                <w:i/>
                <w:iCs/>
                <w:color w:val="00000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330,0</w:t>
            </w:r>
          </w:p>
        </w:tc>
      </w:tr>
      <w:tr w:rsidR="00DE2F8A" w:rsidRPr="00DE2F8A" w:rsidTr="00362F55">
        <w:trPr>
          <w:trHeight w:val="533"/>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color w:val="000000"/>
              </w:rPr>
            </w:pPr>
            <w:r w:rsidRPr="00DE2F8A">
              <w:rPr>
                <w:color w:val="000000"/>
              </w:rPr>
              <w:t>Муниципальная программа "Организация благоустройства территории поселения"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05</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03</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7952900000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330,0</w:t>
            </w:r>
          </w:p>
        </w:tc>
      </w:tr>
      <w:tr w:rsidR="00DE2F8A" w:rsidRPr="00DE2F8A" w:rsidTr="00DE2F8A">
        <w:trPr>
          <w:trHeight w:val="63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color w:val="000000"/>
              </w:rPr>
            </w:pPr>
            <w:r w:rsidRPr="00DE2F8A">
              <w:rPr>
                <w:color w:val="000000"/>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05</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03</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7952900000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200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330,0</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КУЛЬТУРА, КИНЕМАТОГРАФИЯ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1 004,1</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Культура</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1 004,1</w:t>
            </w:r>
          </w:p>
        </w:tc>
      </w:tr>
      <w:tr w:rsidR="00DE2F8A" w:rsidRPr="00DE2F8A" w:rsidTr="00DE2F8A">
        <w:trPr>
          <w:trHeight w:val="63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Учреждения культуры и мероприятия в сфере культуры и кинематографии</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7810000000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808,5</w:t>
            </w:r>
          </w:p>
        </w:tc>
      </w:tr>
      <w:tr w:rsidR="00DE2F8A" w:rsidRPr="00DE2F8A" w:rsidTr="00362F55">
        <w:trPr>
          <w:trHeight w:val="1236"/>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7810000000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372,1</w:t>
            </w:r>
          </w:p>
        </w:tc>
      </w:tr>
      <w:tr w:rsidR="00DE2F8A" w:rsidRPr="00DE2F8A" w:rsidTr="00362F55">
        <w:trPr>
          <w:trHeight w:val="40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7810000000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200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430,0</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Иные бюджетные ассигнования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7810000000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800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6,4</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lastRenderedPageBreak/>
              <w:t>Библиотеки</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7820000000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195,6</w:t>
            </w:r>
          </w:p>
        </w:tc>
      </w:tr>
      <w:tr w:rsidR="00DE2F8A" w:rsidRPr="00DE2F8A" w:rsidTr="00362F55">
        <w:trPr>
          <w:trHeight w:val="136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7820000000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195,6</w:t>
            </w:r>
          </w:p>
        </w:tc>
      </w:tr>
      <w:tr w:rsidR="00DE2F8A" w:rsidRPr="00DE2F8A" w:rsidTr="00DE2F8A">
        <w:trPr>
          <w:trHeight w:val="63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rPr>
            </w:pPr>
            <w:r w:rsidRPr="00DE2F8A">
              <w:rPr>
                <w:b/>
                <w:bCs/>
              </w:rPr>
              <w:t>ОБСЛУЖИВАНИЕ ГОСУДАРСТВЕННОГО И МУНИЦИПАЛЬНОГО ДОЛГА</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13</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 </w:t>
            </w:r>
          </w:p>
        </w:tc>
        <w:tc>
          <w:tcPr>
            <w:tcW w:w="13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2,0</w:t>
            </w:r>
          </w:p>
        </w:tc>
      </w:tr>
      <w:tr w:rsidR="00DE2F8A" w:rsidRPr="00DE2F8A" w:rsidTr="00DE2F8A">
        <w:trPr>
          <w:trHeight w:val="63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rPr>
            </w:pPr>
            <w:r w:rsidRPr="00DE2F8A">
              <w:rPr>
                <w:b/>
                <w:bCs/>
              </w:rPr>
              <w:t>Обслуживание государственного внутреннего и муниципального долга</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13</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01</w:t>
            </w:r>
          </w:p>
        </w:tc>
        <w:tc>
          <w:tcPr>
            <w:tcW w:w="13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 </w:t>
            </w:r>
          </w:p>
        </w:tc>
        <w:tc>
          <w:tcPr>
            <w:tcW w:w="66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2,0</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Процентные платежи по муниципальному долгу</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13</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01</w:t>
            </w:r>
          </w:p>
        </w:tc>
        <w:tc>
          <w:tcPr>
            <w:tcW w:w="13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7160000000</w:t>
            </w:r>
          </w:p>
        </w:tc>
        <w:tc>
          <w:tcPr>
            <w:tcW w:w="660" w:type="dxa"/>
            <w:tcBorders>
              <w:top w:val="nil"/>
              <w:left w:val="nil"/>
              <w:bottom w:val="single" w:sz="4" w:space="0" w:color="auto"/>
              <w:right w:val="single" w:sz="4" w:space="0" w:color="auto"/>
            </w:tcBorders>
            <w:shd w:val="clear" w:color="000000" w:fill="FFFFFF"/>
            <w:noWrap/>
            <w:vAlign w:val="bottom"/>
            <w:hideMark/>
          </w:tcPr>
          <w:p w:rsidR="00DE2F8A" w:rsidRPr="00DE2F8A" w:rsidRDefault="00DE2F8A" w:rsidP="00DE2F8A">
            <w:pPr>
              <w:jc w:val="center"/>
              <w:rPr>
                <w:rFonts w:ascii="Arial" w:hAnsi="Arial" w:cs="Arial"/>
                <w:sz w:val="20"/>
                <w:szCs w:val="20"/>
              </w:rPr>
            </w:pPr>
            <w:r w:rsidRPr="00DE2F8A">
              <w:rPr>
                <w:rFonts w:ascii="Arial" w:hAnsi="Arial" w:cs="Arial"/>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2,0</w:t>
            </w:r>
          </w:p>
        </w:tc>
      </w:tr>
      <w:tr w:rsidR="00DE2F8A" w:rsidRPr="00DE2F8A" w:rsidTr="00DE2F8A">
        <w:trPr>
          <w:trHeight w:val="63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 xml:space="preserve">Обслуживание государственного </w:t>
            </w:r>
            <w:proofErr w:type="gramStart"/>
            <w:r w:rsidRPr="00DE2F8A">
              <w:t xml:space="preserve">( </w:t>
            </w:r>
            <w:proofErr w:type="gramEnd"/>
            <w:r w:rsidRPr="00DE2F8A">
              <w:t>муниципального) долга</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13</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01</w:t>
            </w:r>
          </w:p>
        </w:tc>
        <w:tc>
          <w:tcPr>
            <w:tcW w:w="13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7160000000</w:t>
            </w:r>
          </w:p>
        </w:tc>
        <w:tc>
          <w:tcPr>
            <w:tcW w:w="66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rPr>
            </w:pPr>
            <w:r w:rsidRPr="00DE2F8A">
              <w:rPr>
                <w:color w:val="000000"/>
              </w:rPr>
              <w:t>700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2,0</w:t>
            </w:r>
          </w:p>
        </w:tc>
      </w:tr>
      <w:tr w:rsidR="00DE2F8A" w:rsidRPr="00DE2F8A" w:rsidTr="00362F55">
        <w:trPr>
          <w:trHeight w:val="84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МЕЖБЮДЖЕТНЫЕ ТРАНСФЕРТЫ ОБЩЕГО ХАРАКТЕРА БЮДЖЕТАМ БЮДЖЕТНОЙ СИСТЕМЫ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898,7</w:t>
            </w:r>
          </w:p>
        </w:tc>
      </w:tr>
      <w:tr w:rsidR="00DE2F8A" w:rsidRPr="00DE2F8A" w:rsidTr="00362F55">
        <w:trPr>
          <w:trHeight w:val="421"/>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Прочие межбюджетные трансферты общего характера</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03</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898,7</w:t>
            </w:r>
          </w:p>
        </w:tc>
      </w:tr>
      <w:tr w:rsidR="00DE2F8A" w:rsidRPr="00DE2F8A" w:rsidTr="00362F55">
        <w:trPr>
          <w:trHeight w:val="1408"/>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 xml:space="preserve">Межбюджетные трансферты бюджетам муниципальных районов </w:t>
            </w:r>
            <w:proofErr w:type="gramStart"/>
            <w:r w:rsidRPr="00DE2F8A">
              <w:rPr>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03</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7030020600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898,7</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Межбюджетные трансферты</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03</w:t>
            </w:r>
          </w:p>
        </w:tc>
        <w:tc>
          <w:tcPr>
            <w:tcW w:w="13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7030020600</w:t>
            </w:r>
          </w:p>
        </w:tc>
        <w:tc>
          <w:tcPr>
            <w:tcW w:w="66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500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sz w:val="20"/>
                <w:szCs w:val="20"/>
              </w:rPr>
            </w:pPr>
            <w:r w:rsidRPr="00DE2F8A">
              <w:rPr>
                <w:sz w:val="20"/>
                <w:szCs w:val="20"/>
              </w:rPr>
              <w:t>898,7</w:t>
            </w:r>
          </w:p>
        </w:tc>
      </w:tr>
      <w:tr w:rsidR="00DE2F8A" w:rsidRPr="00DE2F8A" w:rsidTr="00DE2F8A">
        <w:trPr>
          <w:trHeight w:val="31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DE2F8A" w:rsidRPr="00DE2F8A" w:rsidRDefault="00DE2F8A" w:rsidP="00DE2F8A">
            <w:pPr>
              <w:rPr>
                <w:b/>
                <w:bCs/>
              </w:rPr>
            </w:pPr>
            <w:r w:rsidRPr="00DE2F8A">
              <w:rPr>
                <w:b/>
                <w:bCs/>
              </w:rPr>
              <w:t>ВСЕГО:</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sz w:val="20"/>
                <w:szCs w:val="20"/>
              </w:rPr>
            </w:pPr>
            <w:r w:rsidRPr="00DE2F8A">
              <w:rPr>
                <w:color w:val="000000"/>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right"/>
              <w:rPr>
                <w:b/>
                <w:bCs/>
                <w:sz w:val="20"/>
                <w:szCs w:val="20"/>
              </w:rPr>
            </w:pPr>
            <w:r w:rsidRPr="00DE2F8A">
              <w:rPr>
                <w:b/>
                <w:bCs/>
                <w:sz w:val="20"/>
                <w:szCs w:val="20"/>
              </w:rPr>
              <w:t>5 370,1</w:t>
            </w:r>
          </w:p>
        </w:tc>
      </w:tr>
    </w:tbl>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362F55" w:rsidRDefault="00362F55"/>
    <w:p w:rsidR="00362F55" w:rsidRDefault="00362F55"/>
    <w:p w:rsidR="00362F55" w:rsidRDefault="00362F55"/>
    <w:p w:rsidR="00362F55" w:rsidRDefault="00362F55"/>
    <w:p w:rsidR="00DE2F8A" w:rsidRDefault="00DE2F8A"/>
    <w:p w:rsidR="00DE2F8A" w:rsidRDefault="00DE2F8A"/>
    <w:tbl>
      <w:tblPr>
        <w:tblW w:w="10221" w:type="dxa"/>
        <w:tblInd w:w="93" w:type="dxa"/>
        <w:tblLayout w:type="fixed"/>
        <w:tblLook w:val="04A0" w:firstRow="1" w:lastRow="0" w:firstColumn="1" w:lastColumn="0" w:noHBand="0" w:noVBand="1"/>
      </w:tblPr>
      <w:tblGrid>
        <w:gridCol w:w="4126"/>
        <w:gridCol w:w="284"/>
        <w:gridCol w:w="236"/>
        <w:gridCol w:w="331"/>
        <w:gridCol w:w="239"/>
        <w:gridCol w:w="328"/>
        <w:gridCol w:w="1142"/>
        <w:gridCol w:w="417"/>
        <w:gridCol w:w="280"/>
        <w:gridCol w:w="570"/>
        <w:gridCol w:w="579"/>
        <w:gridCol w:w="697"/>
        <w:gridCol w:w="992"/>
      </w:tblGrid>
      <w:tr w:rsidR="00DE2F8A" w:rsidRPr="00DE2F8A" w:rsidTr="00362F55">
        <w:trPr>
          <w:trHeight w:val="1635"/>
        </w:trPr>
        <w:tc>
          <w:tcPr>
            <w:tcW w:w="4126" w:type="dxa"/>
            <w:tcBorders>
              <w:top w:val="nil"/>
              <w:left w:val="nil"/>
              <w:bottom w:val="nil"/>
              <w:right w:val="nil"/>
            </w:tcBorders>
            <w:shd w:val="clear" w:color="000000" w:fill="FFFFFF"/>
            <w:vAlign w:val="bottom"/>
            <w:hideMark/>
          </w:tcPr>
          <w:p w:rsidR="00DE2F8A" w:rsidRPr="00DE2F8A" w:rsidRDefault="00DE2F8A" w:rsidP="00DE2F8A">
            <w:pPr>
              <w:rPr>
                <w:sz w:val="20"/>
                <w:szCs w:val="20"/>
              </w:rPr>
            </w:pPr>
            <w:r w:rsidRPr="00DE2F8A">
              <w:rPr>
                <w:sz w:val="20"/>
                <w:szCs w:val="20"/>
              </w:rPr>
              <w:lastRenderedPageBreak/>
              <w:t> </w:t>
            </w:r>
          </w:p>
        </w:tc>
        <w:tc>
          <w:tcPr>
            <w:tcW w:w="520" w:type="dxa"/>
            <w:gridSpan w:val="2"/>
            <w:tcBorders>
              <w:top w:val="nil"/>
              <w:left w:val="nil"/>
              <w:bottom w:val="nil"/>
              <w:right w:val="nil"/>
            </w:tcBorders>
            <w:shd w:val="clear" w:color="000000" w:fill="FFFFFF"/>
            <w:noWrap/>
            <w:vAlign w:val="bottom"/>
            <w:hideMark/>
          </w:tcPr>
          <w:p w:rsidR="00DE2F8A" w:rsidRPr="00DE2F8A" w:rsidRDefault="00DE2F8A" w:rsidP="00DE2F8A">
            <w:pPr>
              <w:rPr>
                <w:sz w:val="20"/>
                <w:szCs w:val="20"/>
              </w:rPr>
            </w:pPr>
            <w:r w:rsidRPr="00DE2F8A">
              <w:rPr>
                <w:sz w:val="20"/>
                <w:szCs w:val="20"/>
              </w:rPr>
              <w:t> </w:t>
            </w:r>
          </w:p>
        </w:tc>
        <w:tc>
          <w:tcPr>
            <w:tcW w:w="5575" w:type="dxa"/>
            <w:gridSpan w:val="10"/>
            <w:tcBorders>
              <w:top w:val="nil"/>
              <w:left w:val="nil"/>
              <w:bottom w:val="nil"/>
              <w:right w:val="nil"/>
            </w:tcBorders>
            <w:shd w:val="clear" w:color="000000" w:fill="FFFFFF"/>
            <w:vAlign w:val="bottom"/>
            <w:hideMark/>
          </w:tcPr>
          <w:p w:rsidR="00DE2F8A" w:rsidRPr="00DE2F8A" w:rsidRDefault="00DE2F8A" w:rsidP="00DE2F8A">
            <w:pPr>
              <w:jc w:val="right"/>
              <w:rPr>
                <w:sz w:val="20"/>
                <w:szCs w:val="20"/>
              </w:rPr>
            </w:pPr>
            <w:r w:rsidRPr="00DE2F8A">
              <w:rPr>
                <w:sz w:val="20"/>
                <w:szCs w:val="20"/>
              </w:rPr>
              <w:t>Приложение № 8</w:t>
            </w:r>
            <w:r w:rsidRPr="00DE2F8A">
              <w:rPr>
                <w:sz w:val="20"/>
                <w:szCs w:val="20"/>
              </w:rPr>
              <w:br/>
              <w:t xml:space="preserve">к решению  Думы </w:t>
            </w:r>
            <w:proofErr w:type="spellStart"/>
            <w:r w:rsidRPr="00DE2F8A">
              <w:rPr>
                <w:sz w:val="20"/>
                <w:szCs w:val="20"/>
              </w:rPr>
              <w:t>Перфиловского</w:t>
            </w:r>
            <w:proofErr w:type="spellEnd"/>
            <w:r w:rsidRPr="00DE2F8A">
              <w:rPr>
                <w:sz w:val="20"/>
                <w:szCs w:val="20"/>
              </w:rPr>
              <w:t xml:space="preserve"> сельского поселения "О бюджете </w:t>
            </w:r>
            <w:proofErr w:type="spellStart"/>
            <w:r w:rsidRPr="00DE2F8A">
              <w:rPr>
                <w:sz w:val="20"/>
                <w:szCs w:val="20"/>
              </w:rPr>
              <w:t>Перфиловского</w:t>
            </w:r>
            <w:proofErr w:type="spellEnd"/>
            <w:r w:rsidRPr="00DE2F8A">
              <w:rPr>
                <w:sz w:val="20"/>
                <w:szCs w:val="20"/>
              </w:rPr>
              <w:t xml:space="preserve"> муниципального образования на 2017 год и на плановый период 2018 и 2019 годов" </w:t>
            </w:r>
            <w:r w:rsidRPr="00DE2F8A">
              <w:rPr>
                <w:sz w:val="20"/>
                <w:szCs w:val="20"/>
              </w:rPr>
              <w:br/>
              <w:t>от "___" _________ 2016 г.  № ___</w:t>
            </w:r>
          </w:p>
        </w:tc>
      </w:tr>
      <w:tr w:rsidR="00DE2F8A" w:rsidRPr="00DE2F8A" w:rsidTr="00362F55">
        <w:trPr>
          <w:trHeight w:val="285"/>
        </w:trPr>
        <w:tc>
          <w:tcPr>
            <w:tcW w:w="4126" w:type="dxa"/>
            <w:tcBorders>
              <w:top w:val="nil"/>
              <w:left w:val="nil"/>
              <w:bottom w:val="nil"/>
              <w:right w:val="nil"/>
            </w:tcBorders>
            <w:shd w:val="clear" w:color="000000" w:fill="FFFFFF"/>
            <w:vAlign w:val="bottom"/>
            <w:hideMark/>
          </w:tcPr>
          <w:p w:rsidR="00DE2F8A" w:rsidRPr="00DE2F8A" w:rsidRDefault="00DE2F8A" w:rsidP="00DE2F8A">
            <w:pPr>
              <w:rPr>
                <w:sz w:val="20"/>
                <w:szCs w:val="20"/>
              </w:rPr>
            </w:pPr>
            <w:r w:rsidRPr="00DE2F8A">
              <w:rPr>
                <w:sz w:val="20"/>
                <w:szCs w:val="20"/>
              </w:rPr>
              <w:t> </w:t>
            </w:r>
          </w:p>
        </w:tc>
        <w:tc>
          <w:tcPr>
            <w:tcW w:w="520" w:type="dxa"/>
            <w:gridSpan w:val="2"/>
            <w:tcBorders>
              <w:top w:val="nil"/>
              <w:left w:val="nil"/>
              <w:bottom w:val="nil"/>
              <w:right w:val="nil"/>
            </w:tcBorders>
            <w:shd w:val="clear" w:color="000000" w:fill="FFFFFF"/>
            <w:noWrap/>
            <w:vAlign w:val="bottom"/>
            <w:hideMark/>
          </w:tcPr>
          <w:p w:rsidR="00DE2F8A" w:rsidRPr="00DE2F8A" w:rsidRDefault="00DE2F8A" w:rsidP="00DE2F8A">
            <w:pPr>
              <w:rPr>
                <w:sz w:val="20"/>
                <w:szCs w:val="20"/>
              </w:rPr>
            </w:pPr>
            <w:r w:rsidRPr="00DE2F8A">
              <w:rPr>
                <w:sz w:val="20"/>
                <w:szCs w:val="20"/>
              </w:rPr>
              <w:t> </w:t>
            </w:r>
          </w:p>
        </w:tc>
        <w:tc>
          <w:tcPr>
            <w:tcW w:w="570" w:type="dxa"/>
            <w:gridSpan w:val="2"/>
            <w:tcBorders>
              <w:top w:val="nil"/>
              <w:left w:val="nil"/>
              <w:bottom w:val="nil"/>
              <w:right w:val="nil"/>
            </w:tcBorders>
            <w:shd w:val="clear" w:color="000000" w:fill="FFFFFF"/>
            <w:vAlign w:val="bottom"/>
            <w:hideMark/>
          </w:tcPr>
          <w:p w:rsidR="00DE2F8A" w:rsidRPr="00DE2F8A" w:rsidRDefault="00DE2F8A" w:rsidP="00DE2F8A">
            <w:pPr>
              <w:jc w:val="right"/>
              <w:rPr>
                <w:sz w:val="20"/>
                <w:szCs w:val="20"/>
              </w:rPr>
            </w:pPr>
            <w:r w:rsidRPr="00DE2F8A">
              <w:rPr>
                <w:sz w:val="20"/>
                <w:szCs w:val="20"/>
              </w:rPr>
              <w:t> </w:t>
            </w:r>
          </w:p>
        </w:tc>
        <w:tc>
          <w:tcPr>
            <w:tcW w:w="1470" w:type="dxa"/>
            <w:gridSpan w:val="2"/>
            <w:tcBorders>
              <w:top w:val="nil"/>
              <w:left w:val="nil"/>
              <w:bottom w:val="nil"/>
              <w:right w:val="nil"/>
            </w:tcBorders>
            <w:shd w:val="clear" w:color="000000" w:fill="FFFFFF"/>
            <w:vAlign w:val="bottom"/>
            <w:hideMark/>
          </w:tcPr>
          <w:p w:rsidR="00DE2F8A" w:rsidRPr="00DE2F8A" w:rsidRDefault="00DE2F8A" w:rsidP="00DE2F8A">
            <w:pPr>
              <w:jc w:val="right"/>
              <w:rPr>
                <w:sz w:val="20"/>
                <w:szCs w:val="20"/>
              </w:rPr>
            </w:pPr>
            <w:r w:rsidRPr="00DE2F8A">
              <w:rPr>
                <w:sz w:val="20"/>
                <w:szCs w:val="20"/>
              </w:rPr>
              <w:t> </w:t>
            </w:r>
          </w:p>
        </w:tc>
        <w:tc>
          <w:tcPr>
            <w:tcW w:w="697" w:type="dxa"/>
            <w:gridSpan w:val="2"/>
            <w:tcBorders>
              <w:top w:val="nil"/>
              <w:left w:val="nil"/>
              <w:bottom w:val="nil"/>
              <w:right w:val="nil"/>
            </w:tcBorders>
            <w:shd w:val="clear" w:color="000000" w:fill="FFFFFF"/>
            <w:vAlign w:val="bottom"/>
            <w:hideMark/>
          </w:tcPr>
          <w:p w:rsidR="00DE2F8A" w:rsidRPr="00DE2F8A" w:rsidRDefault="00DE2F8A" w:rsidP="00DE2F8A">
            <w:pPr>
              <w:jc w:val="right"/>
              <w:rPr>
                <w:sz w:val="20"/>
                <w:szCs w:val="20"/>
              </w:rPr>
            </w:pPr>
            <w:r w:rsidRPr="00DE2F8A">
              <w:rPr>
                <w:sz w:val="20"/>
                <w:szCs w:val="20"/>
              </w:rPr>
              <w:t> </w:t>
            </w:r>
          </w:p>
        </w:tc>
        <w:tc>
          <w:tcPr>
            <w:tcW w:w="1149" w:type="dxa"/>
            <w:gridSpan w:val="2"/>
            <w:tcBorders>
              <w:top w:val="nil"/>
              <w:left w:val="nil"/>
              <w:bottom w:val="nil"/>
              <w:right w:val="nil"/>
            </w:tcBorders>
            <w:shd w:val="clear" w:color="000000" w:fill="FFFFFF"/>
            <w:vAlign w:val="bottom"/>
            <w:hideMark/>
          </w:tcPr>
          <w:p w:rsidR="00DE2F8A" w:rsidRPr="00DE2F8A" w:rsidRDefault="00DE2F8A" w:rsidP="00DE2F8A">
            <w:pPr>
              <w:jc w:val="right"/>
              <w:rPr>
                <w:sz w:val="20"/>
                <w:szCs w:val="20"/>
              </w:rPr>
            </w:pPr>
            <w:r w:rsidRPr="00DE2F8A">
              <w:rPr>
                <w:sz w:val="20"/>
                <w:szCs w:val="20"/>
              </w:rPr>
              <w:t> </w:t>
            </w:r>
          </w:p>
        </w:tc>
        <w:tc>
          <w:tcPr>
            <w:tcW w:w="1689" w:type="dxa"/>
            <w:gridSpan w:val="2"/>
            <w:tcBorders>
              <w:top w:val="nil"/>
              <w:left w:val="nil"/>
              <w:bottom w:val="nil"/>
              <w:right w:val="nil"/>
            </w:tcBorders>
            <w:shd w:val="clear" w:color="000000" w:fill="FFFFFF"/>
            <w:vAlign w:val="bottom"/>
            <w:hideMark/>
          </w:tcPr>
          <w:p w:rsidR="00DE2F8A" w:rsidRPr="00DE2F8A" w:rsidRDefault="00DE2F8A" w:rsidP="00DE2F8A">
            <w:pPr>
              <w:jc w:val="right"/>
              <w:rPr>
                <w:sz w:val="20"/>
                <w:szCs w:val="20"/>
              </w:rPr>
            </w:pPr>
            <w:r w:rsidRPr="00DE2F8A">
              <w:rPr>
                <w:sz w:val="20"/>
                <w:szCs w:val="20"/>
              </w:rPr>
              <w:t> </w:t>
            </w:r>
          </w:p>
        </w:tc>
      </w:tr>
      <w:tr w:rsidR="00DE2F8A" w:rsidRPr="00DE2F8A" w:rsidTr="00362F55">
        <w:trPr>
          <w:trHeight w:val="255"/>
        </w:trPr>
        <w:tc>
          <w:tcPr>
            <w:tcW w:w="10221" w:type="dxa"/>
            <w:gridSpan w:val="13"/>
            <w:vMerge w:val="restart"/>
            <w:tcBorders>
              <w:top w:val="nil"/>
              <w:left w:val="nil"/>
              <w:bottom w:val="nil"/>
              <w:right w:val="nil"/>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 xml:space="preserve">РАСПРЕДЕЛЕНИЕ БЮДЖЕТНЫХ АССИГНОВАНИЙ  ПО РАЗДЕЛАМ, ПОДРАЗДЕЛАМ, ЦЕЛЕВЫМ СТАТЬЯМ И ГРУППАМ </w:t>
            </w:r>
            <w:proofErr w:type="gramStart"/>
            <w:r w:rsidRPr="00DE2F8A">
              <w:rPr>
                <w:b/>
                <w:bCs/>
                <w:sz w:val="20"/>
                <w:szCs w:val="20"/>
              </w:rPr>
              <w:t>ВИДОВ РАСХОДОВ КЛАССИФИКАЦИИ РАСХОДОВ БЮДЖЕТОВ</w:t>
            </w:r>
            <w:proofErr w:type="gramEnd"/>
            <w:r w:rsidRPr="00DE2F8A">
              <w:rPr>
                <w:b/>
                <w:bCs/>
                <w:sz w:val="20"/>
                <w:szCs w:val="20"/>
              </w:rPr>
              <w:t xml:space="preserve"> НА  ПЛАНОВЫЙ ПЕРИОД  2018 и 2019 ГОДОВ</w:t>
            </w:r>
          </w:p>
        </w:tc>
      </w:tr>
      <w:tr w:rsidR="00DE2F8A" w:rsidRPr="00DE2F8A" w:rsidTr="00362F55">
        <w:trPr>
          <w:trHeight w:val="645"/>
        </w:trPr>
        <w:tc>
          <w:tcPr>
            <w:tcW w:w="10221" w:type="dxa"/>
            <w:gridSpan w:val="13"/>
            <w:vMerge/>
            <w:tcBorders>
              <w:top w:val="nil"/>
              <w:left w:val="nil"/>
              <w:bottom w:val="nil"/>
              <w:right w:val="nil"/>
            </w:tcBorders>
            <w:vAlign w:val="center"/>
            <w:hideMark/>
          </w:tcPr>
          <w:p w:rsidR="00DE2F8A" w:rsidRPr="00DE2F8A" w:rsidRDefault="00DE2F8A" w:rsidP="00DE2F8A">
            <w:pPr>
              <w:rPr>
                <w:b/>
                <w:bCs/>
                <w:sz w:val="20"/>
                <w:szCs w:val="20"/>
              </w:rPr>
            </w:pPr>
          </w:p>
        </w:tc>
      </w:tr>
      <w:tr w:rsidR="00DE2F8A" w:rsidRPr="00DE2F8A" w:rsidTr="00362F55">
        <w:trPr>
          <w:trHeight w:val="150"/>
        </w:trPr>
        <w:tc>
          <w:tcPr>
            <w:tcW w:w="4410" w:type="dxa"/>
            <w:gridSpan w:val="2"/>
            <w:tcBorders>
              <w:top w:val="nil"/>
              <w:left w:val="nil"/>
              <w:bottom w:val="nil"/>
              <w:right w:val="nil"/>
            </w:tcBorders>
            <w:shd w:val="clear" w:color="000000" w:fill="FFFFFF"/>
            <w:noWrap/>
            <w:vAlign w:val="bottom"/>
            <w:hideMark/>
          </w:tcPr>
          <w:p w:rsidR="00DE2F8A" w:rsidRPr="00DE2F8A" w:rsidRDefault="00DE2F8A" w:rsidP="00DE2F8A">
            <w:pPr>
              <w:jc w:val="center"/>
              <w:rPr>
                <w:b/>
                <w:bCs/>
                <w:color w:val="000000"/>
                <w:sz w:val="22"/>
                <w:szCs w:val="22"/>
              </w:rPr>
            </w:pPr>
            <w:r w:rsidRPr="00DE2F8A">
              <w:rPr>
                <w:b/>
                <w:bCs/>
                <w:color w:val="000000"/>
                <w:sz w:val="22"/>
                <w:szCs w:val="22"/>
              </w:rPr>
              <w:t> </w:t>
            </w:r>
          </w:p>
        </w:tc>
        <w:tc>
          <w:tcPr>
            <w:tcW w:w="567" w:type="dxa"/>
            <w:gridSpan w:val="2"/>
            <w:tcBorders>
              <w:top w:val="nil"/>
              <w:left w:val="nil"/>
              <w:bottom w:val="nil"/>
              <w:right w:val="nil"/>
            </w:tcBorders>
            <w:shd w:val="clear" w:color="000000" w:fill="FFFFFF"/>
            <w:vAlign w:val="bottom"/>
            <w:hideMark/>
          </w:tcPr>
          <w:p w:rsidR="00DE2F8A" w:rsidRPr="00DE2F8A" w:rsidRDefault="00DE2F8A" w:rsidP="00DE2F8A">
            <w:pPr>
              <w:jc w:val="center"/>
              <w:rPr>
                <w:b/>
                <w:bCs/>
                <w:color w:val="000000"/>
                <w:sz w:val="22"/>
                <w:szCs w:val="22"/>
              </w:rPr>
            </w:pPr>
            <w:r w:rsidRPr="00DE2F8A">
              <w:rPr>
                <w:b/>
                <w:bCs/>
                <w:color w:val="000000"/>
                <w:sz w:val="22"/>
                <w:szCs w:val="22"/>
              </w:rPr>
              <w:t> </w:t>
            </w:r>
          </w:p>
        </w:tc>
        <w:tc>
          <w:tcPr>
            <w:tcW w:w="567" w:type="dxa"/>
            <w:gridSpan w:val="2"/>
            <w:tcBorders>
              <w:top w:val="nil"/>
              <w:left w:val="nil"/>
              <w:bottom w:val="nil"/>
              <w:right w:val="nil"/>
            </w:tcBorders>
            <w:shd w:val="clear" w:color="000000" w:fill="FFFFFF"/>
            <w:vAlign w:val="bottom"/>
            <w:hideMark/>
          </w:tcPr>
          <w:p w:rsidR="00DE2F8A" w:rsidRPr="00DE2F8A" w:rsidRDefault="00DE2F8A" w:rsidP="00DE2F8A">
            <w:pPr>
              <w:jc w:val="center"/>
              <w:rPr>
                <w:b/>
                <w:bCs/>
                <w:color w:val="000000"/>
                <w:sz w:val="22"/>
                <w:szCs w:val="22"/>
              </w:rPr>
            </w:pPr>
            <w:r w:rsidRPr="00DE2F8A">
              <w:rPr>
                <w:b/>
                <w:bCs/>
                <w:color w:val="000000"/>
                <w:sz w:val="22"/>
                <w:szCs w:val="22"/>
              </w:rPr>
              <w:t> </w:t>
            </w:r>
          </w:p>
        </w:tc>
        <w:tc>
          <w:tcPr>
            <w:tcW w:w="1559" w:type="dxa"/>
            <w:gridSpan w:val="2"/>
            <w:tcBorders>
              <w:top w:val="nil"/>
              <w:left w:val="nil"/>
              <w:bottom w:val="nil"/>
              <w:right w:val="nil"/>
            </w:tcBorders>
            <w:shd w:val="clear" w:color="000000" w:fill="FFFFFF"/>
            <w:vAlign w:val="bottom"/>
            <w:hideMark/>
          </w:tcPr>
          <w:p w:rsidR="00DE2F8A" w:rsidRPr="00DE2F8A" w:rsidRDefault="00DE2F8A" w:rsidP="00DE2F8A">
            <w:pPr>
              <w:jc w:val="center"/>
              <w:rPr>
                <w:color w:val="000000"/>
                <w:sz w:val="22"/>
                <w:szCs w:val="22"/>
              </w:rPr>
            </w:pPr>
            <w:r w:rsidRPr="00DE2F8A">
              <w:rPr>
                <w:color w:val="000000"/>
                <w:sz w:val="22"/>
                <w:szCs w:val="22"/>
              </w:rPr>
              <w:t> </w:t>
            </w:r>
          </w:p>
        </w:tc>
        <w:tc>
          <w:tcPr>
            <w:tcW w:w="850" w:type="dxa"/>
            <w:gridSpan w:val="2"/>
            <w:tcBorders>
              <w:top w:val="nil"/>
              <w:left w:val="nil"/>
              <w:bottom w:val="nil"/>
              <w:right w:val="nil"/>
            </w:tcBorders>
            <w:shd w:val="clear" w:color="000000" w:fill="FFFFFF"/>
            <w:vAlign w:val="bottom"/>
            <w:hideMark/>
          </w:tcPr>
          <w:p w:rsidR="00DE2F8A" w:rsidRPr="00DE2F8A" w:rsidRDefault="00DE2F8A" w:rsidP="00DE2F8A">
            <w:pPr>
              <w:jc w:val="center"/>
              <w:rPr>
                <w:b/>
                <w:bCs/>
                <w:color w:val="000000"/>
                <w:sz w:val="22"/>
                <w:szCs w:val="22"/>
              </w:rPr>
            </w:pPr>
            <w:r w:rsidRPr="00DE2F8A">
              <w:rPr>
                <w:b/>
                <w:bCs/>
                <w:color w:val="000000"/>
                <w:sz w:val="22"/>
                <w:szCs w:val="22"/>
              </w:rPr>
              <w:t> </w:t>
            </w:r>
          </w:p>
        </w:tc>
        <w:tc>
          <w:tcPr>
            <w:tcW w:w="1276" w:type="dxa"/>
            <w:gridSpan w:val="2"/>
            <w:tcBorders>
              <w:top w:val="nil"/>
              <w:left w:val="nil"/>
              <w:bottom w:val="nil"/>
              <w:right w:val="nil"/>
            </w:tcBorders>
            <w:shd w:val="clear" w:color="000000" w:fill="FFFFFF"/>
            <w:vAlign w:val="bottom"/>
            <w:hideMark/>
          </w:tcPr>
          <w:p w:rsidR="00DE2F8A" w:rsidRPr="00DE2F8A" w:rsidRDefault="00DE2F8A" w:rsidP="00DE2F8A">
            <w:pPr>
              <w:jc w:val="center"/>
              <w:rPr>
                <w:sz w:val="22"/>
                <w:szCs w:val="22"/>
              </w:rPr>
            </w:pPr>
            <w:r w:rsidRPr="00DE2F8A">
              <w:rPr>
                <w:sz w:val="22"/>
                <w:szCs w:val="22"/>
              </w:rPr>
              <w:t> </w:t>
            </w:r>
          </w:p>
        </w:tc>
        <w:tc>
          <w:tcPr>
            <w:tcW w:w="992" w:type="dxa"/>
            <w:tcBorders>
              <w:top w:val="nil"/>
              <w:left w:val="nil"/>
              <w:bottom w:val="nil"/>
              <w:right w:val="nil"/>
            </w:tcBorders>
            <w:shd w:val="clear" w:color="000000" w:fill="FFFFFF"/>
            <w:noWrap/>
            <w:vAlign w:val="bottom"/>
            <w:hideMark/>
          </w:tcPr>
          <w:p w:rsidR="00DE2F8A" w:rsidRPr="00DE2F8A" w:rsidRDefault="00DE2F8A" w:rsidP="00DE2F8A">
            <w:pPr>
              <w:rPr>
                <w:sz w:val="20"/>
                <w:szCs w:val="20"/>
              </w:rPr>
            </w:pPr>
            <w:r w:rsidRPr="00DE2F8A">
              <w:rPr>
                <w:sz w:val="20"/>
                <w:szCs w:val="20"/>
              </w:rPr>
              <w:t> </w:t>
            </w:r>
          </w:p>
        </w:tc>
      </w:tr>
      <w:tr w:rsidR="00DE2F8A" w:rsidRPr="00DE2F8A" w:rsidTr="00362F55">
        <w:trPr>
          <w:trHeight w:val="255"/>
        </w:trPr>
        <w:tc>
          <w:tcPr>
            <w:tcW w:w="4410" w:type="dxa"/>
            <w:gridSpan w:val="2"/>
            <w:tcBorders>
              <w:top w:val="nil"/>
              <w:left w:val="nil"/>
              <w:bottom w:val="nil"/>
              <w:right w:val="nil"/>
            </w:tcBorders>
            <w:shd w:val="clear" w:color="000000" w:fill="FFFFFF"/>
            <w:vAlign w:val="bottom"/>
            <w:hideMark/>
          </w:tcPr>
          <w:p w:rsidR="00DE2F8A" w:rsidRPr="00DE2F8A" w:rsidRDefault="00DE2F8A" w:rsidP="00DE2F8A">
            <w:pPr>
              <w:rPr>
                <w:b/>
                <w:bCs/>
                <w:sz w:val="16"/>
                <w:szCs w:val="16"/>
              </w:rPr>
            </w:pPr>
            <w:r w:rsidRPr="00DE2F8A">
              <w:rPr>
                <w:b/>
                <w:bCs/>
                <w:sz w:val="16"/>
                <w:szCs w:val="16"/>
              </w:rPr>
              <w:t> </w:t>
            </w:r>
          </w:p>
        </w:tc>
        <w:tc>
          <w:tcPr>
            <w:tcW w:w="567" w:type="dxa"/>
            <w:gridSpan w:val="2"/>
            <w:tcBorders>
              <w:top w:val="nil"/>
              <w:left w:val="nil"/>
              <w:bottom w:val="nil"/>
              <w:right w:val="nil"/>
            </w:tcBorders>
            <w:shd w:val="clear" w:color="000000" w:fill="FFFFFF"/>
            <w:noWrap/>
            <w:vAlign w:val="bottom"/>
            <w:hideMark/>
          </w:tcPr>
          <w:p w:rsidR="00DE2F8A" w:rsidRPr="00DE2F8A" w:rsidRDefault="00DE2F8A" w:rsidP="00DE2F8A">
            <w:pPr>
              <w:rPr>
                <w:b/>
                <w:bCs/>
                <w:sz w:val="16"/>
                <w:szCs w:val="16"/>
              </w:rPr>
            </w:pPr>
            <w:r w:rsidRPr="00DE2F8A">
              <w:rPr>
                <w:b/>
                <w:bCs/>
                <w:sz w:val="16"/>
                <w:szCs w:val="16"/>
              </w:rPr>
              <w:t> </w:t>
            </w:r>
          </w:p>
        </w:tc>
        <w:tc>
          <w:tcPr>
            <w:tcW w:w="567" w:type="dxa"/>
            <w:gridSpan w:val="2"/>
            <w:tcBorders>
              <w:top w:val="nil"/>
              <w:left w:val="nil"/>
              <w:bottom w:val="nil"/>
              <w:right w:val="nil"/>
            </w:tcBorders>
            <w:shd w:val="clear" w:color="000000" w:fill="FFFFFF"/>
            <w:noWrap/>
            <w:vAlign w:val="bottom"/>
            <w:hideMark/>
          </w:tcPr>
          <w:p w:rsidR="00DE2F8A" w:rsidRPr="00DE2F8A" w:rsidRDefault="00DE2F8A" w:rsidP="00DE2F8A">
            <w:pPr>
              <w:rPr>
                <w:b/>
                <w:bCs/>
                <w:sz w:val="16"/>
                <w:szCs w:val="16"/>
              </w:rPr>
            </w:pPr>
            <w:r w:rsidRPr="00DE2F8A">
              <w:rPr>
                <w:b/>
                <w:bCs/>
                <w:sz w:val="16"/>
                <w:szCs w:val="16"/>
              </w:rPr>
              <w:t> </w:t>
            </w:r>
          </w:p>
        </w:tc>
        <w:tc>
          <w:tcPr>
            <w:tcW w:w="1559" w:type="dxa"/>
            <w:gridSpan w:val="2"/>
            <w:tcBorders>
              <w:top w:val="nil"/>
              <w:left w:val="nil"/>
              <w:bottom w:val="nil"/>
              <w:right w:val="nil"/>
            </w:tcBorders>
            <w:shd w:val="clear" w:color="000000" w:fill="FFFFFF"/>
            <w:noWrap/>
            <w:vAlign w:val="bottom"/>
            <w:hideMark/>
          </w:tcPr>
          <w:p w:rsidR="00DE2F8A" w:rsidRPr="00DE2F8A" w:rsidRDefault="00DE2F8A" w:rsidP="00DE2F8A">
            <w:pPr>
              <w:jc w:val="center"/>
              <w:rPr>
                <w:sz w:val="16"/>
                <w:szCs w:val="16"/>
              </w:rPr>
            </w:pPr>
            <w:r w:rsidRPr="00DE2F8A">
              <w:rPr>
                <w:sz w:val="16"/>
                <w:szCs w:val="16"/>
              </w:rPr>
              <w:t> </w:t>
            </w:r>
          </w:p>
        </w:tc>
        <w:tc>
          <w:tcPr>
            <w:tcW w:w="850" w:type="dxa"/>
            <w:gridSpan w:val="2"/>
            <w:tcBorders>
              <w:top w:val="nil"/>
              <w:left w:val="nil"/>
              <w:bottom w:val="nil"/>
              <w:right w:val="nil"/>
            </w:tcBorders>
            <w:shd w:val="clear" w:color="000000" w:fill="FFFFFF"/>
            <w:noWrap/>
            <w:vAlign w:val="bottom"/>
            <w:hideMark/>
          </w:tcPr>
          <w:p w:rsidR="00DE2F8A" w:rsidRPr="00DE2F8A" w:rsidRDefault="00DE2F8A" w:rsidP="00DE2F8A">
            <w:pPr>
              <w:rPr>
                <w:b/>
                <w:bCs/>
                <w:sz w:val="16"/>
                <w:szCs w:val="16"/>
              </w:rPr>
            </w:pPr>
            <w:r w:rsidRPr="00DE2F8A">
              <w:rPr>
                <w:b/>
                <w:bCs/>
                <w:sz w:val="16"/>
                <w:szCs w:val="16"/>
              </w:rPr>
              <w:t> </w:t>
            </w:r>
          </w:p>
        </w:tc>
        <w:tc>
          <w:tcPr>
            <w:tcW w:w="1276" w:type="dxa"/>
            <w:gridSpan w:val="2"/>
            <w:tcBorders>
              <w:top w:val="nil"/>
              <w:left w:val="nil"/>
              <w:bottom w:val="nil"/>
              <w:right w:val="nil"/>
            </w:tcBorders>
            <w:shd w:val="clear" w:color="000000" w:fill="FFFFFF"/>
            <w:noWrap/>
            <w:vAlign w:val="bottom"/>
            <w:hideMark/>
          </w:tcPr>
          <w:p w:rsidR="00DE2F8A" w:rsidRPr="00DE2F8A" w:rsidRDefault="00DE2F8A" w:rsidP="00DE2F8A">
            <w:pPr>
              <w:rPr>
                <w:sz w:val="20"/>
                <w:szCs w:val="20"/>
              </w:rPr>
            </w:pPr>
            <w:r w:rsidRPr="00DE2F8A">
              <w:rPr>
                <w:sz w:val="20"/>
                <w:szCs w:val="20"/>
              </w:rPr>
              <w:t> </w:t>
            </w:r>
          </w:p>
        </w:tc>
        <w:tc>
          <w:tcPr>
            <w:tcW w:w="992" w:type="dxa"/>
            <w:tcBorders>
              <w:top w:val="nil"/>
              <w:left w:val="nil"/>
              <w:bottom w:val="nil"/>
              <w:right w:val="nil"/>
            </w:tcBorders>
            <w:shd w:val="clear" w:color="000000" w:fill="FFFFFF"/>
            <w:noWrap/>
            <w:vAlign w:val="bottom"/>
            <w:hideMark/>
          </w:tcPr>
          <w:p w:rsidR="00DE2F8A" w:rsidRPr="00DE2F8A" w:rsidRDefault="00DE2F8A" w:rsidP="00DE2F8A">
            <w:pPr>
              <w:jc w:val="right"/>
              <w:rPr>
                <w:sz w:val="20"/>
                <w:szCs w:val="20"/>
              </w:rPr>
            </w:pPr>
            <w:r w:rsidRPr="00DE2F8A">
              <w:rPr>
                <w:sz w:val="20"/>
                <w:szCs w:val="20"/>
              </w:rPr>
              <w:t>(</w:t>
            </w:r>
            <w:proofErr w:type="spellStart"/>
            <w:r w:rsidRPr="00DE2F8A">
              <w:rPr>
                <w:sz w:val="20"/>
                <w:szCs w:val="20"/>
              </w:rPr>
              <w:t>тыс</w:t>
            </w:r>
            <w:proofErr w:type="gramStart"/>
            <w:r w:rsidRPr="00DE2F8A">
              <w:rPr>
                <w:sz w:val="20"/>
                <w:szCs w:val="20"/>
              </w:rPr>
              <w:t>.р</w:t>
            </w:r>
            <w:proofErr w:type="gramEnd"/>
            <w:r w:rsidRPr="00DE2F8A">
              <w:rPr>
                <w:sz w:val="20"/>
                <w:szCs w:val="20"/>
              </w:rPr>
              <w:t>ублей</w:t>
            </w:r>
            <w:proofErr w:type="spellEnd"/>
            <w:r w:rsidRPr="00DE2F8A">
              <w:rPr>
                <w:sz w:val="20"/>
                <w:szCs w:val="20"/>
              </w:rPr>
              <w:t>)</w:t>
            </w:r>
          </w:p>
        </w:tc>
      </w:tr>
      <w:tr w:rsidR="00DE2F8A" w:rsidRPr="00DE2F8A" w:rsidTr="00362F55">
        <w:trPr>
          <w:trHeight w:val="360"/>
        </w:trPr>
        <w:tc>
          <w:tcPr>
            <w:tcW w:w="44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2F8A" w:rsidRPr="00DE2F8A" w:rsidRDefault="00DE2F8A" w:rsidP="00DE2F8A">
            <w:pPr>
              <w:jc w:val="center"/>
              <w:rPr>
                <w:b/>
                <w:bCs/>
              </w:rPr>
            </w:pPr>
            <w:r w:rsidRPr="00DE2F8A">
              <w:rPr>
                <w:b/>
                <w:bCs/>
              </w:rPr>
              <w:t xml:space="preserve">  Наименование</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proofErr w:type="spellStart"/>
            <w:r w:rsidRPr="00DE2F8A">
              <w:rPr>
                <w:b/>
                <w:bCs/>
              </w:rPr>
              <w:t>Рз</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proofErr w:type="gramStart"/>
            <w:r w:rsidRPr="00DE2F8A">
              <w:rPr>
                <w:b/>
                <w:bCs/>
              </w:rPr>
              <w:t>ПР</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r w:rsidRPr="00DE2F8A">
              <w:rPr>
                <w:b/>
                <w:bCs/>
              </w:rPr>
              <w:t>КЦСР</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r w:rsidRPr="00DE2F8A">
              <w:rPr>
                <w:b/>
                <w:bCs/>
              </w:rPr>
              <w:t>КВР</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r w:rsidRPr="00DE2F8A">
              <w:rPr>
                <w:b/>
                <w:bCs/>
              </w:rPr>
              <w:t>2018 год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r w:rsidRPr="00DE2F8A">
              <w:rPr>
                <w:b/>
                <w:bCs/>
              </w:rPr>
              <w:t>2019 год</w:t>
            </w:r>
          </w:p>
        </w:tc>
      </w:tr>
      <w:tr w:rsidR="00DE2F8A" w:rsidRPr="00DE2F8A" w:rsidTr="00362F55">
        <w:trPr>
          <w:trHeight w:val="45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 xml:space="preserve">Администрация </w:t>
            </w:r>
            <w:proofErr w:type="spellStart"/>
            <w:r w:rsidRPr="00DE2F8A">
              <w:rPr>
                <w:b/>
                <w:bCs/>
                <w:i/>
                <w:iCs/>
              </w:rPr>
              <w:t>Перфиловского</w:t>
            </w:r>
            <w:proofErr w:type="spellEnd"/>
            <w:r w:rsidRPr="00DE2F8A">
              <w:rPr>
                <w:b/>
                <w:bCs/>
                <w:i/>
                <w:iCs/>
              </w:rPr>
              <w:t xml:space="preserve"> сельского поселения</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rPr>
                <w:b/>
                <w:bCs/>
                <w:sz w:val="20"/>
                <w:szCs w:val="20"/>
              </w:rPr>
            </w:pPr>
            <w:r w:rsidRPr="00DE2F8A">
              <w:rPr>
                <w:b/>
                <w:b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right"/>
              <w:rPr>
                <w:b/>
                <w:bCs/>
                <w:sz w:val="20"/>
                <w:szCs w:val="20"/>
              </w:rPr>
            </w:pPr>
            <w:r w:rsidRPr="00DE2F8A">
              <w:rPr>
                <w:b/>
                <w:bCs/>
                <w:sz w:val="20"/>
                <w:szCs w:val="20"/>
              </w:rPr>
              <w:t>4 472,2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right"/>
              <w:rPr>
                <w:b/>
                <w:bCs/>
                <w:sz w:val="20"/>
                <w:szCs w:val="20"/>
              </w:rPr>
            </w:pPr>
            <w:r w:rsidRPr="00DE2F8A">
              <w:rPr>
                <w:b/>
                <w:bCs/>
                <w:sz w:val="20"/>
                <w:szCs w:val="20"/>
              </w:rPr>
              <w:t>4 546,1</w:t>
            </w:r>
          </w:p>
        </w:tc>
      </w:tr>
      <w:tr w:rsidR="00DE2F8A" w:rsidRPr="00DE2F8A" w:rsidTr="00362F55">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ОБЩЕГОСУДАРСТВЕННЫЕ ВОПРОСЫ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67"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988,6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958,1</w:t>
            </w:r>
          </w:p>
        </w:tc>
      </w:tr>
      <w:tr w:rsidR="00DE2F8A" w:rsidRPr="00DE2F8A" w:rsidTr="00362F55">
        <w:trPr>
          <w:trHeight w:val="66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02</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275,6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275,6</w:t>
            </w:r>
          </w:p>
        </w:tc>
      </w:tr>
      <w:tr w:rsidR="00DE2F8A" w:rsidRPr="00DE2F8A" w:rsidTr="00362F55">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Расходы на выплаты по оплате труда работников органов местного самоуправления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02</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7100020110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275,6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275,6</w:t>
            </w:r>
          </w:p>
        </w:tc>
      </w:tr>
      <w:tr w:rsidR="00DE2F8A" w:rsidRPr="00DE2F8A" w:rsidTr="00362F55">
        <w:trPr>
          <w:trHeight w:val="129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02</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7100020110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275,6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275,6</w:t>
            </w:r>
          </w:p>
        </w:tc>
      </w:tr>
      <w:tr w:rsidR="00DE2F8A" w:rsidRPr="00DE2F8A" w:rsidTr="00362F55">
        <w:trPr>
          <w:trHeight w:val="126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710,4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679,9</w:t>
            </w:r>
          </w:p>
        </w:tc>
      </w:tr>
      <w:tr w:rsidR="00DE2F8A" w:rsidRPr="00DE2F8A" w:rsidTr="00362F55">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Расходы на выплаты по оплате труда работников органов местного самоуправления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7100020110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601,0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575,8</w:t>
            </w:r>
          </w:p>
        </w:tc>
      </w:tr>
      <w:tr w:rsidR="00DE2F8A" w:rsidRPr="00DE2F8A" w:rsidTr="00362F55">
        <w:trPr>
          <w:trHeight w:val="129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7100020110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601,0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575,8</w:t>
            </w:r>
          </w:p>
        </w:tc>
      </w:tr>
      <w:tr w:rsidR="00DE2F8A" w:rsidRPr="00DE2F8A" w:rsidTr="00362F55">
        <w:trPr>
          <w:trHeight w:val="453"/>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Расходы на обеспечение функций органов местного самоуправления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7100020190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109,4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104,1</w:t>
            </w:r>
          </w:p>
        </w:tc>
      </w:tr>
      <w:tr w:rsidR="00DE2F8A" w:rsidRPr="00DE2F8A" w:rsidTr="00362F55">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Закупка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7100020190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sz w:val="20"/>
                <w:szCs w:val="20"/>
              </w:rPr>
            </w:pPr>
            <w:r w:rsidRPr="00DE2F8A">
              <w:rPr>
                <w:sz w:val="20"/>
                <w:szCs w:val="20"/>
              </w:rPr>
              <w:t>109,4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sz w:val="20"/>
                <w:szCs w:val="20"/>
              </w:rPr>
            </w:pPr>
            <w:r w:rsidRPr="00DE2F8A">
              <w:rPr>
                <w:sz w:val="20"/>
                <w:szCs w:val="20"/>
              </w:rPr>
              <w:t>104,1</w:t>
            </w:r>
          </w:p>
        </w:tc>
      </w:tr>
      <w:tr w:rsidR="00DE2F8A" w:rsidRPr="00DE2F8A" w:rsidTr="00362F55">
        <w:trPr>
          <w:trHeight w:val="19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Резервные фонды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 </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2,0</w:t>
            </w:r>
          </w:p>
        </w:tc>
      </w:tr>
      <w:tr w:rsidR="00DE2F8A" w:rsidRPr="00DE2F8A" w:rsidTr="00362F55">
        <w:trPr>
          <w:trHeight w:val="3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Резервные фонды местных администраций</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7170000000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2,0</w:t>
            </w:r>
          </w:p>
        </w:tc>
      </w:tr>
      <w:tr w:rsidR="00DE2F8A" w:rsidRPr="00DE2F8A" w:rsidTr="00362F55">
        <w:trPr>
          <w:trHeight w:val="34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lastRenderedPageBreak/>
              <w:t>Иные бюджетные ассигнования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7170000000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800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2,0</w:t>
            </w:r>
          </w:p>
        </w:tc>
      </w:tr>
      <w:tr w:rsidR="00DE2F8A" w:rsidRPr="00DE2F8A" w:rsidTr="00362F55">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Другие общегосударственные вопросы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13</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0,6</w:t>
            </w:r>
          </w:p>
        </w:tc>
      </w:tr>
      <w:tr w:rsidR="00DE2F8A" w:rsidRPr="00DE2F8A" w:rsidTr="00362F55">
        <w:trPr>
          <w:trHeight w:val="6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13</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90А0073150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color w:val="000000"/>
                <w:sz w:val="20"/>
                <w:szCs w:val="20"/>
              </w:rPr>
            </w:pPr>
            <w:r w:rsidRPr="00DE2F8A">
              <w:rPr>
                <w:b/>
                <w:bCs/>
                <w:i/>
                <w:iCs/>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color w:val="000000"/>
                <w:sz w:val="20"/>
                <w:szCs w:val="20"/>
              </w:rPr>
            </w:pPr>
            <w:r w:rsidRPr="00DE2F8A">
              <w:rPr>
                <w:b/>
                <w:bCs/>
                <w:i/>
                <w:iCs/>
                <w:color w:val="000000"/>
                <w:sz w:val="20"/>
                <w:szCs w:val="20"/>
              </w:rPr>
              <w:t>0,6</w:t>
            </w:r>
          </w:p>
        </w:tc>
      </w:tr>
      <w:tr w:rsidR="00DE2F8A" w:rsidRPr="00DE2F8A" w:rsidTr="00362F55">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Закупка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13</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90А0073150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0,6</w:t>
            </w:r>
          </w:p>
        </w:tc>
      </w:tr>
      <w:tr w:rsidR="00DE2F8A" w:rsidRPr="00DE2F8A" w:rsidTr="00362F55">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НАЦИОНАЛЬНАЯ ОБОРОНА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color w:val="000000"/>
                <w:sz w:val="20"/>
                <w:szCs w:val="20"/>
              </w:rPr>
            </w:pPr>
            <w:r w:rsidRPr="00DE2F8A">
              <w:rPr>
                <w:b/>
                <w:bCs/>
                <w:i/>
                <w:iCs/>
                <w:color w:val="000000"/>
                <w:sz w:val="20"/>
                <w:szCs w:val="20"/>
              </w:rPr>
              <w:t>86,4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color w:val="000000"/>
                <w:sz w:val="20"/>
                <w:szCs w:val="20"/>
              </w:rPr>
            </w:pPr>
            <w:r w:rsidRPr="00DE2F8A">
              <w:rPr>
                <w:b/>
                <w:bCs/>
                <w:i/>
                <w:iCs/>
                <w:color w:val="000000"/>
                <w:sz w:val="20"/>
                <w:szCs w:val="20"/>
              </w:rPr>
              <w:t>86,4</w:t>
            </w:r>
          </w:p>
        </w:tc>
      </w:tr>
      <w:tr w:rsidR="00DE2F8A" w:rsidRPr="00DE2F8A" w:rsidTr="00362F55">
        <w:trPr>
          <w:trHeight w:val="37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Мобилизационная и вневойсковая подготовка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86,4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86,4</w:t>
            </w:r>
          </w:p>
        </w:tc>
      </w:tr>
      <w:tr w:rsidR="00DE2F8A" w:rsidRPr="00DE2F8A" w:rsidTr="00362F55">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Осуществление первичного воинского учета на территориях, где отсутствуют военные комиссариаты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7030251180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86,4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86,4</w:t>
            </w:r>
          </w:p>
        </w:tc>
      </w:tr>
      <w:tr w:rsidR="00DE2F8A" w:rsidRPr="00DE2F8A" w:rsidTr="00362F55">
        <w:trPr>
          <w:trHeight w:val="13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7030251180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83,1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83,1</w:t>
            </w:r>
          </w:p>
        </w:tc>
      </w:tr>
      <w:tr w:rsidR="00DE2F8A" w:rsidRPr="00DE2F8A" w:rsidTr="00362F55">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Закупка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02</w:t>
            </w:r>
          </w:p>
        </w:tc>
        <w:tc>
          <w:tcPr>
            <w:tcW w:w="567"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rPr>
            </w:pPr>
            <w:r w:rsidRPr="00DE2F8A">
              <w:rPr>
                <w:color w:val="000000"/>
              </w:rPr>
              <w:t>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rPr>
            </w:pPr>
            <w:r w:rsidRPr="00DE2F8A">
              <w:rPr>
                <w:color w:val="000000"/>
              </w:rPr>
              <w:t>7030251180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3,3</w:t>
            </w:r>
          </w:p>
        </w:tc>
      </w:tr>
      <w:tr w:rsidR="00DE2F8A" w:rsidRPr="00DE2F8A" w:rsidTr="00362F55">
        <w:trPr>
          <w:trHeight w:val="39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НАЦИОНАЛЬНАЯ ЭКОНОМИКА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rPr>
            </w:pPr>
            <w:r w:rsidRPr="00DE2F8A">
              <w:rPr>
                <w:b/>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rPr>
            </w:pPr>
            <w:r w:rsidRPr="00DE2F8A">
              <w:rPr>
                <w:b/>
                <w:bCs/>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color w:val="000000"/>
              </w:rPr>
            </w:pPr>
            <w:r w:rsidRPr="00DE2F8A">
              <w:rPr>
                <w:b/>
                <w:bCs/>
                <w:color w:val="000000"/>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color w:val="000000"/>
              </w:rPr>
            </w:pPr>
            <w:r w:rsidRPr="00DE2F8A">
              <w:rPr>
                <w:b/>
                <w:bCs/>
                <w:color w:val="00000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1 546,5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1 740,9</w:t>
            </w:r>
          </w:p>
        </w:tc>
      </w:tr>
      <w:tr w:rsidR="00DE2F8A" w:rsidRPr="00DE2F8A" w:rsidTr="00362F55">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Дорожное хозяйство (дорожные фонды)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rPr>
            </w:pPr>
            <w:r w:rsidRPr="00DE2F8A">
              <w:rPr>
                <w:b/>
                <w:b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rPr>
            </w:pPr>
            <w:r w:rsidRPr="00DE2F8A">
              <w:rPr>
                <w:b/>
                <w:bCs/>
              </w:rPr>
              <w:t>09</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color w:val="000000"/>
              </w:rPr>
            </w:pPr>
            <w:r w:rsidRPr="00DE2F8A">
              <w:rPr>
                <w:b/>
                <w:bCs/>
                <w:color w:val="000000"/>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i/>
                <w:iCs/>
                <w:color w:val="000000"/>
              </w:rPr>
            </w:pPr>
            <w:r w:rsidRPr="00DE2F8A">
              <w:rPr>
                <w:i/>
                <w:iCs/>
                <w:color w:val="00000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1 546,5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1 740,9</w:t>
            </w:r>
          </w:p>
        </w:tc>
      </w:tr>
      <w:tr w:rsidR="00DE2F8A" w:rsidRPr="00DE2F8A" w:rsidTr="00362F55">
        <w:trPr>
          <w:trHeight w:val="97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09</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color w:val="000000"/>
              </w:rPr>
            </w:pPr>
            <w:r w:rsidRPr="00DE2F8A">
              <w:rPr>
                <w:b/>
                <w:bCs/>
                <w:i/>
                <w:iCs/>
                <w:color w:val="000000"/>
              </w:rPr>
              <w:t>7952400000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color w:val="000000"/>
              </w:rPr>
            </w:pPr>
            <w:r w:rsidRPr="00DE2F8A">
              <w:rPr>
                <w:b/>
                <w:bCs/>
                <w:color w:val="00000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1 546,5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1 740,9</w:t>
            </w:r>
          </w:p>
        </w:tc>
      </w:tr>
      <w:tr w:rsidR="00DE2F8A" w:rsidRPr="00DE2F8A" w:rsidTr="00362F55">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Закупка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09</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7952400000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1 546,5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1 740,9</w:t>
            </w:r>
          </w:p>
        </w:tc>
      </w:tr>
      <w:tr w:rsidR="00DE2F8A" w:rsidRPr="00DE2F8A" w:rsidTr="00362F55">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КУЛЬТУРА, КИНЕМАТОГРАФИЯ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rPr>
            </w:pPr>
            <w:r w:rsidRPr="00DE2F8A">
              <w:rPr>
                <w:b/>
                <w:b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 </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860,0</w:t>
            </w:r>
          </w:p>
        </w:tc>
      </w:tr>
      <w:tr w:rsidR="00DE2F8A" w:rsidRPr="00DE2F8A" w:rsidTr="00362F55">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Культура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860,0</w:t>
            </w:r>
          </w:p>
        </w:tc>
      </w:tr>
      <w:tr w:rsidR="00DE2F8A" w:rsidRPr="00DE2F8A" w:rsidTr="00362F55">
        <w:trPr>
          <w:trHeight w:val="57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Учреждения культуры и мероприятия в сфере культуры и кинематографии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rPr>
            </w:pPr>
            <w:r w:rsidRPr="00DE2F8A">
              <w:rPr>
                <w:b/>
                <w:b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rPr>
            </w:pPr>
            <w:r w:rsidRPr="00DE2F8A">
              <w:rPr>
                <w:b/>
                <w:bCs/>
              </w:rPr>
              <w:t>01</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rPr>
            </w:pPr>
            <w:r w:rsidRPr="00DE2F8A">
              <w:rPr>
                <w:b/>
                <w:bCs/>
              </w:rPr>
              <w:t>7810000000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754,4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664,4</w:t>
            </w:r>
          </w:p>
        </w:tc>
      </w:tr>
      <w:tr w:rsidR="00DE2F8A" w:rsidRPr="00DE2F8A" w:rsidTr="00362F55">
        <w:trPr>
          <w:trHeight w:val="127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20"/>
                <w:szCs w:val="20"/>
              </w:rPr>
            </w:pPr>
            <w:r w:rsidRPr="00DE2F8A">
              <w:rPr>
                <w:rFonts w:ascii="Arial CYR" w:hAnsi="Arial CYR" w:cs="Arial CYR"/>
                <w:sz w:val="20"/>
                <w:szCs w:val="20"/>
              </w:rPr>
              <w:t>7810000000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20"/>
                <w:szCs w:val="20"/>
              </w:rPr>
            </w:pPr>
            <w:r w:rsidRPr="00DE2F8A">
              <w:rPr>
                <w:rFonts w:ascii="Arial CYR" w:hAnsi="Arial CYR" w:cs="Arial CYR"/>
                <w:sz w:val="20"/>
                <w:szCs w:val="20"/>
              </w:rPr>
              <w:t>100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318,0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228,0</w:t>
            </w:r>
          </w:p>
        </w:tc>
      </w:tr>
      <w:tr w:rsidR="00DE2F8A" w:rsidRPr="00DE2F8A" w:rsidTr="00362F55">
        <w:trPr>
          <w:trHeight w:val="268"/>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 xml:space="preserve">Закупка товаров, работ и услуг для обеспечения государственных </w:t>
            </w:r>
            <w:r w:rsidRPr="00DE2F8A">
              <w:lastRenderedPageBreak/>
              <w:t>(муниципальных)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lastRenderedPageBreak/>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20"/>
                <w:szCs w:val="20"/>
              </w:rPr>
            </w:pPr>
            <w:r w:rsidRPr="00DE2F8A">
              <w:rPr>
                <w:rFonts w:ascii="Arial CYR" w:hAnsi="Arial CYR" w:cs="Arial CYR"/>
                <w:sz w:val="20"/>
                <w:szCs w:val="20"/>
              </w:rPr>
              <w:t>7810000000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CYR" w:hAnsi="Arial CYR" w:cs="Arial CYR"/>
                <w:sz w:val="20"/>
                <w:szCs w:val="20"/>
              </w:rPr>
            </w:pPr>
            <w:r w:rsidRPr="00DE2F8A">
              <w:rPr>
                <w:rFonts w:ascii="Arial CYR" w:hAnsi="Arial CYR" w:cs="Arial CYR"/>
                <w:sz w:val="20"/>
                <w:szCs w:val="20"/>
              </w:rPr>
              <w:t>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430,0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430,0</w:t>
            </w:r>
          </w:p>
        </w:tc>
      </w:tr>
      <w:tr w:rsidR="00DE2F8A" w:rsidRPr="00DE2F8A" w:rsidTr="00362F55">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lastRenderedPageBreak/>
              <w:t>Иные бюджетные ассигнования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7810000000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E2F8A" w:rsidRPr="00DE2F8A" w:rsidRDefault="00DE2F8A" w:rsidP="00DE2F8A">
            <w:pPr>
              <w:jc w:val="center"/>
              <w:rPr>
                <w:rFonts w:ascii="Arial" w:hAnsi="Arial" w:cs="Arial"/>
                <w:sz w:val="20"/>
                <w:szCs w:val="20"/>
              </w:rPr>
            </w:pPr>
            <w:r w:rsidRPr="00DE2F8A">
              <w:rPr>
                <w:rFonts w:ascii="Arial" w:hAnsi="Arial" w:cs="Arial"/>
                <w:sz w:val="20"/>
                <w:szCs w:val="20"/>
              </w:rPr>
              <w:t>800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6,4</w:t>
            </w:r>
          </w:p>
        </w:tc>
      </w:tr>
      <w:tr w:rsidR="00DE2F8A" w:rsidRPr="00DE2F8A" w:rsidTr="00362F55">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Библиотеки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color w:val="000000"/>
              </w:rPr>
            </w:pPr>
            <w:r w:rsidRPr="00DE2F8A">
              <w:rPr>
                <w:b/>
                <w:bCs/>
                <w:i/>
                <w:iCs/>
                <w:color w:val="000000"/>
              </w:rPr>
              <w:t>7820000000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195,6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195,6</w:t>
            </w:r>
          </w:p>
        </w:tc>
      </w:tr>
      <w:tr w:rsidR="00DE2F8A" w:rsidRPr="00DE2F8A" w:rsidTr="00362F55">
        <w:trPr>
          <w:trHeight w:val="126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08</w:t>
            </w:r>
          </w:p>
        </w:tc>
        <w:tc>
          <w:tcPr>
            <w:tcW w:w="567"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7820000000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100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195,6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195,6</w:t>
            </w:r>
          </w:p>
        </w:tc>
      </w:tr>
      <w:tr w:rsidR="00DE2F8A" w:rsidRPr="00DE2F8A" w:rsidTr="00362F55">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rPr>
            </w:pPr>
            <w:r w:rsidRPr="00DE2F8A">
              <w:rPr>
                <w:b/>
                <w:bCs/>
              </w:rPr>
              <w:t>ОБСЛУЖИВАНИЕ ГОСУДАРСТВЕННОГО И МУНИЦИПАЛЬНОГО ДОЛГА</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2,0</w:t>
            </w:r>
          </w:p>
        </w:tc>
      </w:tr>
      <w:tr w:rsidR="00DE2F8A" w:rsidRPr="00DE2F8A" w:rsidTr="00362F55">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rPr>
            </w:pPr>
            <w:r w:rsidRPr="00DE2F8A">
              <w:rPr>
                <w:b/>
                <w:bCs/>
              </w:rPr>
              <w:t>Обслуживание государственного внутреннего и муниципального долга</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rPr>
            </w:pPr>
            <w:r w:rsidRPr="00DE2F8A">
              <w:rPr>
                <w:b/>
                <w:bCs/>
              </w:rPr>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rPr>
            </w:pPr>
            <w:r w:rsidRPr="00DE2F8A">
              <w:rPr>
                <w:b/>
                <w:bCs/>
              </w:rPr>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rPr>
            </w:pPr>
            <w:r w:rsidRPr="00DE2F8A">
              <w:rPr>
                <w:b/>
                <w:bCs/>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DE2F8A" w:rsidRPr="00DE2F8A" w:rsidRDefault="00DE2F8A" w:rsidP="00DE2F8A">
            <w:pPr>
              <w:jc w:val="center"/>
              <w:rPr>
                <w:rFonts w:ascii="Arial" w:hAnsi="Arial" w:cs="Arial"/>
                <w:b/>
                <w:bCs/>
                <w:sz w:val="20"/>
                <w:szCs w:val="20"/>
              </w:rPr>
            </w:pPr>
            <w:r w:rsidRPr="00DE2F8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2,0</w:t>
            </w:r>
          </w:p>
        </w:tc>
      </w:tr>
      <w:tr w:rsidR="00DE2F8A" w:rsidRPr="00DE2F8A" w:rsidTr="00362F55">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Процентные платежи по муниципальному долгу</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13</w:t>
            </w:r>
          </w:p>
        </w:tc>
        <w:tc>
          <w:tcPr>
            <w:tcW w:w="567"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7160000000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rPr>
            </w:pPr>
            <w:r w:rsidRPr="00DE2F8A">
              <w:rPr>
                <w:color w:val="00000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2,0</w:t>
            </w:r>
          </w:p>
        </w:tc>
      </w:tr>
      <w:tr w:rsidR="00DE2F8A" w:rsidRPr="00DE2F8A" w:rsidTr="00362F55">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 xml:space="preserve">Обслуживание государственного </w:t>
            </w:r>
            <w:proofErr w:type="gramStart"/>
            <w:r w:rsidRPr="00DE2F8A">
              <w:t xml:space="preserve">( </w:t>
            </w:r>
            <w:proofErr w:type="gramEnd"/>
            <w:r w:rsidRPr="00DE2F8A">
              <w:t>муниципального) долга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13</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7160000000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2,0</w:t>
            </w:r>
          </w:p>
        </w:tc>
      </w:tr>
      <w:tr w:rsidR="00DE2F8A" w:rsidRPr="00DE2F8A" w:rsidTr="00362F55">
        <w:trPr>
          <w:trHeight w:val="34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МЕЖБЮДЖЕТНЫЕ ТРАНСФЕРТЫ ОБЩЕГО ХАРАКТЕРА БЮДЖЕТАМ БЮДЖЕТНОЙ СИСТЕМЫ РОССИЙСКОЙ ФЕДЕРАЦИИ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14</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898,7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898,7</w:t>
            </w:r>
          </w:p>
        </w:tc>
      </w:tr>
      <w:tr w:rsidR="00DE2F8A" w:rsidRPr="00DE2F8A" w:rsidTr="00362F55">
        <w:trPr>
          <w:trHeight w:val="37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Прочие межбюджетные трансферты общего характера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14</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898,7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898,7</w:t>
            </w:r>
          </w:p>
        </w:tc>
      </w:tr>
      <w:tr w:rsidR="00DE2F8A" w:rsidRPr="00DE2F8A" w:rsidTr="00362F55">
        <w:trPr>
          <w:trHeight w:val="157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 xml:space="preserve">Межбюджетные трансферты бюджетам муниципальных районов </w:t>
            </w:r>
            <w:proofErr w:type="gramStart"/>
            <w:r w:rsidRPr="00DE2F8A">
              <w:rPr>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14</w:t>
            </w:r>
          </w:p>
        </w:tc>
        <w:tc>
          <w:tcPr>
            <w:tcW w:w="567"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7030020600</w:t>
            </w:r>
          </w:p>
        </w:tc>
        <w:tc>
          <w:tcPr>
            <w:tcW w:w="850"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898,7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898,7</w:t>
            </w:r>
          </w:p>
        </w:tc>
      </w:tr>
      <w:tr w:rsidR="00DE2F8A" w:rsidRPr="00DE2F8A" w:rsidTr="00362F55">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Межбюджетные трансферты</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rPr>
            </w:pPr>
            <w:r w:rsidRPr="00DE2F8A">
              <w:rPr>
                <w:color w:val="000000"/>
              </w:rPr>
              <w:t>14</w:t>
            </w:r>
          </w:p>
        </w:tc>
        <w:tc>
          <w:tcPr>
            <w:tcW w:w="567"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rPr>
            </w:pPr>
            <w:r w:rsidRPr="00DE2F8A">
              <w:rPr>
                <w:color w:val="000000"/>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7030020600</w:t>
            </w:r>
          </w:p>
        </w:tc>
        <w:tc>
          <w:tcPr>
            <w:tcW w:w="850" w:type="dxa"/>
            <w:gridSpan w:val="2"/>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rPr>
            </w:pPr>
            <w:r w:rsidRPr="00DE2F8A">
              <w:rPr>
                <w:color w:val="000000"/>
              </w:rPr>
              <w:t>500</w:t>
            </w:r>
          </w:p>
        </w:tc>
        <w:tc>
          <w:tcPr>
            <w:tcW w:w="1276" w:type="dxa"/>
            <w:gridSpan w:val="2"/>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sz w:val="20"/>
                <w:szCs w:val="20"/>
              </w:rPr>
            </w:pPr>
            <w:r w:rsidRPr="00DE2F8A">
              <w:rPr>
                <w:sz w:val="20"/>
                <w:szCs w:val="20"/>
              </w:rPr>
              <w:t>898,7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sz w:val="20"/>
                <w:szCs w:val="20"/>
              </w:rPr>
            </w:pPr>
            <w:r w:rsidRPr="00DE2F8A">
              <w:rPr>
                <w:sz w:val="20"/>
                <w:szCs w:val="20"/>
              </w:rPr>
              <w:t>898,7</w:t>
            </w:r>
          </w:p>
        </w:tc>
      </w:tr>
      <w:tr w:rsidR="00DE2F8A" w:rsidRPr="00DE2F8A" w:rsidTr="00362F55">
        <w:trPr>
          <w:trHeight w:val="315"/>
        </w:trPr>
        <w:tc>
          <w:tcPr>
            <w:tcW w:w="441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E2F8A" w:rsidRPr="00DE2F8A" w:rsidRDefault="00DE2F8A" w:rsidP="00DE2F8A">
            <w:pPr>
              <w:rPr>
                <w:sz w:val="20"/>
                <w:szCs w:val="20"/>
              </w:rPr>
            </w:pPr>
            <w:r w:rsidRPr="00DE2F8A">
              <w:rPr>
                <w:sz w:val="20"/>
                <w:szCs w:val="20"/>
              </w:rPr>
              <w:t>ВСЕГО:</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right"/>
              <w:rPr>
                <w:b/>
                <w:bCs/>
                <w:sz w:val="20"/>
                <w:szCs w:val="20"/>
              </w:rPr>
            </w:pPr>
            <w:r w:rsidRPr="00DE2F8A">
              <w:rPr>
                <w:b/>
                <w:bCs/>
                <w:sz w:val="20"/>
                <w:szCs w:val="20"/>
              </w:rPr>
              <w:t>4 472,2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right"/>
              <w:rPr>
                <w:b/>
                <w:bCs/>
                <w:sz w:val="20"/>
                <w:szCs w:val="20"/>
              </w:rPr>
            </w:pPr>
            <w:r w:rsidRPr="00DE2F8A">
              <w:rPr>
                <w:b/>
                <w:bCs/>
                <w:sz w:val="20"/>
                <w:szCs w:val="20"/>
              </w:rPr>
              <w:t>4 546,1</w:t>
            </w:r>
          </w:p>
        </w:tc>
      </w:tr>
    </w:tbl>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tbl>
      <w:tblPr>
        <w:tblW w:w="10252" w:type="dxa"/>
        <w:tblInd w:w="93" w:type="dxa"/>
        <w:tblLook w:val="04A0" w:firstRow="1" w:lastRow="0" w:firstColumn="1" w:lastColumn="0" w:noHBand="0" w:noVBand="1"/>
      </w:tblPr>
      <w:tblGrid>
        <w:gridCol w:w="4977"/>
        <w:gridCol w:w="848"/>
        <w:gridCol w:w="520"/>
        <w:gridCol w:w="580"/>
        <w:gridCol w:w="1470"/>
        <w:gridCol w:w="697"/>
        <w:gridCol w:w="1160"/>
      </w:tblGrid>
      <w:tr w:rsidR="00DE2F8A" w:rsidRPr="00DE2F8A" w:rsidTr="00DE2F8A">
        <w:trPr>
          <w:trHeight w:val="1575"/>
        </w:trPr>
        <w:tc>
          <w:tcPr>
            <w:tcW w:w="4977" w:type="dxa"/>
            <w:tcBorders>
              <w:top w:val="nil"/>
              <w:left w:val="nil"/>
              <w:bottom w:val="nil"/>
              <w:right w:val="nil"/>
            </w:tcBorders>
            <w:shd w:val="clear" w:color="000000" w:fill="FFFFFF"/>
            <w:vAlign w:val="bottom"/>
            <w:hideMark/>
          </w:tcPr>
          <w:p w:rsidR="00DE2F8A" w:rsidRPr="00DE2F8A" w:rsidRDefault="00DE2F8A" w:rsidP="00DE2F8A">
            <w:pPr>
              <w:rPr>
                <w:sz w:val="20"/>
                <w:szCs w:val="20"/>
              </w:rPr>
            </w:pPr>
            <w:bookmarkStart w:id="2" w:name="RANGE!A1:G60"/>
            <w:r w:rsidRPr="00DE2F8A">
              <w:rPr>
                <w:sz w:val="20"/>
                <w:szCs w:val="20"/>
              </w:rPr>
              <w:lastRenderedPageBreak/>
              <w:t> </w:t>
            </w:r>
            <w:bookmarkEnd w:id="2"/>
          </w:p>
        </w:tc>
        <w:tc>
          <w:tcPr>
            <w:tcW w:w="848" w:type="dxa"/>
            <w:tcBorders>
              <w:top w:val="nil"/>
              <w:left w:val="nil"/>
              <w:bottom w:val="nil"/>
              <w:right w:val="nil"/>
            </w:tcBorders>
            <w:shd w:val="clear" w:color="000000" w:fill="FFFFFF"/>
            <w:noWrap/>
            <w:vAlign w:val="bottom"/>
            <w:hideMark/>
          </w:tcPr>
          <w:p w:rsidR="00DE2F8A" w:rsidRPr="00DE2F8A" w:rsidRDefault="00DE2F8A" w:rsidP="00DE2F8A">
            <w:pPr>
              <w:jc w:val="center"/>
              <w:rPr>
                <w:sz w:val="20"/>
                <w:szCs w:val="20"/>
              </w:rPr>
            </w:pPr>
            <w:r w:rsidRPr="00DE2F8A">
              <w:rPr>
                <w:sz w:val="20"/>
                <w:szCs w:val="20"/>
              </w:rPr>
              <w:t> </w:t>
            </w:r>
          </w:p>
        </w:tc>
        <w:tc>
          <w:tcPr>
            <w:tcW w:w="520" w:type="dxa"/>
            <w:tcBorders>
              <w:top w:val="nil"/>
              <w:left w:val="nil"/>
              <w:bottom w:val="nil"/>
              <w:right w:val="nil"/>
            </w:tcBorders>
            <w:shd w:val="clear" w:color="000000" w:fill="FFFFFF"/>
            <w:noWrap/>
            <w:vAlign w:val="bottom"/>
            <w:hideMark/>
          </w:tcPr>
          <w:p w:rsidR="00DE2F8A" w:rsidRPr="00DE2F8A" w:rsidRDefault="00DE2F8A" w:rsidP="00DE2F8A">
            <w:pPr>
              <w:rPr>
                <w:sz w:val="20"/>
                <w:szCs w:val="20"/>
              </w:rPr>
            </w:pPr>
            <w:r w:rsidRPr="00DE2F8A">
              <w:rPr>
                <w:sz w:val="20"/>
                <w:szCs w:val="20"/>
              </w:rPr>
              <w:t> </w:t>
            </w:r>
          </w:p>
        </w:tc>
        <w:tc>
          <w:tcPr>
            <w:tcW w:w="3907" w:type="dxa"/>
            <w:gridSpan w:val="4"/>
            <w:tcBorders>
              <w:top w:val="nil"/>
              <w:left w:val="nil"/>
              <w:bottom w:val="nil"/>
              <w:right w:val="nil"/>
            </w:tcBorders>
            <w:shd w:val="clear" w:color="000000" w:fill="FFFFFF"/>
            <w:vAlign w:val="bottom"/>
            <w:hideMark/>
          </w:tcPr>
          <w:p w:rsidR="00DE2F8A" w:rsidRPr="00DE2F8A" w:rsidRDefault="00DE2F8A" w:rsidP="00DE2F8A">
            <w:pPr>
              <w:jc w:val="right"/>
              <w:rPr>
                <w:sz w:val="20"/>
                <w:szCs w:val="20"/>
              </w:rPr>
            </w:pPr>
            <w:r w:rsidRPr="00DE2F8A">
              <w:rPr>
                <w:sz w:val="20"/>
                <w:szCs w:val="20"/>
              </w:rPr>
              <w:t>Приложение № 9</w:t>
            </w:r>
            <w:r w:rsidRPr="00DE2F8A">
              <w:rPr>
                <w:sz w:val="20"/>
                <w:szCs w:val="20"/>
              </w:rPr>
              <w:br/>
              <w:t xml:space="preserve">к решению  Думы </w:t>
            </w:r>
            <w:proofErr w:type="spellStart"/>
            <w:r w:rsidRPr="00DE2F8A">
              <w:rPr>
                <w:sz w:val="20"/>
                <w:szCs w:val="20"/>
              </w:rPr>
              <w:t>Перфиловского</w:t>
            </w:r>
            <w:proofErr w:type="spellEnd"/>
            <w:r w:rsidRPr="00DE2F8A">
              <w:rPr>
                <w:sz w:val="20"/>
                <w:szCs w:val="20"/>
              </w:rPr>
              <w:t xml:space="preserve"> сельского поселения "О бюджете </w:t>
            </w:r>
            <w:proofErr w:type="spellStart"/>
            <w:r w:rsidRPr="00DE2F8A">
              <w:rPr>
                <w:sz w:val="20"/>
                <w:szCs w:val="20"/>
              </w:rPr>
              <w:t>Перфиловского</w:t>
            </w:r>
            <w:proofErr w:type="spellEnd"/>
            <w:r w:rsidRPr="00DE2F8A">
              <w:rPr>
                <w:sz w:val="20"/>
                <w:szCs w:val="20"/>
              </w:rPr>
              <w:t xml:space="preserve"> муниципального образования на 2017 год и на плановый период 2018 и 2019 годов" </w:t>
            </w:r>
            <w:r w:rsidRPr="00DE2F8A">
              <w:rPr>
                <w:sz w:val="20"/>
                <w:szCs w:val="20"/>
              </w:rPr>
              <w:br/>
              <w:t>от "___" _________ 2016 г.  № ___</w:t>
            </w:r>
          </w:p>
        </w:tc>
      </w:tr>
      <w:tr w:rsidR="00DE2F8A" w:rsidRPr="00DE2F8A" w:rsidTr="00DE2F8A">
        <w:trPr>
          <w:trHeight w:val="210"/>
        </w:trPr>
        <w:tc>
          <w:tcPr>
            <w:tcW w:w="4977" w:type="dxa"/>
            <w:tcBorders>
              <w:top w:val="nil"/>
              <w:left w:val="nil"/>
              <w:bottom w:val="nil"/>
              <w:right w:val="nil"/>
            </w:tcBorders>
            <w:shd w:val="clear" w:color="000000" w:fill="FFFFFF"/>
            <w:vAlign w:val="bottom"/>
            <w:hideMark/>
          </w:tcPr>
          <w:p w:rsidR="00DE2F8A" w:rsidRPr="00DE2F8A" w:rsidRDefault="00DE2F8A" w:rsidP="00DE2F8A">
            <w:pPr>
              <w:rPr>
                <w:sz w:val="20"/>
                <w:szCs w:val="20"/>
              </w:rPr>
            </w:pPr>
            <w:r w:rsidRPr="00DE2F8A">
              <w:rPr>
                <w:sz w:val="20"/>
                <w:szCs w:val="20"/>
              </w:rPr>
              <w:t> </w:t>
            </w:r>
          </w:p>
        </w:tc>
        <w:tc>
          <w:tcPr>
            <w:tcW w:w="848" w:type="dxa"/>
            <w:tcBorders>
              <w:top w:val="nil"/>
              <w:left w:val="nil"/>
              <w:bottom w:val="nil"/>
              <w:right w:val="nil"/>
            </w:tcBorders>
            <w:shd w:val="clear" w:color="000000" w:fill="FFFFFF"/>
            <w:noWrap/>
            <w:vAlign w:val="bottom"/>
            <w:hideMark/>
          </w:tcPr>
          <w:p w:rsidR="00DE2F8A" w:rsidRPr="00DE2F8A" w:rsidRDefault="00DE2F8A" w:rsidP="00DE2F8A">
            <w:pPr>
              <w:jc w:val="center"/>
              <w:rPr>
                <w:sz w:val="20"/>
                <w:szCs w:val="20"/>
              </w:rPr>
            </w:pPr>
            <w:r w:rsidRPr="00DE2F8A">
              <w:rPr>
                <w:sz w:val="20"/>
                <w:szCs w:val="20"/>
              </w:rPr>
              <w:t> </w:t>
            </w:r>
          </w:p>
        </w:tc>
        <w:tc>
          <w:tcPr>
            <w:tcW w:w="520" w:type="dxa"/>
            <w:tcBorders>
              <w:top w:val="nil"/>
              <w:left w:val="nil"/>
              <w:bottom w:val="nil"/>
              <w:right w:val="nil"/>
            </w:tcBorders>
            <w:shd w:val="clear" w:color="000000" w:fill="FFFFFF"/>
            <w:noWrap/>
            <w:vAlign w:val="bottom"/>
            <w:hideMark/>
          </w:tcPr>
          <w:p w:rsidR="00DE2F8A" w:rsidRPr="00DE2F8A" w:rsidRDefault="00DE2F8A" w:rsidP="00DE2F8A">
            <w:pPr>
              <w:rPr>
                <w:sz w:val="20"/>
                <w:szCs w:val="20"/>
              </w:rPr>
            </w:pPr>
            <w:r w:rsidRPr="00DE2F8A">
              <w:rPr>
                <w:sz w:val="20"/>
                <w:szCs w:val="20"/>
              </w:rPr>
              <w:t> </w:t>
            </w:r>
          </w:p>
        </w:tc>
        <w:tc>
          <w:tcPr>
            <w:tcW w:w="580" w:type="dxa"/>
            <w:tcBorders>
              <w:top w:val="nil"/>
              <w:left w:val="nil"/>
              <w:bottom w:val="nil"/>
              <w:right w:val="nil"/>
            </w:tcBorders>
            <w:shd w:val="clear" w:color="000000" w:fill="FFFFFF"/>
            <w:noWrap/>
            <w:vAlign w:val="bottom"/>
            <w:hideMark/>
          </w:tcPr>
          <w:p w:rsidR="00DE2F8A" w:rsidRPr="00DE2F8A" w:rsidRDefault="00DE2F8A" w:rsidP="00DE2F8A">
            <w:pPr>
              <w:rPr>
                <w:sz w:val="20"/>
                <w:szCs w:val="20"/>
              </w:rPr>
            </w:pPr>
            <w:r w:rsidRPr="00DE2F8A">
              <w:rPr>
                <w:sz w:val="20"/>
                <w:szCs w:val="20"/>
              </w:rPr>
              <w:t> </w:t>
            </w:r>
          </w:p>
        </w:tc>
        <w:tc>
          <w:tcPr>
            <w:tcW w:w="1470" w:type="dxa"/>
            <w:tcBorders>
              <w:top w:val="nil"/>
              <w:left w:val="nil"/>
              <w:bottom w:val="nil"/>
              <w:right w:val="nil"/>
            </w:tcBorders>
            <w:shd w:val="clear" w:color="000000" w:fill="FFFFFF"/>
            <w:noWrap/>
            <w:vAlign w:val="bottom"/>
            <w:hideMark/>
          </w:tcPr>
          <w:p w:rsidR="00DE2F8A" w:rsidRPr="00DE2F8A" w:rsidRDefault="00DE2F8A" w:rsidP="00DE2F8A">
            <w:pPr>
              <w:jc w:val="center"/>
              <w:rPr>
                <w:sz w:val="20"/>
                <w:szCs w:val="20"/>
              </w:rPr>
            </w:pPr>
            <w:r w:rsidRPr="00DE2F8A">
              <w:rPr>
                <w:sz w:val="20"/>
                <w:szCs w:val="20"/>
              </w:rPr>
              <w:t> </w:t>
            </w:r>
          </w:p>
        </w:tc>
        <w:tc>
          <w:tcPr>
            <w:tcW w:w="697" w:type="dxa"/>
            <w:tcBorders>
              <w:top w:val="nil"/>
              <w:left w:val="nil"/>
              <w:bottom w:val="nil"/>
              <w:right w:val="nil"/>
            </w:tcBorders>
            <w:shd w:val="clear" w:color="000000" w:fill="FFFFFF"/>
            <w:noWrap/>
            <w:vAlign w:val="bottom"/>
            <w:hideMark/>
          </w:tcPr>
          <w:p w:rsidR="00DE2F8A" w:rsidRPr="00DE2F8A" w:rsidRDefault="00DE2F8A" w:rsidP="00DE2F8A">
            <w:pPr>
              <w:rPr>
                <w:sz w:val="20"/>
                <w:szCs w:val="20"/>
              </w:rPr>
            </w:pPr>
            <w:r w:rsidRPr="00DE2F8A">
              <w:rPr>
                <w:sz w:val="20"/>
                <w:szCs w:val="20"/>
              </w:rPr>
              <w:t> </w:t>
            </w:r>
          </w:p>
        </w:tc>
        <w:tc>
          <w:tcPr>
            <w:tcW w:w="1160" w:type="dxa"/>
            <w:tcBorders>
              <w:top w:val="nil"/>
              <w:left w:val="nil"/>
              <w:bottom w:val="nil"/>
              <w:right w:val="nil"/>
            </w:tcBorders>
            <w:shd w:val="clear" w:color="000000" w:fill="FFFFFF"/>
            <w:noWrap/>
            <w:vAlign w:val="bottom"/>
            <w:hideMark/>
          </w:tcPr>
          <w:p w:rsidR="00DE2F8A" w:rsidRPr="00DE2F8A" w:rsidRDefault="00DE2F8A" w:rsidP="00DE2F8A">
            <w:pPr>
              <w:rPr>
                <w:sz w:val="20"/>
                <w:szCs w:val="20"/>
              </w:rPr>
            </w:pPr>
            <w:r w:rsidRPr="00DE2F8A">
              <w:rPr>
                <w:sz w:val="20"/>
                <w:szCs w:val="20"/>
              </w:rPr>
              <w:t> </w:t>
            </w:r>
          </w:p>
        </w:tc>
      </w:tr>
      <w:tr w:rsidR="00DE2F8A" w:rsidRPr="00DE2F8A" w:rsidTr="00DE2F8A">
        <w:trPr>
          <w:trHeight w:val="645"/>
        </w:trPr>
        <w:tc>
          <w:tcPr>
            <w:tcW w:w="10252" w:type="dxa"/>
            <w:gridSpan w:val="7"/>
            <w:tcBorders>
              <w:top w:val="nil"/>
              <w:left w:val="nil"/>
              <w:bottom w:val="nil"/>
              <w:right w:val="nil"/>
            </w:tcBorders>
            <w:shd w:val="clear" w:color="000000" w:fill="FFFFFF"/>
            <w:vAlign w:val="bottom"/>
            <w:hideMark/>
          </w:tcPr>
          <w:p w:rsidR="00DE2F8A" w:rsidRPr="00DE2F8A" w:rsidRDefault="00DE2F8A" w:rsidP="00DE2F8A">
            <w:pPr>
              <w:jc w:val="center"/>
              <w:rPr>
                <w:b/>
                <w:bCs/>
                <w:color w:val="000000"/>
                <w:sz w:val="22"/>
                <w:szCs w:val="22"/>
              </w:rPr>
            </w:pPr>
            <w:r w:rsidRPr="00DE2F8A">
              <w:rPr>
                <w:b/>
                <w:bCs/>
                <w:color w:val="000000"/>
                <w:sz w:val="22"/>
                <w:szCs w:val="22"/>
              </w:rPr>
              <w:t xml:space="preserve"> ВЕДОМСТВЕННАЯ  СТРУКТУРА  РАСХОДОВ  БЮДЖЕТА ПЕРФИЛОВСКОГО МУНИЦИПАЛЬНОГО ОБРАЗОВАНИЯ НА 2017 ГОД</w:t>
            </w:r>
          </w:p>
        </w:tc>
      </w:tr>
      <w:tr w:rsidR="00DE2F8A" w:rsidRPr="00DE2F8A" w:rsidTr="00DE2F8A">
        <w:trPr>
          <w:trHeight w:val="300"/>
        </w:trPr>
        <w:tc>
          <w:tcPr>
            <w:tcW w:w="4977" w:type="dxa"/>
            <w:tcBorders>
              <w:top w:val="nil"/>
              <w:left w:val="nil"/>
              <w:bottom w:val="nil"/>
              <w:right w:val="nil"/>
            </w:tcBorders>
            <w:shd w:val="clear" w:color="000000" w:fill="FFFFFF"/>
            <w:vAlign w:val="bottom"/>
            <w:hideMark/>
          </w:tcPr>
          <w:p w:rsidR="00DE2F8A" w:rsidRPr="00DE2F8A" w:rsidRDefault="00DE2F8A" w:rsidP="00DE2F8A">
            <w:pPr>
              <w:rPr>
                <w:b/>
                <w:bCs/>
                <w:color w:val="000000"/>
                <w:sz w:val="22"/>
                <w:szCs w:val="22"/>
              </w:rPr>
            </w:pPr>
            <w:r w:rsidRPr="00DE2F8A">
              <w:rPr>
                <w:b/>
                <w:bCs/>
                <w:color w:val="000000"/>
                <w:sz w:val="22"/>
                <w:szCs w:val="22"/>
              </w:rPr>
              <w:t> </w:t>
            </w:r>
          </w:p>
        </w:tc>
        <w:tc>
          <w:tcPr>
            <w:tcW w:w="848" w:type="dxa"/>
            <w:tcBorders>
              <w:top w:val="nil"/>
              <w:left w:val="nil"/>
              <w:bottom w:val="nil"/>
              <w:right w:val="nil"/>
            </w:tcBorders>
            <w:shd w:val="clear" w:color="000000" w:fill="FFFFFF"/>
            <w:vAlign w:val="bottom"/>
            <w:hideMark/>
          </w:tcPr>
          <w:p w:rsidR="00DE2F8A" w:rsidRPr="00DE2F8A" w:rsidRDefault="00DE2F8A" w:rsidP="00DE2F8A">
            <w:pPr>
              <w:jc w:val="center"/>
              <w:rPr>
                <w:b/>
                <w:bCs/>
                <w:color w:val="000000"/>
                <w:sz w:val="22"/>
                <w:szCs w:val="22"/>
              </w:rPr>
            </w:pPr>
            <w:r w:rsidRPr="00DE2F8A">
              <w:rPr>
                <w:b/>
                <w:bCs/>
                <w:color w:val="000000"/>
                <w:sz w:val="22"/>
                <w:szCs w:val="22"/>
              </w:rPr>
              <w:t> </w:t>
            </w:r>
          </w:p>
        </w:tc>
        <w:tc>
          <w:tcPr>
            <w:tcW w:w="520" w:type="dxa"/>
            <w:tcBorders>
              <w:top w:val="nil"/>
              <w:left w:val="nil"/>
              <w:bottom w:val="nil"/>
              <w:right w:val="nil"/>
            </w:tcBorders>
            <w:shd w:val="clear" w:color="000000" w:fill="FFFFFF"/>
            <w:vAlign w:val="bottom"/>
            <w:hideMark/>
          </w:tcPr>
          <w:p w:rsidR="00DE2F8A" w:rsidRPr="00DE2F8A" w:rsidRDefault="00DE2F8A" w:rsidP="00DE2F8A">
            <w:pPr>
              <w:rPr>
                <w:b/>
                <w:bCs/>
                <w:color w:val="000000"/>
                <w:sz w:val="22"/>
                <w:szCs w:val="22"/>
              </w:rPr>
            </w:pPr>
            <w:r w:rsidRPr="00DE2F8A">
              <w:rPr>
                <w:b/>
                <w:bCs/>
                <w:color w:val="000000"/>
                <w:sz w:val="22"/>
                <w:szCs w:val="22"/>
              </w:rPr>
              <w:t> </w:t>
            </w:r>
          </w:p>
        </w:tc>
        <w:tc>
          <w:tcPr>
            <w:tcW w:w="580" w:type="dxa"/>
            <w:tcBorders>
              <w:top w:val="nil"/>
              <w:left w:val="nil"/>
              <w:bottom w:val="nil"/>
              <w:right w:val="nil"/>
            </w:tcBorders>
            <w:shd w:val="clear" w:color="000000" w:fill="FFFFFF"/>
            <w:vAlign w:val="bottom"/>
            <w:hideMark/>
          </w:tcPr>
          <w:p w:rsidR="00DE2F8A" w:rsidRPr="00DE2F8A" w:rsidRDefault="00DE2F8A" w:rsidP="00DE2F8A">
            <w:pPr>
              <w:rPr>
                <w:b/>
                <w:bCs/>
                <w:color w:val="000000"/>
                <w:sz w:val="22"/>
                <w:szCs w:val="22"/>
              </w:rPr>
            </w:pPr>
            <w:r w:rsidRPr="00DE2F8A">
              <w:rPr>
                <w:b/>
                <w:bCs/>
                <w:color w:val="000000"/>
                <w:sz w:val="22"/>
                <w:szCs w:val="22"/>
              </w:rPr>
              <w:t> </w:t>
            </w:r>
          </w:p>
        </w:tc>
        <w:tc>
          <w:tcPr>
            <w:tcW w:w="1470" w:type="dxa"/>
            <w:tcBorders>
              <w:top w:val="nil"/>
              <w:left w:val="nil"/>
              <w:bottom w:val="nil"/>
              <w:right w:val="nil"/>
            </w:tcBorders>
            <w:shd w:val="clear" w:color="000000" w:fill="FFFFFF"/>
            <w:vAlign w:val="bottom"/>
            <w:hideMark/>
          </w:tcPr>
          <w:p w:rsidR="00DE2F8A" w:rsidRPr="00DE2F8A" w:rsidRDefault="00DE2F8A" w:rsidP="00DE2F8A">
            <w:pPr>
              <w:jc w:val="center"/>
              <w:rPr>
                <w:color w:val="000000"/>
                <w:sz w:val="22"/>
                <w:szCs w:val="22"/>
              </w:rPr>
            </w:pPr>
            <w:r w:rsidRPr="00DE2F8A">
              <w:rPr>
                <w:color w:val="000000"/>
                <w:sz w:val="22"/>
                <w:szCs w:val="22"/>
              </w:rPr>
              <w:t> </w:t>
            </w:r>
          </w:p>
        </w:tc>
        <w:tc>
          <w:tcPr>
            <w:tcW w:w="697" w:type="dxa"/>
            <w:tcBorders>
              <w:top w:val="nil"/>
              <w:left w:val="nil"/>
              <w:bottom w:val="nil"/>
              <w:right w:val="nil"/>
            </w:tcBorders>
            <w:shd w:val="clear" w:color="000000" w:fill="FFFFFF"/>
            <w:vAlign w:val="bottom"/>
            <w:hideMark/>
          </w:tcPr>
          <w:p w:rsidR="00DE2F8A" w:rsidRPr="00DE2F8A" w:rsidRDefault="00DE2F8A" w:rsidP="00DE2F8A">
            <w:pPr>
              <w:rPr>
                <w:b/>
                <w:bCs/>
                <w:color w:val="000000"/>
                <w:sz w:val="22"/>
                <w:szCs w:val="22"/>
              </w:rPr>
            </w:pPr>
            <w:r w:rsidRPr="00DE2F8A">
              <w:rPr>
                <w:b/>
                <w:bCs/>
                <w:color w:val="000000"/>
                <w:sz w:val="22"/>
                <w:szCs w:val="22"/>
              </w:rPr>
              <w:t> </w:t>
            </w:r>
          </w:p>
        </w:tc>
        <w:tc>
          <w:tcPr>
            <w:tcW w:w="1160" w:type="dxa"/>
            <w:tcBorders>
              <w:top w:val="nil"/>
              <w:left w:val="nil"/>
              <w:bottom w:val="nil"/>
              <w:right w:val="nil"/>
            </w:tcBorders>
            <w:shd w:val="clear" w:color="000000" w:fill="FFFFFF"/>
            <w:vAlign w:val="bottom"/>
            <w:hideMark/>
          </w:tcPr>
          <w:p w:rsidR="00DE2F8A" w:rsidRPr="00DE2F8A" w:rsidRDefault="00DE2F8A" w:rsidP="00DE2F8A">
            <w:pPr>
              <w:rPr>
                <w:sz w:val="22"/>
                <w:szCs w:val="22"/>
              </w:rPr>
            </w:pPr>
            <w:r w:rsidRPr="00DE2F8A">
              <w:rPr>
                <w:sz w:val="22"/>
                <w:szCs w:val="22"/>
              </w:rPr>
              <w:t> </w:t>
            </w:r>
          </w:p>
        </w:tc>
      </w:tr>
      <w:tr w:rsidR="00DE2F8A" w:rsidRPr="00DE2F8A" w:rsidTr="00DE2F8A">
        <w:trPr>
          <w:trHeight w:val="255"/>
        </w:trPr>
        <w:tc>
          <w:tcPr>
            <w:tcW w:w="4977" w:type="dxa"/>
            <w:tcBorders>
              <w:top w:val="nil"/>
              <w:left w:val="nil"/>
              <w:bottom w:val="nil"/>
              <w:right w:val="nil"/>
            </w:tcBorders>
            <w:shd w:val="clear" w:color="000000" w:fill="FFFFFF"/>
            <w:vAlign w:val="bottom"/>
            <w:hideMark/>
          </w:tcPr>
          <w:p w:rsidR="00DE2F8A" w:rsidRPr="00DE2F8A" w:rsidRDefault="00DE2F8A" w:rsidP="00DE2F8A">
            <w:pPr>
              <w:rPr>
                <w:b/>
                <w:bCs/>
                <w:sz w:val="16"/>
                <w:szCs w:val="16"/>
              </w:rPr>
            </w:pPr>
            <w:r w:rsidRPr="00DE2F8A">
              <w:rPr>
                <w:b/>
                <w:bCs/>
                <w:sz w:val="16"/>
                <w:szCs w:val="16"/>
              </w:rPr>
              <w:t> </w:t>
            </w:r>
          </w:p>
        </w:tc>
        <w:tc>
          <w:tcPr>
            <w:tcW w:w="848" w:type="dxa"/>
            <w:tcBorders>
              <w:top w:val="nil"/>
              <w:left w:val="nil"/>
              <w:bottom w:val="nil"/>
              <w:right w:val="nil"/>
            </w:tcBorders>
            <w:shd w:val="clear" w:color="000000" w:fill="FFFFFF"/>
            <w:noWrap/>
            <w:vAlign w:val="bottom"/>
            <w:hideMark/>
          </w:tcPr>
          <w:p w:rsidR="00DE2F8A" w:rsidRPr="00DE2F8A" w:rsidRDefault="00DE2F8A" w:rsidP="00DE2F8A">
            <w:pPr>
              <w:jc w:val="center"/>
              <w:rPr>
                <w:b/>
                <w:bCs/>
                <w:sz w:val="16"/>
                <w:szCs w:val="16"/>
              </w:rPr>
            </w:pPr>
            <w:r w:rsidRPr="00DE2F8A">
              <w:rPr>
                <w:b/>
                <w:bCs/>
                <w:sz w:val="16"/>
                <w:szCs w:val="16"/>
              </w:rPr>
              <w:t> </w:t>
            </w:r>
          </w:p>
        </w:tc>
        <w:tc>
          <w:tcPr>
            <w:tcW w:w="520" w:type="dxa"/>
            <w:tcBorders>
              <w:top w:val="nil"/>
              <w:left w:val="nil"/>
              <w:bottom w:val="nil"/>
              <w:right w:val="nil"/>
            </w:tcBorders>
            <w:shd w:val="clear" w:color="000000" w:fill="FFFFFF"/>
            <w:noWrap/>
            <w:vAlign w:val="bottom"/>
            <w:hideMark/>
          </w:tcPr>
          <w:p w:rsidR="00DE2F8A" w:rsidRPr="00DE2F8A" w:rsidRDefault="00DE2F8A" w:rsidP="00DE2F8A">
            <w:pPr>
              <w:rPr>
                <w:b/>
                <w:bCs/>
                <w:sz w:val="16"/>
                <w:szCs w:val="16"/>
              </w:rPr>
            </w:pPr>
            <w:r w:rsidRPr="00DE2F8A">
              <w:rPr>
                <w:b/>
                <w:bCs/>
                <w:sz w:val="16"/>
                <w:szCs w:val="16"/>
              </w:rPr>
              <w:t> </w:t>
            </w:r>
          </w:p>
        </w:tc>
        <w:tc>
          <w:tcPr>
            <w:tcW w:w="580" w:type="dxa"/>
            <w:tcBorders>
              <w:top w:val="nil"/>
              <w:left w:val="nil"/>
              <w:bottom w:val="nil"/>
              <w:right w:val="nil"/>
            </w:tcBorders>
            <w:shd w:val="clear" w:color="000000" w:fill="FFFFFF"/>
            <w:noWrap/>
            <w:vAlign w:val="bottom"/>
            <w:hideMark/>
          </w:tcPr>
          <w:p w:rsidR="00DE2F8A" w:rsidRPr="00DE2F8A" w:rsidRDefault="00DE2F8A" w:rsidP="00DE2F8A">
            <w:pPr>
              <w:rPr>
                <w:b/>
                <w:bCs/>
                <w:sz w:val="16"/>
                <w:szCs w:val="16"/>
              </w:rPr>
            </w:pPr>
            <w:r w:rsidRPr="00DE2F8A">
              <w:rPr>
                <w:b/>
                <w:bCs/>
                <w:sz w:val="16"/>
                <w:szCs w:val="16"/>
              </w:rPr>
              <w:t> </w:t>
            </w:r>
          </w:p>
        </w:tc>
        <w:tc>
          <w:tcPr>
            <w:tcW w:w="1470" w:type="dxa"/>
            <w:tcBorders>
              <w:top w:val="nil"/>
              <w:left w:val="nil"/>
              <w:bottom w:val="nil"/>
              <w:right w:val="nil"/>
            </w:tcBorders>
            <w:shd w:val="clear" w:color="000000" w:fill="FFFFFF"/>
            <w:noWrap/>
            <w:vAlign w:val="bottom"/>
            <w:hideMark/>
          </w:tcPr>
          <w:p w:rsidR="00DE2F8A" w:rsidRPr="00DE2F8A" w:rsidRDefault="00DE2F8A" w:rsidP="00DE2F8A">
            <w:pPr>
              <w:jc w:val="center"/>
              <w:rPr>
                <w:sz w:val="16"/>
                <w:szCs w:val="16"/>
              </w:rPr>
            </w:pPr>
            <w:r w:rsidRPr="00DE2F8A">
              <w:rPr>
                <w:sz w:val="16"/>
                <w:szCs w:val="16"/>
              </w:rPr>
              <w:t> </w:t>
            </w:r>
          </w:p>
        </w:tc>
        <w:tc>
          <w:tcPr>
            <w:tcW w:w="697" w:type="dxa"/>
            <w:tcBorders>
              <w:top w:val="nil"/>
              <w:left w:val="nil"/>
              <w:bottom w:val="nil"/>
              <w:right w:val="nil"/>
            </w:tcBorders>
            <w:shd w:val="clear" w:color="000000" w:fill="FFFFFF"/>
            <w:noWrap/>
            <w:vAlign w:val="bottom"/>
            <w:hideMark/>
          </w:tcPr>
          <w:p w:rsidR="00DE2F8A" w:rsidRPr="00DE2F8A" w:rsidRDefault="00DE2F8A" w:rsidP="00DE2F8A">
            <w:pPr>
              <w:rPr>
                <w:b/>
                <w:bCs/>
                <w:sz w:val="16"/>
                <w:szCs w:val="16"/>
              </w:rPr>
            </w:pPr>
            <w:r w:rsidRPr="00DE2F8A">
              <w:rPr>
                <w:b/>
                <w:bCs/>
                <w:sz w:val="16"/>
                <w:szCs w:val="16"/>
              </w:rPr>
              <w:t> </w:t>
            </w:r>
          </w:p>
        </w:tc>
        <w:tc>
          <w:tcPr>
            <w:tcW w:w="1160" w:type="dxa"/>
            <w:tcBorders>
              <w:top w:val="nil"/>
              <w:left w:val="nil"/>
              <w:bottom w:val="nil"/>
              <w:right w:val="nil"/>
            </w:tcBorders>
            <w:shd w:val="clear" w:color="000000" w:fill="FFFFFF"/>
            <w:noWrap/>
            <w:vAlign w:val="bottom"/>
            <w:hideMark/>
          </w:tcPr>
          <w:p w:rsidR="00DE2F8A" w:rsidRPr="00DE2F8A" w:rsidRDefault="00DE2F8A" w:rsidP="00DE2F8A">
            <w:pPr>
              <w:jc w:val="right"/>
              <w:rPr>
                <w:sz w:val="16"/>
                <w:szCs w:val="16"/>
              </w:rPr>
            </w:pPr>
            <w:r w:rsidRPr="00DE2F8A">
              <w:rPr>
                <w:sz w:val="16"/>
                <w:szCs w:val="16"/>
              </w:rPr>
              <w:t>(</w:t>
            </w:r>
            <w:proofErr w:type="spellStart"/>
            <w:r w:rsidRPr="00DE2F8A">
              <w:rPr>
                <w:sz w:val="16"/>
                <w:szCs w:val="16"/>
              </w:rPr>
              <w:t>тыс</w:t>
            </w:r>
            <w:proofErr w:type="gramStart"/>
            <w:r w:rsidRPr="00DE2F8A">
              <w:rPr>
                <w:sz w:val="16"/>
                <w:szCs w:val="16"/>
              </w:rPr>
              <w:t>.р</w:t>
            </w:r>
            <w:proofErr w:type="gramEnd"/>
            <w:r w:rsidRPr="00DE2F8A">
              <w:rPr>
                <w:sz w:val="16"/>
                <w:szCs w:val="16"/>
              </w:rPr>
              <w:t>ублей</w:t>
            </w:r>
            <w:proofErr w:type="spellEnd"/>
            <w:r w:rsidRPr="00DE2F8A">
              <w:rPr>
                <w:sz w:val="16"/>
                <w:szCs w:val="16"/>
              </w:rPr>
              <w:t>)</w:t>
            </w:r>
          </w:p>
        </w:tc>
      </w:tr>
      <w:tr w:rsidR="00DE2F8A" w:rsidRPr="00DE2F8A" w:rsidTr="00DE2F8A">
        <w:trPr>
          <w:trHeight w:val="360"/>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2F8A" w:rsidRPr="00DE2F8A" w:rsidRDefault="00DE2F8A" w:rsidP="00DE2F8A">
            <w:pPr>
              <w:jc w:val="center"/>
              <w:rPr>
                <w:b/>
                <w:bCs/>
              </w:rPr>
            </w:pPr>
            <w:r w:rsidRPr="00DE2F8A">
              <w:rPr>
                <w:b/>
                <w:bCs/>
              </w:rPr>
              <w:t xml:space="preserve">  Наименование</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2F8A" w:rsidRPr="00DE2F8A" w:rsidRDefault="00DE2F8A" w:rsidP="00DE2F8A">
            <w:pPr>
              <w:jc w:val="center"/>
              <w:rPr>
                <w:b/>
                <w:bCs/>
              </w:rPr>
            </w:pPr>
            <w:r w:rsidRPr="00DE2F8A">
              <w:rPr>
                <w:b/>
                <w:bCs/>
              </w:rPr>
              <w:t>ГРБС</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proofErr w:type="spellStart"/>
            <w:r w:rsidRPr="00DE2F8A">
              <w:rPr>
                <w:b/>
                <w:bCs/>
              </w:rPr>
              <w:t>Рз</w:t>
            </w:r>
            <w:proofErr w:type="spellEnd"/>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proofErr w:type="gramStart"/>
            <w:r w:rsidRPr="00DE2F8A">
              <w:rPr>
                <w:b/>
                <w:bCs/>
              </w:rPr>
              <w:t>ПР</w:t>
            </w:r>
            <w:proofErr w:type="gramEnd"/>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r w:rsidRPr="00DE2F8A">
              <w:rPr>
                <w:b/>
                <w:bCs/>
              </w:rPr>
              <w:t>КЦСР</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r w:rsidRPr="00DE2F8A">
              <w:rPr>
                <w:b/>
                <w:bCs/>
              </w:rPr>
              <w:t>КВР</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F8A" w:rsidRPr="00DE2F8A" w:rsidRDefault="00DE2F8A" w:rsidP="00DE2F8A">
            <w:pPr>
              <w:jc w:val="center"/>
              <w:rPr>
                <w:b/>
                <w:bCs/>
              </w:rPr>
            </w:pPr>
            <w:r w:rsidRPr="00DE2F8A">
              <w:rPr>
                <w:b/>
                <w:bCs/>
              </w:rPr>
              <w:t>Сумма</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ОБЩЕГОСУДАРСТВЕННЫЕ ВОПРОСЫ</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147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697"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1 477,7</w:t>
            </w:r>
          </w:p>
        </w:tc>
      </w:tr>
      <w:tr w:rsidR="00DE2F8A" w:rsidRPr="00DE2F8A" w:rsidTr="00362F55">
        <w:trPr>
          <w:trHeight w:val="788"/>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Функционирование высшего должностного лица субъекта Российской Федерации и муниципального образования</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02</w:t>
            </w:r>
          </w:p>
        </w:tc>
        <w:tc>
          <w:tcPr>
            <w:tcW w:w="147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697"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275,6</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Расходы на выплаты по оплате труда работников органов местного самоуправления</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02</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7100020110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275,6</w:t>
            </w:r>
          </w:p>
        </w:tc>
      </w:tr>
      <w:tr w:rsidR="00DE2F8A" w:rsidRPr="00DE2F8A" w:rsidTr="00DE2F8A">
        <w:trPr>
          <w:trHeight w:val="15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02</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7100020110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275,6</w:t>
            </w:r>
          </w:p>
        </w:tc>
      </w:tr>
      <w:tr w:rsidR="00DE2F8A" w:rsidRPr="00DE2F8A" w:rsidTr="00DE2F8A">
        <w:trPr>
          <w:trHeight w:val="126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915,0</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Расходы на выплаты по оплате труда работников органов местного самоуправления</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7100020110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601,0</w:t>
            </w:r>
          </w:p>
        </w:tc>
      </w:tr>
      <w:tr w:rsidR="00DE2F8A" w:rsidRPr="00DE2F8A" w:rsidTr="00DE2F8A">
        <w:trPr>
          <w:trHeight w:val="15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04</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7100020110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601,0</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Расходы на обеспечение функций органов местного самоуправления</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7100020190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314,0</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Закупка товаров, работ и услуг для обеспечения государственных (муниципальных) нужд</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04</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7100020190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200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sz w:val="20"/>
                <w:szCs w:val="20"/>
              </w:rPr>
            </w:pPr>
            <w:r w:rsidRPr="00DE2F8A">
              <w:rPr>
                <w:sz w:val="20"/>
                <w:szCs w:val="20"/>
              </w:rPr>
              <w:t>314,0</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rPr>
                <w:b/>
                <w:bCs/>
                <w:i/>
                <w:iCs/>
              </w:rPr>
            </w:pPr>
            <w:r w:rsidRPr="00DE2F8A">
              <w:rPr>
                <w:b/>
                <w:bCs/>
                <w:i/>
                <w:iCs/>
              </w:rPr>
              <w:t>Обеспечение проведения выборов и референдумов</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07</w:t>
            </w:r>
          </w:p>
        </w:tc>
        <w:tc>
          <w:tcPr>
            <w:tcW w:w="147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 </w:t>
            </w:r>
          </w:p>
        </w:tc>
        <w:tc>
          <w:tcPr>
            <w:tcW w:w="697"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color w:val="000000"/>
                <w:sz w:val="20"/>
                <w:szCs w:val="20"/>
              </w:rPr>
            </w:pPr>
            <w:r w:rsidRPr="00DE2F8A">
              <w:rPr>
                <w:b/>
                <w:bCs/>
                <w:i/>
                <w:iCs/>
                <w:color w:val="000000"/>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281,4</w:t>
            </w:r>
          </w:p>
        </w:tc>
      </w:tr>
      <w:tr w:rsidR="00DE2F8A" w:rsidRPr="00DE2F8A" w:rsidTr="00362F55">
        <w:trPr>
          <w:trHeight w:val="45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r w:rsidRPr="00DE2F8A">
              <w:t>Проведение выборов главы муниципального образования</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07</w:t>
            </w:r>
          </w:p>
        </w:tc>
        <w:tc>
          <w:tcPr>
            <w:tcW w:w="147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7180020700</w:t>
            </w:r>
          </w:p>
        </w:tc>
        <w:tc>
          <w:tcPr>
            <w:tcW w:w="697"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117,9</w:t>
            </w:r>
          </w:p>
        </w:tc>
      </w:tr>
      <w:tr w:rsidR="00DE2F8A" w:rsidRPr="00DE2F8A" w:rsidTr="00362F55">
        <w:trPr>
          <w:trHeight w:val="16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r w:rsidRPr="00DE2F8A">
              <w:t>Иные бюджетные ассигнования</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07</w:t>
            </w:r>
          </w:p>
        </w:tc>
        <w:tc>
          <w:tcPr>
            <w:tcW w:w="147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7180020700</w:t>
            </w:r>
          </w:p>
        </w:tc>
        <w:tc>
          <w:tcPr>
            <w:tcW w:w="697"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800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117,9</w:t>
            </w:r>
          </w:p>
        </w:tc>
      </w:tr>
      <w:tr w:rsidR="00DE2F8A" w:rsidRPr="00DE2F8A" w:rsidTr="00362F55">
        <w:trPr>
          <w:trHeight w:val="451"/>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r w:rsidRPr="00DE2F8A">
              <w:t>Проведение выборов в представительные органы муниципального образования</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07</w:t>
            </w:r>
          </w:p>
        </w:tc>
        <w:tc>
          <w:tcPr>
            <w:tcW w:w="147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7180020800</w:t>
            </w:r>
          </w:p>
        </w:tc>
        <w:tc>
          <w:tcPr>
            <w:tcW w:w="697"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163,5</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r w:rsidRPr="00DE2F8A">
              <w:t>Иные бюджетные ассигнования</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07</w:t>
            </w:r>
          </w:p>
        </w:tc>
        <w:tc>
          <w:tcPr>
            <w:tcW w:w="147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7180020800</w:t>
            </w:r>
          </w:p>
        </w:tc>
        <w:tc>
          <w:tcPr>
            <w:tcW w:w="697"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800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163,5</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Резервные фонды</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11</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2,0</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Резервные фонды местных администраций</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11</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7170000000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2,0</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lastRenderedPageBreak/>
              <w:t>Иные бюджетные ассигнования</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11</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7170000000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800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2,0</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Другие общегосударственные вопросы</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13</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3,7</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Расходы на обеспечение функций органов местного самоуправления</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13</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7100020190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color w:val="000000"/>
                <w:sz w:val="20"/>
                <w:szCs w:val="20"/>
              </w:rPr>
            </w:pPr>
            <w:r w:rsidRPr="00DE2F8A">
              <w:rPr>
                <w:b/>
                <w:bCs/>
                <w:color w:val="000000"/>
                <w:sz w:val="20"/>
                <w:szCs w:val="20"/>
              </w:rPr>
              <w:t>3,0</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Иные бюджетные ассигнования</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13</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7100020190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800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3,0</w:t>
            </w:r>
          </w:p>
        </w:tc>
      </w:tr>
      <w:tr w:rsidR="00DE2F8A" w:rsidRPr="00DE2F8A" w:rsidTr="00DE2F8A">
        <w:trPr>
          <w:trHeight w:val="25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13</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90А0073150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color w:val="000000"/>
                <w:sz w:val="20"/>
                <w:szCs w:val="20"/>
              </w:rPr>
            </w:pPr>
            <w:r w:rsidRPr="00DE2F8A">
              <w:rPr>
                <w:b/>
                <w:bCs/>
                <w:i/>
                <w:iCs/>
                <w:color w:val="000000"/>
                <w:sz w:val="20"/>
                <w:szCs w:val="20"/>
              </w:rPr>
              <w:t>0,7</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Закупка товаров, работ и услуг для обеспечения государственных (муниципальных) нужд</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13</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90А0073150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200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0,7</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НАЦИОНАЛЬНАЯ ОБОРОНА</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02</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color w:val="000000"/>
                <w:sz w:val="20"/>
                <w:szCs w:val="20"/>
              </w:rPr>
            </w:pPr>
            <w:r w:rsidRPr="00DE2F8A">
              <w:rPr>
                <w:b/>
                <w:bCs/>
                <w:i/>
                <w:iCs/>
                <w:color w:val="000000"/>
                <w:sz w:val="20"/>
                <w:szCs w:val="20"/>
              </w:rPr>
              <w:t>86,4</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Мобилизационная и вневойсковая подготовка</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02</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03</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86,4</w:t>
            </w:r>
          </w:p>
        </w:tc>
      </w:tr>
      <w:tr w:rsidR="00DE2F8A" w:rsidRPr="00DE2F8A" w:rsidTr="00DE2F8A">
        <w:trPr>
          <w:trHeight w:val="9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Осуществление первичного воинского учета на территориях, где отсутствуют военные комиссариаты</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02</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03</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7030251180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86,4</w:t>
            </w:r>
          </w:p>
        </w:tc>
      </w:tr>
      <w:tr w:rsidR="00DE2F8A" w:rsidRPr="00DE2F8A" w:rsidTr="00DE2F8A">
        <w:trPr>
          <w:trHeight w:val="15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02</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03</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7030251180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83,1</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Закупка товаров, работ и услуг для обеспечения государственных (муниципальных) нужд</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02</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03</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7030251180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200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3,3</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НАЦИОНАЛЬНАЯ ЭКОНОМИКА</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1 571,2</w:t>
            </w:r>
          </w:p>
        </w:tc>
      </w:tr>
      <w:tr w:rsidR="00DE2F8A" w:rsidRPr="00DE2F8A" w:rsidTr="00DE2F8A">
        <w:trPr>
          <w:trHeight w:val="3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Дорожное хозяйство (дорожные фонды)</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09</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1 571,2</w:t>
            </w:r>
          </w:p>
        </w:tc>
      </w:tr>
      <w:tr w:rsidR="00DE2F8A" w:rsidRPr="00DE2F8A" w:rsidTr="00362F55">
        <w:trPr>
          <w:trHeight w:val="1034"/>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09</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7952400000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1 571,2</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Закупка товаров, работ и услуг для обеспечения государственных (муниципальных) нужд</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09</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7952400000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200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1 571,2</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color w:val="000000"/>
              </w:rPr>
            </w:pPr>
            <w:r w:rsidRPr="00DE2F8A">
              <w:rPr>
                <w:b/>
                <w:bCs/>
                <w:color w:val="000000"/>
              </w:rPr>
              <w:t>ЖИЛИЩНО-КОММУНАЛЬНОЕ ХОЗЯЙСТВО</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rPr>
            </w:pPr>
            <w:r w:rsidRPr="00DE2F8A">
              <w:rPr>
                <w:b/>
                <w:bCs/>
              </w:rPr>
              <w:t>05</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 </w:t>
            </w:r>
          </w:p>
        </w:tc>
        <w:tc>
          <w:tcPr>
            <w:tcW w:w="147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color w:val="000000"/>
              </w:rPr>
            </w:pPr>
            <w:r w:rsidRPr="00DE2F8A">
              <w:rPr>
                <w:b/>
                <w:bCs/>
                <w:color w:val="000000"/>
              </w:rPr>
              <w:t> </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color w:val="000000"/>
              </w:rPr>
            </w:pPr>
            <w:r w:rsidRPr="00DE2F8A">
              <w:rPr>
                <w:b/>
                <w:bCs/>
                <w:color w:val="00000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330,0</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color w:val="000000"/>
              </w:rPr>
            </w:pPr>
            <w:r w:rsidRPr="00DE2F8A">
              <w:rPr>
                <w:b/>
                <w:bCs/>
                <w:color w:val="000000"/>
              </w:rPr>
              <w:t>Благоустройство</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rPr>
            </w:pPr>
            <w:r w:rsidRPr="00DE2F8A">
              <w:rPr>
                <w:b/>
                <w:bCs/>
              </w:rPr>
              <w:t>05</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rPr>
            </w:pPr>
            <w:r w:rsidRPr="00DE2F8A">
              <w:rPr>
                <w:b/>
                <w:bCs/>
              </w:rPr>
              <w:t>03</w:t>
            </w:r>
          </w:p>
        </w:tc>
        <w:tc>
          <w:tcPr>
            <w:tcW w:w="147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color w:val="000000"/>
              </w:rPr>
            </w:pPr>
            <w:r w:rsidRPr="00DE2F8A">
              <w:rPr>
                <w:b/>
                <w:bCs/>
                <w:color w:val="000000"/>
              </w:rPr>
              <w:t> </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color w:val="000000"/>
              </w:rPr>
            </w:pPr>
            <w:r w:rsidRPr="00DE2F8A">
              <w:rPr>
                <w:b/>
                <w:bCs/>
                <w:color w:val="00000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F8A" w:rsidRPr="00DE2F8A" w:rsidRDefault="00DE2F8A" w:rsidP="00DE2F8A">
            <w:pPr>
              <w:jc w:val="center"/>
              <w:rPr>
                <w:b/>
                <w:bCs/>
                <w:sz w:val="20"/>
                <w:szCs w:val="20"/>
              </w:rPr>
            </w:pPr>
            <w:r w:rsidRPr="00DE2F8A">
              <w:rPr>
                <w:b/>
                <w:bCs/>
                <w:sz w:val="20"/>
                <w:szCs w:val="20"/>
              </w:rPr>
              <w:t>330,0</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DE2F8A" w:rsidRPr="00DE2F8A" w:rsidRDefault="00DE2F8A" w:rsidP="00DE2F8A">
            <w:r w:rsidRPr="00DE2F8A">
              <w:t>Муниципальные программы поселений</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05</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03</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7950000000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i/>
                <w:iCs/>
                <w:color w:val="000000"/>
              </w:rPr>
            </w:pPr>
            <w:r w:rsidRPr="00DE2F8A">
              <w:rPr>
                <w:i/>
                <w:iCs/>
                <w:color w:val="00000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330,0</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color w:val="000000"/>
              </w:rPr>
            </w:pPr>
            <w:r w:rsidRPr="00DE2F8A">
              <w:rPr>
                <w:color w:val="000000"/>
              </w:rPr>
              <w:t>Муниципальная программа "Организация благоустройства территории поселения"</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05</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03</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7952900000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330,0</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color w:val="000000"/>
              </w:rPr>
            </w:pPr>
            <w:r w:rsidRPr="00DE2F8A">
              <w:rPr>
                <w:color w:val="000000"/>
              </w:rPr>
              <w:t>Закупка товаров, работ и услуг для обеспечения государственных (муниципальных) нужд</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05</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03</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7952900000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rPr>
            </w:pPr>
            <w:r w:rsidRPr="00DE2F8A">
              <w:rPr>
                <w:color w:val="000000"/>
              </w:rPr>
              <w:t>200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F8A" w:rsidRPr="00DE2F8A" w:rsidRDefault="00DE2F8A" w:rsidP="00DE2F8A">
            <w:pPr>
              <w:jc w:val="center"/>
              <w:rPr>
                <w:sz w:val="20"/>
                <w:szCs w:val="20"/>
              </w:rPr>
            </w:pPr>
            <w:r w:rsidRPr="00DE2F8A">
              <w:rPr>
                <w:sz w:val="20"/>
                <w:szCs w:val="20"/>
              </w:rPr>
              <w:t>330,0</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КУЛЬТУРА, КИНЕМАТОГРАФИЯ</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1 004,1</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Культура</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1 004,1</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lastRenderedPageBreak/>
              <w:t>Учреждения культуры и мероприятия в сфере культуры и кинематографии</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7810000000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808,5</w:t>
            </w:r>
          </w:p>
        </w:tc>
      </w:tr>
      <w:tr w:rsidR="00DE2F8A" w:rsidRPr="00DE2F8A" w:rsidTr="00DE2F8A">
        <w:trPr>
          <w:trHeight w:val="15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7810000000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372,1</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Закупка товаров, работ и услуг для обеспечения государственных (муниципальных) нужд</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7810000000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200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430,0</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Иные бюджетные ассигнования</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7810000000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800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6,4</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Библиотеки</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01</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7820000000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195,6</w:t>
            </w:r>
          </w:p>
        </w:tc>
      </w:tr>
      <w:tr w:rsidR="00DE2F8A" w:rsidRPr="00DE2F8A" w:rsidTr="00DE2F8A">
        <w:trPr>
          <w:trHeight w:val="15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08</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01</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7820000000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195,6</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rPr>
            </w:pPr>
            <w:r w:rsidRPr="00DE2F8A">
              <w:rPr>
                <w:b/>
                <w:bCs/>
              </w:rPr>
              <w:t>ОБСЛУЖИВАНИЕ ГОСУДАРСТВЕННОГО И МУНИЦИПАЛЬНОГО ДОЛГА</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13</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 </w:t>
            </w:r>
          </w:p>
        </w:tc>
        <w:tc>
          <w:tcPr>
            <w:tcW w:w="147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 </w:t>
            </w:r>
          </w:p>
        </w:tc>
        <w:tc>
          <w:tcPr>
            <w:tcW w:w="697"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2,0</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rPr>
            </w:pPr>
            <w:r w:rsidRPr="00DE2F8A">
              <w:rPr>
                <w:b/>
                <w:bCs/>
              </w:rPr>
              <w:t>Обслуживание государственного внутреннего и муниципального долга</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13</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01</w:t>
            </w:r>
          </w:p>
        </w:tc>
        <w:tc>
          <w:tcPr>
            <w:tcW w:w="147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 </w:t>
            </w:r>
          </w:p>
        </w:tc>
        <w:tc>
          <w:tcPr>
            <w:tcW w:w="697"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2,0</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Процентные платежи по муниципальному долгу</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13</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01</w:t>
            </w:r>
          </w:p>
        </w:tc>
        <w:tc>
          <w:tcPr>
            <w:tcW w:w="147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7160000000</w:t>
            </w:r>
          </w:p>
        </w:tc>
        <w:tc>
          <w:tcPr>
            <w:tcW w:w="697" w:type="dxa"/>
            <w:tcBorders>
              <w:top w:val="nil"/>
              <w:left w:val="nil"/>
              <w:bottom w:val="single" w:sz="4" w:space="0" w:color="auto"/>
              <w:right w:val="single" w:sz="4" w:space="0" w:color="auto"/>
            </w:tcBorders>
            <w:shd w:val="clear" w:color="000000" w:fill="FFFFFF"/>
            <w:noWrap/>
            <w:vAlign w:val="bottom"/>
            <w:hideMark/>
          </w:tcPr>
          <w:p w:rsidR="00DE2F8A" w:rsidRPr="00DE2F8A" w:rsidRDefault="00DE2F8A" w:rsidP="00DE2F8A">
            <w:pPr>
              <w:jc w:val="center"/>
              <w:rPr>
                <w:rFonts w:ascii="Arial" w:hAnsi="Arial" w:cs="Arial"/>
                <w:sz w:val="20"/>
                <w:szCs w:val="20"/>
              </w:rPr>
            </w:pPr>
            <w:r w:rsidRPr="00DE2F8A">
              <w:rPr>
                <w:rFonts w:ascii="Arial" w:hAnsi="Arial" w:cs="Arial"/>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2,0</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 xml:space="preserve">Обслуживание государственного </w:t>
            </w:r>
            <w:proofErr w:type="gramStart"/>
            <w:r w:rsidRPr="00DE2F8A">
              <w:t xml:space="preserve">( </w:t>
            </w:r>
            <w:proofErr w:type="gramEnd"/>
            <w:r w:rsidRPr="00DE2F8A">
              <w:t>муниципального) долга</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13</w:t>
            </w:r>
          </w:p>
        </w:tc>
        <w:tc>
          <w:tcPr>
            <w:tcW w:w="58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01</w:t>
            </w:r>
          </w:p>
        </w:tc>
        <w:tc>
          <w:tcPr>
            <w:tcW w:w="1470"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pPr>
            <w:r w:rsidRPr="00DE2F8A">
              <w:t>7160000000</w:t>
            </w:r>
          </w:p>
        </w:tc>
        <w:tc>
          <w:tcPr>
            <w:tcW w:w="697" w:type="dxa"/>
            <w:tcBorders>
              <w:top w:val="nil"/>
              <w:left w:val="nil"/>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rPr>
            </w:pPr>
            <w:r w:rsidRPr="00DE2F8A">
              <w:rPr>
                <w:color w:val="000000"/>
              </w:rPr>
              <w:t>700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2,0</w:t>
            </w:r>
          </w:p>
        </w:tc>
      </w:tr>
      <w:tr w:rsidR="00DE2F8A" w:rsidRPr="00DE2F8A" w:rsidTr="00DE2F8A">
        <w:trPr>
          <w:trHeight w:val="9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МЕЖБЮДЖЕТНЫЕ ТРАНСФЕРТЫ ОБЩЕГО ХАРАКТЕРА БЮДЖЕТАМ БЮДЖЕТНОЙ СИСТЕМЫ РОССИЙСКОЙ ФЕДЕРАЦИИ</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i/>
                <w:iCs/>
                <w:sz w:val="20"/>
                <w:szCs w:val="20"/>
              </w:rPr>
            </w:pPr>
            <w:r w:rsidRPr="00DE2F8A">
              <w:rPr>
                <w:b/>
                <w:bCs/>
                <w:i/>
                <w:iCs/>
                <w:sz w:val="20"/>
                <w:szCs w:val="20"/>
              </w:rPr>
              <w:t>898,7</w:t>
            </w:r>
          </w:p>
        </w:tc>
      </w:tr>
      <w:tr w:rsidR="00DE2F8A" w:rsidRPr="00DE2F8A" w:rsidTr="00DE2F8A">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Прочие межбюджетные трансферты общего характера</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03</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898,7</w:t>
            </w:r>
          </w:p>
        </w:tc>
      </w:tr>
      <w:tr w:rsidR="00DE2F8A" w:rsidRPr="00DE2F8A" w:rsidTr="00DE2F8A">
        <w:trPr>
          <w:trHeight w:val="15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rPr>
                <w:b/>
                <w:bCs/>
                <w:i/>
                <w:iCs/>
              </w:rPr>
            </w:pPr>
            <w:r w:rsidRPr="00DE2F8A">
              <w:rPr>
                <w:b/>
                <w:bCs/>
                <w:i/>
                <w:iCs/>
              </w:rPr>
              <w:t xml:space="preserve">Межбюджетные трансферты бюджетам муниципальных районов </w:t>
            </w:r>
            <w:proofErr w:type="gramStart"/>
            <w:r w:rsidRPr="00DE2F8A">
              <w:rPr>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b/>
                <w:bCs/>
                <w:sz w:val="20"/>
                <w:szCs w:val="20"/>
              </w:rPr>
            </w:pPr>
            <w:r w:rsidRPr="00DE2F8A">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14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03</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7030020600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rPr>
            </w:pPr>
            <w:r w:rsidRPr="00DE2F8A">
              <w:rPr>
                <w:b/>
                <w:bCs/>
                <w:i/>
                <w:iCs/>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b/>
                <w:bCs/>
                <w:i/>
                <w:iCs/>
                <w:sz w:val="20"/>
                <w:szCs w:val="20"/>
              </w:rPr>
            </w:pPr>
            <w:r w:rsidRPr="00DE2F8A">
              <w:rPr>
                <w:b/>
                <w:bCs/>
                <w:i/>
                <w:iCs/>
                <w:sz w:val="20"/>
                <w:szCs w:val="20"/>
              </w:rPr>
              <w:t>898,7</w:t>
            </w:r>
          </w:p>
        </w:tc>
      </w:tr>
      <w:tr w:rsidR="00DE2F8A" w:rsidRPr="00DE2F8A" w:rsidTr="00DE2F8A">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r w:rsidRPr="00DE2F8A">
              <w:t>Межбюджетные трансферты</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sz w:val="20"/>
                <w:szCs w:val="20"/>
              </w:rPr>
            </w:pPr>
            <w:r w:rsidRPr="00DE2F8A">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14</w:t>
            </w:r>
          </w:p>
        </w:tc>
        <w:tc>
          <w:tcPr>
            <w:tcW w:w="58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03</w:t>
            </w:r>
          </w:p>
        </w:tc>
        <w:tc>
          <w:tcPr>
            <w:tcW w:w="1470"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7030020600</w:t>
            </w:r>
          </w:p>
        </w:tc>
        <w:tc>
          <w:tcPr>
            <w:tcW w:w="697" w:type="dxa"/>
            <w:tcBorders>
              <w:top w:val="nil"/>
              <w:left w:val="nil"/>
              <w:bottom w:val="single" w:sz="4" w:space="0" w:color="auto"/>
              <w:right w:val="single" w:sz="4" w:space="0" w:color="auto"/>
            </w:tcBorders>
            <w:shd w:val="clear" w:color="auto" w:fill="auto"/>
            <w:vAlign w:val="bottom"/>
            <w:hideMark/>
          </w:tcPr>
          <w:p w:rsidR="00DE2F8A" w:rsidRPr="00DE2F8A" w:rsidRDefault="00DE2F8A" w:rsidP="00DE2F8A">
            <w:pPr>
              <w:jc w:val="center"/>
            </w:pPr>
            <w:r w:rsidRPr="00DE2F8A">
              <w:t>500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sz w:val="20"/>
                <w:szCs w:val="20"/>
              </w:rPr>
            </w:pPr>
            <w:r w:rsidRPr="00DE2F8A">
              <w:rPr>
                <w:sz w:val="20"/>
                <w:szCs w:val="20"/>
              </w:rPr>
              <w:t>898,7</w:t>
            </w:r>
          </w:p>
        </w:tc>
      </w:tr>
      <w:tr w:rsidR="00DE2F8A" w:rsidRPr="00DE2F8A" w:rsidTr="00DE2F8A">
        <w:trPr>
          <w:trHeight w:val="43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DE2F8A" w:rsidRPr="00DE2F8A" w:rsidRDefault="00DE2F8A" w:rsidP="00DE2F8A">
            <w:pPr>
              <w:rPr>
                <w:b/>
                <w:bCs/>
              </w:rPr>
            </w:pPr>
            <w:r w:rsidRPr="00DE2F8A">
              <w:rPr>
                <w:b/>
                <w:bCs/>
              </w:rPr>
              <w:t>ВСЕГО:</w:t>
            </w:r>
          </w:p>
        </w:tc>
        <w:tc>
          <w:tcPr>
            <w:tcW w:w="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sz w:val="20"/>
                <w:szCs w:val="20"/>
              </w:rPr>
            </w:pPr>
            <w:r w:rsidRPr="00DE2F8A">
              <w:rPr>
                <w:sz w:val="20"/>
                <w:szCs w:val="20"/>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 </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center"/>
              <w:rPr>
                <w:color w:val="000000"/>
                <w:sz w:val="20"/>
                <w:szCs w:val="20"/>
              </w:rPr>
            </w:pPr>
            <w:r w:rsidRPr="00DE2F8A">
              <w:rPr>
                <w:color w:val="000000"/>
                <w:sz w:val="20"/>
                <w:szCs w:val="20"/>
              </w:rPr>
              <w:t> </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F8A" w:rsidRPr="00DE2F8A" w:rsidRDefault="00DE2F8A" w:rsidP="00DE2F8A">
            <w:pPr>
              <w:jc w:val="center"/>
              <w:rPr>
                <w:color w:val="000000"/>
                <w:sz w:val="20"/>
                <w:szCs w:val="20"/>
              </w:rPr>
            </w:pPr>
            <w:r w:rsidRPr="00DE2F8A">
              <w:rPr>
                <w:color w:val="000000"/>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F8A" w:rsidRPr="00DE2F8A" w:rsidRDefault="00DE2F8A" w:rsidP="00DE2F8A">
            <w:pPr>
              <w:jc w:val="right"/>
              <w:rPr>
                <w:b/>
                <w:bCs/>
                <w:sz w:val="20"/>
                <w:szCs w:val="20"/>
              </w:rPr>
            </w:pPr>
            <w:r w:rsidRPr="00DE2F8A">
              <w:rPr>
                <w:b/>
                <w:bCs/>
                <w:sz w:val="20"/>
                <w:szCs w:val="20"/>
              </w:rPr>
              <w:t>5 370,1</w:t>
            </w:r>
          </w:p>
        </w:tc>
      </w:tr>
    </w:tbl>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p w:rsidR="00DE2F8A" w:rsidRDefault="00DE2F8A"/>
    <w:tbl>
      <w:tblPr>
        <w:tblW w:w="10221" w:type="dxa"/>
        <w:tblInd w:w="93" w:type="dxa"/>
        <w:tblLayout w:type="fixed"/>
        <w:tblLook w:val="04A0" w:firstRow="1" w:lastRow="0" w:firstColumn="1" w:lastColumn="0" w:noHBand="0" w:noVBand="1"/>
      </w:tblPr>
      <w:tblGrid>
        <w:gridCol w:w="4268"/>
        <w:gridCol w:w="142"/>
        <w:gridCol w:w="706"/>
        <w:gridCol w:w="520"/>
        <w:gridCol w:w="580"/>
        <w:gridCol w:w="36"/>
        <w:gridCol w:w="1434"/>
        <w:gridCol w:w="576"/>
        <w:gridCol w:w="117"/>
        <w:gridCol w:w="850"/>
        <w:gridCol w:w="13"/>
        <w:gridCol w:w="979"/>
      </w:tblGrid>
      <w:tr w:rsidR="00E62E26" w:rsidRPr="00E62E26" w:rsidTr="00B276D8">
        <w:trPr>
          <w:trHeight w:val="1575"/>
        </w:trPr>
        <w:tc>
          <w:tcPr>
            <w:tcW w:w="4268" w:type="dxa"/>
            <w:tcBorders>
              <w:top w:val="nil"/>
              <w:left w:val="nil"/>
              <w:bottom w:val="nil"/>
              <w:right w:val="nil"/>
            </w:tcBorders>
            <w:shd w:val="clear" w:color="000000" w:fill="FFFFFF"/>
            <w:vAlign w:val="bottom"/>
            <w:hideMark/>
          </w:tcPr>
          <w:p w:rsidR="00E62E26" w:rsidRPr="00E62E26" w:rsidRDefault="00E62E26" w:rsidP="00E62E26">
            <w:pPr>
              <w:rPr>
                <w:sz w:val="20"/>
                <w:szCs w:val="20"/>
              </w:rPr>
            </w:pPr>
            <w:bookmarkStart w:id="3" w:name="RANGE!A1:H48"/>
            <w:r w:rsidRPr="00E62E26">
              <w:rPr>
                <w:sz w:val="20"/>
                <w:szCs w:val="20"/>
              </w:rPr>
              <w:lastRenderedPageBreak/>
              <w:t> </w:t>
            </w:r>
            <w:bookmarkEnd w:id="3"/>
          </w:p>
        </w:tc>
        <w:tc>
          <w:tcPr>
            <w:tcW w:w="848" w:type="dxa"/>
            <w:gridSpan w:val="2"/>
            <w:tcBorders>
              <w:top w:val="nil"/>
              <w:left w:val="nil"/>
              <w:bottom w:val="nil"/>
              <w:right w:val="nil"/>
            </w:tcBorders>
            <w:shd w:val="clear" w:color="000000" w:fill="FFFFFF"/>
            <w:noWrap/>
            <w:vAlign w:val="bottom"/>
            <w:hideMark/>
          </w:tcPr>
          <w:p w:rsidR="00E62E26" w:rsidRPr="00E62E26" w:rsidRDefault="00E62E26" w:rsidP="00E62E26">
            <w:pPr>
              <w:jc w:val="center"/>
              <w:rPr>
                <w:sz w:val="20"/>
                <w:szCs w:val="20"/>
              </w:rPr>
            </w:pPr>
            <w:r w:rsidRPr="00E62E26">
              <w:rPr>
                <w:sz w:val="20"/>
                <w:szCs w:val="20"/>
              </w:rPr>
              <w:t> </w:t>
            </w:r>
          </w:p>
        </w:tc>
        <w:tc>
          <w:tcPr>
            <w:tcW w:w="520" w:type="dxa"/>
            <w:tcBorders>
              <w:top w:val="nil"/>
              <w:left w:val="nil"/>
              <w:bottom w:val="nil"/>
              <w:right w:val="nil"/>
            </w:tcBorders>
            <w:shd w:val="clear" w:color="000000" w:fill="FFFFFF"/>
            <w:noWrap/>
            <w:vAlign w:val="bottom"/>
            <w:hideMark/>
          </w:tcPr>
          <w:p w:rsidR="00E62E26" w:rsidRPr="00E62E26" w:rsidRDefault="00E62E26" w:rsidP="00E62E26">
            <w:pPr>
              <w:rPr>
                <w:sz w:val="20"/>
                <w:szCs w:val="20"/>
              </w:rPr>
            </w:pPr>
            <w:r w:rsidRPr="00E62E26">
              <w:rPr>
                <w:sz w:val="20"/>
                <w:szCs w:val="20"/>
              </w:rPr>
              <w:t> </w:t>
            </w:r>
          </w:p>
        </w:tc>
        <w:tc>
          <w:tcPr>
            <w:tcW w:w="4585" w:type="dxa"/>
            <w:gridSpan w:val="8"/>
            <w:tcBorders>
              <w:top w:val="nil"/>
              <w:left w:val="nil"/>
              <w:bottom w:val="nil"/>
              <w:right w:val="nil"/>
            </w:tcBorders>
            <w:shd w:val="clear" w:color="000000" w:fill="FFFFFF"/>
            <w:vAlign w:val="bottom"/>
            <w:hideMark/>
          </w:tcPr>
          <w:p w:rsidR="00E62E26" w:rsidRPr="00E62E26" w:rsidRDefault="00E62E26" w:rsidP="00E62E26">
            <w:pPr>
              <w:jc w:val="right"/>
              <w:rPr>
                <w:sz w:val="20"/>
                <w:szCs w:val="20"/>
              </w:rPr>
            </w:pPr>
            <w:r w:rsidRPr="00E62E26">
              <w:rPr>
                <w:sz w:val="20"/>
                <w:szCs w:val="20"/>
              </w:rPr>
              <w:t>Приложение № 10</w:t>
            </w:r>
            <w:r w:rsidRPr="00E62E26">
              <w:rPr>
                <w:sz w:val="20"/>
                <w:szCs w:val="20"/>
              </w:rPr>
              <w:br/>
              <w:t xml:space="preserve">к решению  Думы </w:t>
            </w:r>
            <w:proofErr w:type="spellStart"/>
            <w:r w:rsidRPr="00E62E26">
              <w:rPr>
                <w:sz w:val="20"/>
                <w:szCs w:val="20"/>
              </w:rPr>
              <w:t>Перфиловского</w:t>
            </w:r>
            <w:proofErr w:type="spellEnd"/>
            <w:r w:rsidRPr="00E62E26">
              <w:rPr>
                <w:sz w:val="20"/>
                <w:szCs w:val="20"/>
              </w:rPr>
              <w:t xml:space="preserve"> сельского поселения "О бюджете </w:t>
            </w:r>
            <w:proofErr w:type="spellStart"/>
            <w:r w:rsidRPr="00E62E26">
              <w:rPr>
                <w:sz w:val="20"/>
                <w:szCs w:val="20"/>
              </w:rPr>
              <w:t>Перфиловского</w:t>
            </w:r>
            <w:proofErr w:type="spellEnd"/>
            <w:r w:rsidRPr="00E62E26">
              <w:rPr>
                <w:sz w:val="20"/>
                <w:szCs w:val="20"/>
              </w:rPr>
              <w:t xml:space="preserve"> муниципального образования на 2017 год и на плановый период 2018 и 2019 годов" </w:t>
            </w:r>
            <w:r w:rsidRPr="00E62E26">
              <w:rPr>
                <w:sz w:val="20"/>
                <w:szCs w:val="20"/>
              </w:rPr>
              <w:br/>
              <w:t>от "___" _________ 2016 г.  № ___</w:t>
            </w:r>
          </w:p>
        </w:tc>
      </w:tr>
      <w:tr w:rsidR="00E62E26" w:rsidRPr="00E62E26" w:rsidTr="00B276D8">
        <w:trPr>
          <w:trHeight w:val="165"/>
        </w:trPr>
        <w:tc>
          <w:tcPr>
            <w:tcW w:w="4268" w:type="dxa"/>
            <w:tcBorders>
              <w:top w:val="nil"/>
              <w:left w:val="nil"/>
              <w:bottom w:val="nil"/>
              <w:right w:val="nil"/>
            </w:tcBorders>
            <w:shd w:val="clear" w:color="000000" w:fill="FFFFFF"/>
            <w:vAlign w:val="bottom"/>
            <w:hideMark/>
          </w:tcPr>
          <w:p w:rsidR="00E62E26" w:rsidRPr="00E62E26" w:rsidRDefault="00E62E26" w:rsidP="00E62E26">
            <w:pPr>
              <w:rPr>
                <w:sz w:val="20"/>
                <w:szCs w:val="20"/>
              </w:rPr>
            </w:pPr>
            <w:r w:rsidRPr="00E62E26">
              <w:rPr>
                <w:sz w:val="20"/>
                <w:szCs w:val="20"/>
              </w:rPr>
              <w:t> </w:t>
            </w:r>
          </w:p>
        </w:tc>
        <w:tc>
          <w:tcPr>
            <w:tcW w:w="848" w:type="dxa"/>
            <w:gridSpan w:val="2"/>
            <w:tcBorders>
              <w:top w:val="nil"/>
              <w:left w:val="nil"/>
              <w:bottom w:val="nil"/>
              <w:right w:val="nil"/>
            </w:tcBorders>
            <w:shd w:val="clear" w:color="000000" w:fill="FFFFFF"/>
            <w:noWrap/>
            <w:vAlign w:val="bottom"/>
            <w:hideMark/>
          </w:tcPr>
          <w:p w:rsidR="00E62E26" w:rsidRPr="00E62E26" w:rsidRDefault="00E62E26" w:rsidP="00E62E26">
            <w:pPr>
              <w:jc w:val="center"/>
              <w:rPr>
                <w:sz w:val="20"/>
                <w:szCs w:val="20"/>
              </w:rPr>
            </w:pPr>
            <w:r w:rsidRPr="00E62E26">
              <w:rPr>
                <w:sz w:val="20"/>
                <w:szCs w:val="20"/>
              </w:rPr>
              <w:t> </w:t>
            </w:r>
          </w:p>
        </w:tc>
        <w:tc>
          <w:tcPr>
            <w:tcW w:w="520" w:type="dxa"/>
            <w:tcBorders>
              <w:top w:val="nil"/>
              <w:left w:val="nil"/>
              <w:bottom w:val="nil"/>
              <w:right w:val="nil"/>
            </w:tcBorders>
            <w:shd w:val="clear" w:color="000000" w:fill="FFFFFF"/>
            <w:noWrap/>
            <w:vAlign w:val="bottom"/>
            <w:hideMark/>
          </w:tcPr>
          <w:p w:rsidR="00E62E26" w:rsidRPr="00E62E26" w:rsidRDefault="00E62E26" w:rsidP="00E62E26">
            <w:pPr>
              <w:rPr>
                <w:sz w:val="20"/>
                <w:szCs w:val="20"/>
              </w:rPr>
            </w:pPr>
            <w:r w:rsidRPr="00E62E26">
              <w:rPr>
                <w:sz w:val="20"/>
                <w:szCs w:val="20"/>
              </w:rPr>
              <w:t> </w:t>
            </w:r>
          </w:p>
        </w:tc>
        <w:tc>
          <w:tcPr>
            <w:tcW w:w="580" w:type="dxa"/>
            <w:tcBorders>
              <w:top w:val="nil"/>
              <w:left w:val="nil"/>
              <w:bottom w:val="nil"/>
              <w:right w:val="nil"/>
            </w:tcBorders>
            <w:shd w:val="clear" w:color="000000" w:fill="FFFFFF"/>
            <w:noWrap/>
            <w:vAlign w:val="bottom"/>
            <w:hideMark/>
          </w:tcPr>
          <w:p w:rsidR="00E62E26" w:rsidRPr="00E62E26" w:rsidRDefault="00E62E26" w:rsidP="00E62E26">
            <w:pPr>
              <w:rPr>
                <w:sz w:val="20"/>
                <w:szCs w:val="20"/>
              </w:rPr>
            </w:pPr>
            <w:r w:rsidRPr="00E62E26">
              <w:rPr>
                <w:sz w:val="20"/>
                <w:szCs w:val="20"/>
              </w:rPr>
              <w:t> </w:t>
            </w:r>
          </w:p>
        </w:tc>
        <w:tc>
          <w:tcPr>
            <w:tcW w:w="1470" w:type="dxa"/>
            <w:gridSpan w:val="2"/>
            <w:tcBorders>
              <w:top w:val="nil"/>
              <w:left w:val="nil"/>
              <w:bottom w:val="nil"/>
              <w:right w:val="nil"/>
            </w:tcBorders>
            <w:shd w:val="clear" w:color="000000" w:fill="FFFFFF"/>
            <w:noWrap/>
            <w:vAlign w:val="bottom"/>
            <w:hideMark/>
          </w:tcPr>
          <w:p w:rsidR="00E62E26" w:rsidRPr="00E62E26" w:rsidRDefault="00E62E26" w:rsidP="00E62E26">
            <w:pPr>
              <w:jc w:val="center"/>
              <w:rPr>
                <w:sz w:val="20"/>
                <w:szCs w:val="20"/>
              </w:rPr>
            </w:pPr>
            <w:r w:rsidRPr="00E62E26">
              <w:rPr>
                <w:sz w:val="20"/>
                <w:szCs w:val="20"/>
              </w:rPr>
              <w:t> </w:t>
            </w:r>
          </w:p>
        </w:tc>
        <w:tc>
          <w:tcPr>
            <w:tcW w:w="576" w:type="dxa"/>
            <w:tcBorders>
              <w:top w:val="nil"/>
              <w:left w:val="nil"/>
              <w:bottom w:val="nil"/>
              <w:right w:val="nil"/>
            </w:tcBorders>
            <w:shd w:val="clear" w:color="000000" w:fill="FFFFFF"/>
            <w:noWrap/>
            <w:vAlign w:val="bottom"/>
            <w:hideMark/>
          </w:tcPr>
          <w:p w:rsidR="00E62E26" w:rsidRPr="00E62E26" w:rsidRDefault="00E62E26" w:rsidP="00E62E26">
            <w:pPr>
              <w:rPr>
                <w:sz w:val="20"/>
                <w:szCs w:val="20"/>
              </w:rPr>
            </w:pPr>
            <w:r w:rsidRPr="00E62E26">
              <w:rPr>
                <w:sz w:val="20"/>
                <w:szCs w:val="20"/>
              </w:rPr>
              <w:t> </w:t>
            </w:r>
          </w:p>
        </w:tc>
        <w:tc>
          <w:tcPr>
            <w:tcW w:w="980" w:type="dxa"/>
            <w:gridSpan w:val="3"/>
            <w:tcBorders>
              <w:top w:val="nil"/>
              <w:left w:val="nil"/>
              <w:bottom w:val="nil"/>
              <w:right w:val="nil"/>
            </w:tcBorders>
            <w:shd w:val="clear" w:color="000000" w:fill="FFFFFF"/>
            <w:noWrap/>
            <w:vAlign w:val="bottom"/>
            <w:hideMark/>
          </w:tcPr>
          <w:p w:rsidR="00E62E26" w:rsidRPr="00E62E26" w:rsidRDefault="00E62E26" w:rsidP="00E62E26">
            <w:pPr>
              <w:rPr>
                <w:sz w:val="20"/>
                <w:szCs w:val="20"/>
              </w:rPr>
            </w:pPr>
            <w:r w:rsidRPr="00E62E26">
              <w:rPr>
                <w:sz w:val="20"/>
                <w:szCs w:val="20"/>
              </w:rPr>
              <w:t> </w:t>
            </w:r>
          </w:p>
        </w:tc>
        <w:tc>
          <w:tcPr>
            <w:tcW w:w="979" w:type="dxa"/>
            <w:tcBorders>
              <w:top w:val="nil"/>
              <w:left w:val="nil"/>
              <w:bottom w:val="nil"/>
              <w:right w:val="nil"/>
            </w:tcBorders>
            <w:shd w:val="clear" w:color="000000" w:fill="FFFFFF"/>
            <w:noWrap/>
            <w:vAlign w:val="bottom"/>
            <w:hideMark/>
          </w:tcPr>
          <w:p w:rsidR="00E62E26" w:rsidRPr="00E62E26" w:rsidRDefault="00E62E26" w:rsidP="00E62E26">
            <w:pPr>
              <w:rPr>
                <w:sz w:val="20"/>
                <w:szCs w:val="20"/>
              </w:rPr>
            </w:pPr>
            <w:r w:rsidRPr="00E62E26">
              <w:rPr>
                <w:sz w:val="20"/>
                <w:szCs w:val="20"/>
              </w:rPr>
              <w:t> </w:t>
            </w:r>
          </w:p>
        </w:tc>
      </w:tr>
      <w:tr w:rsidR="00E62E26" w:rsidRPr="00E62E26" w:rsidTr="00B276D8">
        <w:trPr>
          <w:trHeight w:val="645"/>
        </w:trPr>
        <w:tc>
          <w:tcPr>
            <w:tcW w:w="10221" w:type="dxa"/>
            <w:gridSpan w:val="12"/>
            <w:tcBorders>
              <w:top w:val="nil"/>
              <w:left w:val="nil"/>
              <w:bottom w:val="nil"/>
              <w:right w:val="nil"/>
            </w:tcBorders>
            <w:shd w:val="clear" w:color="000000" w:fill="FFFFFF"/>
            <w:vAlign w:val="bottom"/>
            <w:hideMark/>
          </w:tcPr>
          <w:p w:rsidR="00E62E26" w:rsidRPr="00E62E26" w:rsidRDefault="00E62E26" w:rsidP="00E62E26">
            <w:pPr>
              <w:jc w:val="center"/>
              <w:rPr>
                <w:b/>
                <w:bCs/>
                <w:color w:val="000000"/>
                <w:sz w:val="22"/>
                <w:szCs w:val="22"/>
              </w:rPr>
            </w:pPr>
            <w:r w:rsidRPr="00E62E26">
              <w:rPr>
                <w:b/>
                <w:bCs/>
                <w:color w:val="000000"/>
                <w:sz w:val="22"/>
                <w:szCs w:val="22"/>
              </w:rPr>
              <w:t xml:space="preserve"> ВЕДОМСТВЕННАЯ  СТРУКТУРА  РАСХОДОВ  БЮДЖЕТА ПЕРФИЛОВСКОГО МУНИЦИПАЛЬНОГО ОБРАЗОВАНИЯ НА  ПЛАНОВЫЙ ПЕРИОД НА  2018 и 2019 ГОДОВ</w:t>
            </w:r>
          </w:p>
        </w:tc>
      </w:tr>
      <w:tr w:rsidR="00E62E26" w:rsidRPr="00E62E26" w:rsidTr="00B276D8">
        <w:trPr>
          <w:trHeight w:val="135"/>
        </w:trPr>
        <w:tc>
          <w:tcPr>
            <w:tcW w:w="4410" w:type="dxa"/>
            <w:gridSpan w:val="2"/>
            <w:tcBorders>
              <w:top w:val="nil"/>
              <w:left w:val="nil"/>
              <w:bottom w:val="nil"/>
              <w:right w:val="nil"/>
            </w:tcBorders>
            <w:shd w:val="clear" w:color="000000" w:fill="FFFFFF"/>
            <w:vAlign w:val="bottom"/>
            <w:hideMark/>
          </w:tcPr>
          <w:p w:rsidR="00E62E26" w:rsidRPr="00E62E26" w:rsidRDefault="00E62E26" w:rsidP="00E62E26">
            <w:pPr>
              <w:rPr>
                <w:b/>
                <w:bCs/>
                <w:color w:val="000000"/>
                <w:sz w:val="22"/>
                <w:szCs w:val="22"/>
              </w:rPr>
            </w:pPr>
            <w:r w:rsidRPr="00E62E26">
              <w:rPr>
                <w:b/>
                <w:bCs/>
                <w:color w:val="000000"/>
                <w:sz w:val="22"/>
                <w:szCs w:val="22"/>
              </w:rPr>
              <w:t> </w:t>
            </w:r>
          </w:p>
        </w:tc>
        <w:tc>
          <w:tcPr>
            <w:tcW w:w="706" w:type="dxa"/>
            <w:tcBorders>
              <w:top w:val="nil"/>
              <w:left w:val="nil"/>
              <w:bottom w:val="nil"/>
              <w:right w:val="nil"/>
            </w:tcBorders>
            <w:shd w:val="clear" w:color="000000" w:fill="FFFFFF"/>
            <w:vAlign w:val="bottom"/>
            <w:hideMark/>
          </w:tcPr>
          <w:p w:rsidR="00E62E26" w:rsidRPr="00E62E26" w:rsidRDefault="00E62E26" w:rsidP="00E62E26">
            <w:pPr>
              <w:jc w:val="center"/>
              <w:rPr>
                <w:b/>
                <w:bCs/>
                <w:color w:val="000000"/>
                <w:sz w:val="22"/>
                <w:szCs w:val="22"/>
              </w:rPr>
            </w:pPr>
            <w:r w:rsidRPr="00E62E26">
              <w:rPr>
                <w:b/>
                <w:bCs/>
                <w:color w:val="000000"/>
                <w:sz w:val="22"/>
                <w:szCs w:val="22"/>
              </w:rPr>
              <w:t> </w:t>
            </w:r>
          </w:p>
        </w:tc>
        <w:tc>
          <w:tcPr>
            <w:tcW w:w="520" w:type="dxa"/>
            <w:tcBorders>
              <w:top w:val="nil"/>
              <w:left w:val="nil"/>
              <w:bottom w:val="nil"/>
              <w:right w:val="nil"/>
            </w:tcBorders>
            <w:shd w:val="clear" w:color="000000" w:fill="FFFFFF"/>
            <w:vAlign w:val="bottom"/>
            <w:hideMark/>
          </w:tcPr>
          <w:p w:rsidR="00E62E26" w:rsidRPr="00E62E26" w:rsidRDefault="00E62E26" w:rsidP="00E62E26">
            <w:pPr>
              <w:rPr>
                <w:b/>
                <w:bCs/>
                <w:color w:val="000000"/>
                <w:sz w:val="22"/>
                <w:szCs w:val="22"/>
              </w:rPr>
            </w:pPr>
            <w:r w:rsidRPr="00E62E26">
              <w:rPr>
                <w:b/>
                <w:bCs/>
                <w:color w:val="000000"/>
                <w:sz w:val="22"/>
                <w:szCs w:val="22"/>
              </w:rPr>
              <w:t> </w:t>
            </w:r>
          </w:p>
        </w:tc>
        <w:tc>
          <w:tcPr>
            <w:tcW w:w="616" w:type="dxa"/>
            <w:gridSpan w:val="2"/>
            <w:tcBorders>
              <w:top w:val="nil"/>
              <w:left w:val="nil"/>
              <w:bottom w:val="nil"/>
              <w:right w:val="nil"/>
            </w:tcBorders>
            <w:shd w:val="clear" w:color="000000" w:fill="FFFFFF"/>
            <w:vAlign w:val="bottom"/>
            <w:hideMark/>
          </w:tcPr>
          <w:p w:rsidR="00E62E26" w:rsidRPr="00E62E26" w:rsidRDefault="00E62E26" w:rsidP="00E62E26">
            <w:pPr>
              <w:rPr>
                <w:b/>
                <w:bCs/>
                <w:color w:val="000000"/>
                <w:sz w:val="22"/>
                <w:szCs w:val="22"/>
              </w:rPr>
            </w:pPr>
            <w:r w:rsidRPr="00E62E26">
              <w:rPr>
                <w:b/>
                <w:bCs/>
                <w:color w:val="000000"/>
                <w:sz w:val="22"/>
                <w:szCs w:val="22"/>
              </w:rPr>
              <w:t> </w:t>
            </w:r>
          </w:p>
        </w:tc>
        <w:tc>
          <w:tcPr>
            <w:tcW w:w="1434" w:type="dxa"/>
            <w:tcBorders>
              <w:top w:val="nil"/>
              <w:left w:val="nil"/>
              <w:bottom w:val="nil"/>
              <w:right w:val="nil"/>
            </w:tcBorders>
            <w:shd w:val="clear" w:color="000000" w:fill="FFFFFF"/>
            <w:vAlign w:val="bottom"/>
            <w:hideMark/>
          </w:tcPr>
          <w:p w:rsidR="00E62E26" w:rsidRPr="00E62E26" w:rsidRDefault="00E62E26" w:rsidP="00E62E26">
            <w:pPr>
              <w:jc w:val="center"/>
              <w:rPr>
                <w:color w:val="000000"/>
                <w:sz w:val="22"/>
                <w:szCs w:val="22"/>
              </w:rPr>
            </w:pPr>
            <w:r w:rsidRPr="00E62E26">
              <w:rPr>
                <w:color w:val="000000"/>
                <w:sz w:val="22"/>
                <w:szCs w:val="22"/>
              </w:rPr>
              <w:t> </w:t>
            </w:r>
          </w:p>
        </w:tc>
        <w:tc>
          <w:tcPr>
            <w:tcW w:w="693" w:type="dxa"/>
            <w:gridSpan w:val="2"/>
            <w:tcBorders>
              <w:top w:val="nil"/>
              <w:left w:val="nil"/>
              <w:bottom w:val="nil"/>
              <w:right w:val="nil"/>
            </w:tcBorders>
            <w:shd w:val="clear" w:color="000000" w:fill="FFFFFF"/>
            <w:vAlign w:val="bottom"/>
            <w:hideMark/>
          </w:tcPr>
          <w:p w:rsidR="00E62E26" w:rsidRPr="00E62E26" w:rsidRDefault="00E62E26" w:rsidP="00E62E26">
            <w:pPr>
              <w:rPr>
                <w:b/>
                <w:bCs/>
                <w:color w:val="000000"/>
                <w:sz w:val="22"/>
                <w:szCs w:val="22"/>
              </w:rPr>
            </w:pPr>
            <w:r w:rsidRPr="00E62E26">
              <w:rPr>
                <w:b/>
                <w:bCs/>
                <w:color w:val="000000"/>
                <w:sz w:val="22"/>
                <w:szCs w:val="22"/>
              </w:rPr>
              <w:t> </w:t>
            </w:r>
          </w:p>
        </w:tc>
        <w:tc>
          <w:tcPr>
            <w:tcW w:w="850" w:type="dxa"/>
            <w:tcBorders>
              <w:top w:val="nil"/>
              <w:left w:val="nil"/>
              <w:bottom w:val="nil"/>
              <w:right w:val="nil"/>
            </w:tcBorders>
            <w:shd w:val="clear" w:color="000000" w:fill="FFFFFF"/>
            <w:vAlign w:val="bottom"/>
            <w:hideMark/>
          </w:tcPr>
          <w:p w:rsidR="00E62E26" w:rsidRPr="00E62E26" w:rsidRDefault="00E62E26" w:rsidP="00E62E26">
            <w:pPr>
              <w:rPr>
                <w:b/>
                <w:bCs/>
                <w:color w:val="000000"/>
                <w:sz w:val="22"/>
                <w:szCs w:val="22"/>
              </w:rPr>
            </w:pPr>
            <w:r w:rsidRPr="00E62E26">
              <w:rPr>
                <w:b/>
                <w:bCs/>
                <w:color w:val="000000"/>
                <w:sz w:val="22"/>
                <w:szCs w:val="22"/>
              </w:rPr>
              <w:t> </w:t>
            </w:r>
          </w:p>
        </w:tc>
        <w:tc>
          <w:tcPr>
            <w:tcW w:w="992" w:type="dxa"/>
            <w:gridSpan w:val="2"/>
            <w:tcBorders>
              <w:top w:val="nil"/>
              <w:left w:val="nil"/>
              <w:bottom w:val="nil"/>
              <w:right w:val="nil"/>
            </w:tcBorders>
            <w:shd w:val="clear" w:color="000000" w:fill="FFFFFF"/>
            <w:vAlign w:val="bottom"/>
            <w:hideMark/>
          </w:tcPr>
          <w:p w:rsidR="00E62E26" w:rsidRPr="00E62E26" w:rsidRDefault="00E62E26" w:rsidP="00E62E26">
            <w:pPr>
              <w:rPr>
                <w:sz w:val="22"/>
                <w:szCs w:val="22"/>
              </w:rPr>
            </w:pPr>
            <w:r w:rsidRPr="00E62E26">
              <w:rPr>
                <w:sz w:val="22"/>
                <w:szCs w:val="22"/>
              </w:rPr>
              <w:t> </w:t>
            </w:r>
          </w:p>
        </w:tc>
      </w:tr>
      <w:tr w:rsidR="00E62E26" w:rsidRPr="00E62E26" w:rsidTr="00B276D8">
        <w:trPr>
          <w:trHeight w:val="255"/>
        </w:trPr>
        <w:tc>
          <w:tcPr>
            <w:tcW w:w="4410" w:type="dxa"/>
            <w:gridSpan w:val="2"/>
            <w:tcBorders>
              <w:top w:val="nil"/>
              <w:left w:val="nil"/>
              <w:bottom w:val="nil"/>
              <w:right w:val="nil"/>
            </w:tcBorders>
            <w:shd w:val="clear" w:color="000000" w:fill="FFFFFF"/>
            <w:vAlign w:val="bottom"/>
            <w:hideMark/>
          </w:tcPr>
          <w:p w:rsidR="00E62E26" w:rsidRPr="00E62E26" w:rsidRDefault="00E62E26" w:rsidP="00E62E26">
            <w:pPr>
              <w:rPr>
                <w:b/>
                <w:bCs/>
                <w:sz w:val="16"/>
                <w:szCs w:val="16"/>
              </w:rPr>
            </w:pPr>
            <w:r w:rsidRPr="00E62E26">
              <w:rPr>
                <w:b/>
                <w:bCs/>
                <w:sz w:val="16"/>
                <w:szCs w:val="16"/>
              </w:rPr>
              <w:t> </w:t>
            </w:r>
          </w:p>
        </w:tc>
        <w:tc>
          <w:tcPr>
            <w:tcW w:w="706" w:type="dxa"/>
            <w:tcBorders>
              <w:top w:val="nil"/>
              <w:left w:val="nil"/>
              <w:bottom w:val="nil"/>
              <w:right w:val="nil"/>
            </w:tcBorders>
            <w:shd w:val="clear" w:color="000000" w:fill="FFFFFF"/>
            <w:noWrap/>
            <w:vAlign w:val="bottom"/>
            <w:hideMark/>
          </w:tcPr>
          <w:p w:rsidR="00E62E26" w:rsidRPr="00E62E26" w:rsidRDefault="00E62E26" w:rsidP="00E62E26">
            <w:pPr>
              <w:jc w:val="center"/>
              <w:rPr>
                <w:b/>
                <w:bCs/>
                <w:sz w:val="16"/>
                <w:szCs w:val="16"/>
              </w:rPr>
            </w:pPr>
            <w:r w:rsidRPr="00E62E26">
              <w:rPr>
                <w:b/>
                <w:bCs/>
                <w:sz w:val="16"/>
                <w:szCs w:val="16"/>
              </w:rPr>
              <w:t> </w:t>
            </w:r>
          </w:p>
        </w:tc>
        <w:tc>
          <w:tcPr>
            <w:tcW w:w="520" w:type="dxa"/>
            <w:tcBorders>
              <w:top w:val="nil"/>
              <w:left w:val="nil"/>
              <w:bottom w:val="nil"/>
              <w:right w:val="nil"/>
            </w:tcBorders>
            <w:shd w:val="clear" w:color="000000" w:fill="FFFFFF"/>
            <w:noWrap/>
            <w:vAlign w:val="bottom"/>
            <w:hideMark/>
          </w:tcPr>
          <w:p w:rsidR="00E62E26" w:rsidRPr="00E62E26" w:rsidRDefault="00E62E26" w:rsidP="00E62E26">
            <w:pPr>
              <w:rPr>
                <w:b/>
                <w:bCs/>
                <w:sz w:val="16"/>
                <w:szCs w:val="16"/>
              </w:rPr>
            </w:pPr>
            <w:r w:rsidRPr="00E62E26">
              <w:rPr>
                <w:b/>
                <w:bCs/>
                <w:sz w:val="16"/>
                <w:szCs w:val="16"/>
              </w:rPr>
              <w:t> </w:t>
            </w:r>
          </w:p>
        </w:tc>
        <w:tc>
          <w:tcPr>
            <w:tcW w:w="616" w:type="dxa"/>
            <w:gridSpan w:val="2"/>
            <w:tcBorders>
              <w:top w:val="nil"/>
              <w:left w:val="nil"/>
              <w:bottom w:val="nil"/>
              <w:right w:val="nil"/>
            </w:tcBorders>
            <w:shd w:val="clear" w:color="000000" w:fill="FFFFFF"/>
            <w:noWrap/>
            <w:vAlign w:val="bottom"/>
            <w:hideMark/>
          </w:tcPr>
          <w:p w:rsidR="00E62E26" w:rsidRPr="00E62E26" w:rsidRDefault="00E62E26" w:rsidP="00E62E26">
            <w:pPr>
              <w:rPr>
                <w:b/>
                <w:bCs/>
                <w:sz w:val="16"/>
                <w:szCs w:val="16"/>
              </w:rPr>
            </w:pPr>
            <w:r w:rsidRPr="00E62E26">
              <w:rPr>
                <w:b/>
                <w:bCs/>
                <w:sz w:val="16"/>
                <w:szCs w:val="16"/>
              </w:rPr>
              <w:t> </w:t>
            </w:r>
          </w:p>
        </w:tc>
        <w:tc>
          <w:tcPr>
            <w:tcW w:w="1434" w:type="dxa"/>
            <w:tcBorders>
              <w:top w:val="nil"/>
              <w:left w:val="nil"/>
              <w:bottom w:val="nil"/>
              <w:right w:val="nil"/>
            </w:tcBorders>
            <w:shd w:val="clear" w:color="000000" w:fill="FFFFFF"/>
            <w:noWrap/>
            <w:vAlign w:val="bottom"/>
            <w:hideMark/>
          </w:tcPr>
          <w:p w:rsidR="00E62E26" w:rsidRPr="00E62E26" w:rsidRDefault="00E62E26" w:rsidP="00E62E26">
            <w:pPr>
              <w:jc w:val="center"/>
              <w:rPr>
                <w:sz w:val="16"/>
                <w:szCs w:val="16"/>
              </w:rPr>
            </w:pPr>
            <w:r w:rsidRPr="00E62E26">
              <w:rPr>
                <w:sz w:val="16"/>
                <w:szCs w:val="16"/>
              </w:rPr>
              <w:t> </w:t>
            </w:r>
          </w:p>
        </w:tc>
        <w:tc>
          <w:tcPr>
            <w:tcW w:w="693" w:type="dxa"/>
            <w:gridSpan w:val="2"/>
            <w:tcBorders>
              <w:top w:val="nil"/>
              <w:left w:val="nil"/>
              <w:bottom w:val="nil"/>
              <w:right w:val="nil"/>
            </w:tcBorders>
            <w:shd w:val="clear" w:color="000000" w:fill="FFFFFF"/>
            <w:noWrap/>
            <w:vAlign w:val="bottom"/>
            <w:hideMark/>
          </w:tcPr>
          <w:p w:rsidR="00E62E26" w:rsidRPr="00E62E26" w:rsidRDefault="00E62E26" w:rsidP="00E62E26">
            <w:pPr>
              <w:rPr>
                <w:b/>
                <w:bCs/>
                <w:sz w:val="16"/>
                <w:szCs w:val="16"/>
              </w:rPr>
            </w:pPr>
            <w:r w:rsidRPr="00E62E26">
              <w:rPr>
                <w:b/>
                <w:bCs/>
                <w:sz w:val="16"/>
                <w:szCs w:val="16"/>
              </w:rPr>
              <w:t> </w:t>
            </w:r>
          </w:p>
        </w:tc>
        <w:tc>
          <w:tcPr>
            <w:tcW w:w="850" w:type="dxa"/>
            <w:tcBorders>
              <w:top w:val="nil"/>
              <w:left w:val="nil"/>
              <w:bottom w:val="nil"/>
              <w:right w:val="nil"/>
            </w:tcBorders>
            <w:shd w:val="clear" w:color="000000" w:fill="FFFFFF"/>
            <w:noWrap/>
            <w:vAlign w:val="bottom"/>
            <w:hideMark/>
          </w:tcPr>
          <w:p w:rsidR="00E62E26" w:rsidRPr="00E62E26" w:rsidRDefault="00E62E26" w:rsidP="00E62E26">
            <w:pPr>
              <w:rPr>
                <w:b/>
                <w:bCs/>
                <w:sz w:val="16"/>
                <w:szCs w:val="16"/>
              </w:rPr>
            </w:pPr>
            <w:r w:rsidRPr="00E62E26">
              <w:rPr>
                <w:b/>
                <w:bCs/>
                <w:sz w:val="16"/>
                <w:szCs w:val="16"/>
              </w:rPr>
              <w:t> </w:t>
            </w:r>
          </w:p>
        </w:tc>
        <w:tc>
          <w:tcPr>
            <w:tcW w:w="992" w:type="dxa"/>
            <w:gridSpan w:val="2"/>
            <w:tcBorders>
              <w:top w:val="nil"/>
              <w:left w:val="nil"/>
              <w:bottom w:val="nil"/>
              <w:right w:val="nil"/>
            </w:tcBorders>
            <w:shd w:val="clear" w:color="000000" w:fill="FFFFFF"/>
            <w:noWrap/>
            <w:vAlign w:val="bottom"/>
            <w:hideMark/>
          </w:tcPr>
          <w:p w:rsidR="00E62E26" w:rsidRPr="00E62E26" w:rsidRDefault="00E62E26" w:rsidP="00E62E26">
            <w:pPr>
              <w:jc w:val="right"/>
              <w:rPr>
                <w:sz w:val="16"/>
                <w:szCs w:val="16"/>
              </w:rPr>
            </w:pPr>
            <w:r w:rsidRPr="00E62E26">
              <w:rPr>
                <w:sz w:val="16"/>
                <w:szCs w:val="16"/>
              </w:rPr>
              <w:t>(</w:t>
            </w:r>
            <w:proofErr w:type="spellStart"/>
            <w:r w:rsidRPr="00E62E26">
              <w:rPr>
                <w:sz w:val="16"/>
                <w:szCs w:val="16"/>
              </w:rPr>
              <w:t>тыс</w:t>
            </w:r>
            <w:proofErr w:type="gramStart"/>
            <w:r w:rsidRPr="00E62E26">
              <w:rPr>
                <w:sz w:val="16"/>
                <w:szCs w:val="16"/>
              </w:rPr>
              <w:t>.р</w:t>
            </w:r>
            <w:proofErr w:type="gramEnd"/>
            <w:r w:rsidRPr="00E62E26">
              <w:rPr>
                <w:sz w:val="16"/>
                <w:szCs w:val="16"/>
              </w:rPr>
              <w:t>ублей</w:t>
            </w:r>
            <w:proofErr w:type="spellEnd"/>
            <w:r w:rsidRPr="00E62E26">
              <w:rPr>
                <w:sz w:val="16"/>
                <w:szCs w:val="16"/>
              </w:rPr>
              <w:t>)</w:t>
            </w:r>
          </w:p>
        </w:tc>
      </w:tr>
      <w:tr w:rsidR="00E62E26" w:rsidRPr="00E62E26" w:rsidTr="00B276D8">
        <w:trPr>
          <w:trHeight w:val="360"/>
        </w:trPr>
        <w:tc>
          <w:tcPr>
            <w:tcW w:w="44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62E26" w:rsidRPr="00E62E26" w:rsidRDefault="00E62E26" w:rsidP="00E62E26">
            <w:pPr>
              <w:jc w:val="center"/>
              <w:rPr>
                <w:b/>
                <w:bCs/>
              </w:rPr>
            </w:pPr>
            <w:r w:rsidRPr="00E62E26">
              <w:rPr>
                <w:b/>
                <w:bCs/>
              </w:rPr>
              <w:t xml:space="preserve">  Наименование</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E26" w:rsidRPr="00E62E26" w:rsidRDefault="00E62E26" w:rsidP="00E62E26">
            <w:pPr>
              <w:jc w:val="center"/>
              <w:rPr>
                <w:b/>
                <w:bCs/>
              </w:rPr>
            </w:pPr>
            <w:r w:rsidRPr="00E62E26">
              <w:rPr>
                <w:b/>
                <w:bCs/>
              </w:rPr>
              <w:t>ГРБС</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2E26" w:rsidRPr="00E62E26" w:rsidRDefault="00E62E26" w:rsidP="00E62E26">
            <w:pPr>
              <w:jc w:val="center"/>
              <w:rPr>
                <w:b/>
                <w:bCs/>
              </w:rPr>
            </w:pPr>
            <w:proofErr w:type="spellStart"/>
            <w:r w:rsidRPr="00E62E26">
              <w:rPr>
                <w:b/>
                <w:bCs/>
              </w:rPr>
              <w:t>Рз</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2E26" w:rsidRPr="00E62E26" w:rsidRDefault="00E62E26" w:rsidP="00E62E26">
            <w:pPr>
              <w:jc w:val="center"/>
              <w:rPr>
                <w:b/>
                <w:bCs/>
              </w:rPr>
            </w:pPr>
            <w:proofErr w:type="gramStart"/>
            <w:r w:rsidRPr="00E62E26">
              <w:rPr>
                <w:b/>
                <w:bCs/>
              </w:rPr>
              <w:t>ПР</w:t>
            </w:r>
            <w:proofErr w:type="gramEnd"/>
          </w:p>
        </w:tc>
        <w:tc>
          <w:tcPr>
            <w:tcW w:w="14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2E26" w:rsidRPr="00E62E26" w:rsidRDefault="00E62E26" w:rsidP="00E62E26">
            <w:pPr>
              <w:jc w:val="center"/>
              <w:rPr>
                <w:b/>
                <w:bCs/>
              </w:rPr>
            </w:pPr>
            <w:r w:rsidRPr="00E62E26">
              <w:rPr>
                <w:b/>
                <w:bCs/>
              </w:rPr>
              <w:t>ЦСР</w:t>
            </w:r>
          </w:p>
        </w:tc>
        <w:tc>
          <w:tcPr>
            <w:tcW w:w="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2E26" w:rsidRPr="00E62E26" w:rsidRDefault="00E62E26" w:rsidP="00E62E26">
            <w:pPr>
              <w:jc w:val="center"/>
              <w:rPr>
                <w:b/>
                <w:bCs/>
              </w:rPr>
            </w:pPr>
            <w:r w:rsidRPr="00E62E26">
              <w:rPr>
                <w:b/>
                <w:bCs/>
              </w:rPr>
              <w:t>ВР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2E26" w:rsidRPr="00E62E26" w:rsidRDefault="00E62E26" w:rsidP="00E62E26">
            <w:pPr>
              <w:jc w:val="center"/>
              <w:rPr>
                <w:b/>
                <w:bCs/>
              </w:rPr>
            </w:pPr>
            <w:r w:rsidRPr="00E62E26">
              <w:rPr>
                <w:b/>
                <w:bCs/>
              </w:rPr>
              <w:t>2018 г.</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2E26" w:rsidRPr="00E62E26" w:rsidRDefault="00E62E26" w:rsidP="00E62E26">
            <w:pPr>
              <w:jc w:val="center"/>
              <w:rPr>
                <w:b/>
                <w:bCs/>
              </w:rPr>
            </w:pPr>
            <w:r w:rsidRPr="00E62E26">
              <w:rPr>
                <w:b/>
                <w:bCs/>
              </w:rPr>
              <w:t>2019г.</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ОБЩЕГОСУДАРСТВЕННЫЕ ВОПРОСЫ</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01</w:t>
            </w:r>
          </w:p>
        </w:tc>
        <w:tc>
          <w:tcPr>
            <w:tcW w:w="616" w:type="dxa"/>
            <w:gridSpan w:val="2"/>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 </w:t>
            </w:r>
          </w:p>
        </w:tc>
        <w:tc>
          <w:tcPr>
            <w:tcW w:w="1434"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 </w:t>
            </w:r>
          </w:p>
        </w:tc>
        <w:tc>
          <w:tcPr>
            <w:tcW w:w="693" w:type="dxa"/>
            <w:gridSpan w:val="2"/>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988,6</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958,1</w:t>
            </w:r>
          </w:p>
        </w:tc>
      </w:tr>
      <w:tr w:rsidR="00E62E26" w:rsidRPr="00E62E26" w:rsidTr="00B276D8">
        <w:trPr>
          <w:trHeight w:val="94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Функционирование высшего должностного лица субъекта Российской Федерации и муниципального образования</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01</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02</w:t>
            </w:r>
          </w:p>
        </w:tc>
        <w:tc>
          <w:tcPr>
            <w:tcW w:w="1434"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 </w:t>
            </w:r>
          </w:p>
        </w:tc>
        <w:tc>
          <w:tcPr>
            <w:tcW w:w="693" w:type="dxa"/>
            <w:gridSpan w:val="2"/>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275,6</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275,6</w:t>
            </w:r>
          </w:p>
        </w:tc>
      </w:tr>
      <w:tr w:rsidR="00E62E26" w:rsidRPr="00E62E26" w:rsidTr="00B276D8">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Расходы на выплаты по оплате труда работников органов местного самоуправления</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01</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02</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7100020110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275,6</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275,6</w:t>
            </w:r>
          </w:p>
        </w:tc>
      </w:tr>
      <w:tr w:rsidR="00E62E26" w:rsidRPr="00E62E26" w:rsidTr="00B276D8">
        <w:trPr>
          <w:trHeight w:val="157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01</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02</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7100020110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100</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275,6</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275,6</w:t>
            </w:r>
          </w:p>
        </w:tc>
      </w:tr>
      <w:tr w:rsidR="00E62E26" w:rsidRPr="00E62E26" w:rsidTr="00B276D8">
        <w:trPr>
          <w:trHeight w:val="126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01</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04</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710,4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679,9</w:t>
            </w:r>
          </w:p>
        </w:tc>
      </w:tr>
      <w:tr w:rsidR="00E62E26" w:rsidRPr="00E62E26" w:rsidTr="00B276D8">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Расходы на выплаты по оплате труда работников органов местного самоуправления</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01</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04</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7100020110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85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sz w:val="20"/>
                <w:szCs w:val="20"/>
              </w:rPr>
            </w:pPr>
            <w:r w:rsidRPr="00E62E26">
              <w:rPr>
                <w:b/>
                <w:bCs/>
                <w:i/>
                <w:iCs/>
                <w:sz w:val="20"/>
                <w:szCs w:val="20"/>
              </w:rPr>
              <w:t>601,0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sz w:val="20"/>
                <w:szCs w:val="20"/>
              </w:rPr>
            </w:pPr>
            <w:r w:rsidRPr="00E62E26">
              <w:rPr>
                <w:b/>
                <w:bCs/>
                <w:i/>
                <w:iCs/>
                <w:sz w:val="20"/>
                <w:szCs w:val="20"/>
              </w:rPr>
              <w:t>575,8</w:t>
            </w:r>
          </w:p>
        </w:tc>
      </w:tr>
      <w:tr w:rsidR="00E62E26" w:rsidRPr="00E62E26" w:rsidTr="00B276D8">
        <w:trPr>
          <w:trHeight w:val="157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01</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04</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7100020110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100</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601,0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575,8</w:t>
            </w:r>
          </w:p>
        </w:tc>
      </w:tr>
      <w:tr w:rsidR="00E62E26" w:rsidRPr="00E62E26" w:rsidTr="00B276D8">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Расходы на обеспечение функций органов местного самоуправления</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01</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04</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7100020190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109,4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104,1</w:t>
            </w:r>
          </w:p>
        </w:tc>
      </w:tr>
      <w:tr w:rsidR="00E62E26" w:rsidRPr="00E62E26" w:rsidTr="00B276D8">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Закупка товаров, работ и услуг для обеспечения государственных (муниципальных) нужд</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01</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04</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7100020190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200</w:t>
            </w:r>
          </w:p>
        </w:tc>
        <w:tc>
          <w:tcPr>
            <w:tcW w:w="85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sz w:val="20"/>
                <w:szCs w:val="20"/>
              </w:rPr>
            </w:pPr>
            <w:r w:rsidRPr="00E62E26">
              <w:rPr>
                <w:sz w:val="20"/>
                <w:szCs w:val="20"/>
              </w:rPr>
              <w:t>109,4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jc w:val="center"/>
              <w:rPr>
                <w:sz w:val="20"/>
                <w:szCs w:val="20"/>
              </w:rPr>
            </w:pPr>
            <w:r w:rsidRPr="00E62E26">
              <w:rPr>
                <w:sz w:val="20"/>
                <w:szCs w:val="20"/>
              </w:rPr>
              <w:t>104,1</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Резервные фонды</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rPr>
            </w:pPr>
            <w:r w:rsidRPr="00E62E26">
              <w:rPr>
                <w:b/>
                <w:bCs/>
              </w:rPr>
              <w:t>01</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rPr>
            </w:pPr>
            <w:r w:rsidRPr="00E62E26">
              <w:rPr>
                <w:b/>
                <w:bCs/>
              </w:rPr>
              <w:t>11</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rPr>
            </w:pPr>
            <w:r w:rsidRPr="00E62E26">
              <w:rPr>
                <w:b/>
                <w:bCs/>
              </w:rPr>
              <w:t> </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2,0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2,0</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Резервные фонды местных администраций</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01</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11</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7170000000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85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sz w:val="20"/>
                <w:szCs w:val="20"/>
              </w:rPr>
            </w:pPr>
            <w:r w:rsidRPr="00E62E26">
              <w:rPr>
                <w:b/>
                <w:bCs/>
                <w:i/>
                <w:iCs/>
                <w:sz w:val="20"/>
                <w:szCs w:val="20"/>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sz w:val="20"/>
                <w:szCs w:val="20"/>
              </w:rPr>
            </w:pPr>
            <w:r w:rsidRPr="00E62E26">
              <w:rPr>
                <w:b/>
                <w:bCs/>
                <w:i/>
                <w:iCs/>
                <w:sz w:val="20"/>
                <w:szCs w:val="20"/>
              </w:rPr>
              <w:t>2,0</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Иные бюджетные ассигнования</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01</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11</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7170000000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800</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2,0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2,0</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Другие общегосударственные вопросы</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01</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13</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0,6</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0,6</w:t>
            </w:r>
          </w:p>
        </w:tc>
      </w:tr>
      <w:tr w:rsidR="00E62E26" w:rsidRPr="00E62E26" w:rsidTr="00B276D8">
        <w:trPr>
          <w:trHeight w:val="25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01</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13</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90А0073150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color w:val="000000"/>
                <w:sz w:val="20"/>
                <w:szCs w:val="20"/>
              </w:rPr>
            </w:pPr>
            <w:r w:rsidRPr="00E62E26">
              <w:rPr>
                <w:b/>
                <w:bCs/>
                <w:i/>
                <w:iCs/>
                <w:color w:val="000000"/>
                <w:sz w:val="20"/>
                <w:szCs w:val="20"/>
              </w:rPr>
              <w:t>0,6</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color w:val="000000"/>
                <w:sz w:val="20"/>
                <w:szCs w:val="20"/>
              </w:rPr>
            </w:pPr>
            <w:r w:rsidRPr="00E62E26">
              <w:rPr>
                <w:b/>
                <w:bCs/>
                <w:i/>
                <w:iCs/>
                <w:color w:val="000000"/>
                <w:sz w:val="20"/>
                <w:szCs w:val="20"/>
              </w:rPr>
              <w:t>0,6</w:t>
            </w:r>
          </w:p>
        </w:tc>
      </w:tr>
      <w:tr w:rsidR="00E62E26" w:rsidRPr="00E62E26" w:rsidTr="00B276D8">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Закупка товаров, работ и услуг для обеспечения государственных (муниципальных) нужд</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01</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13</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90А0073150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200</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color w:val="000000"/>
                <w:sz w:val="20"/>
                <w:szCs w:val="20"/>
              </w:rPr>
            </w:pPr>
            <w:r w:rsidRPr="00E62E26">
              <w:rPr>
                <w:color w:val="000000"/>
                <w:sz w:val="20"/>
                <w:szCs w:val="20"/>
              </w:rPr>
              <w:t>0,6</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color w:val="000000"/>
                <w:sz w:val="20"/>
                <w:szCs w:val="20"/>
              </w:rPr>
            </w:pPr>
            <w:r w:rsidRPr="00E62E26">
              <w:rPr>
                <w:color w:val="000000"/>
                <w:sz w:val="20"/>
                <w:szCs w:val="20"/>
              </w:rPr>
              <w:t>0,6</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НАЦИОНАЛЬНАЯ ОБОРОНА</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02</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color w:val="000000"/>
                <w:sz w:val="20"/>
                <w:szCs w:val="20"/>
              </w:rPr>
            </w:pPr>
            <w:r w:rsidRPr="00E62E26">
              <w:rPr>
                <w:b/>
                <w:bCs/>
                <w:i/>
                <w:iCs/>
                <w:color w:val="000000"/>
                <w:sz w:val="20"/>
                <w:szCs w:val="20"/>
              </w:rPr>
              <w:t>86,4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color w:val="000000"/>
                <w:sz w:val="20"/>
                <w:szCs w:val="20"/>
              </w:rPr>
            </w:pPr>
            <w:r w:rsidRPr="00E62E26">
              <w:rPr>
                <w:b/>
                <w:bCs/>
                <w:i/>
                <w:iCs/>
                <w:color w:val="000000"/>
                <w:sz w:val="20"/>
                <w:szCs w:val="20"/>
              </w:rPr>
              <w:t>86,4</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Мобилизационная и вневойсковая подготовка</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02</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03</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86,4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86,4</w:t>
            </w:r>
          </w:p>
        </w:tc>
      </w:tr>
      <w:tr w:rsidR="00E62E26" w:rsidRPr="00E62E26" w:rsidTr="00B276D8">
        <w:trPr>
          <w:trHeight w:val="94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Осуществление первичного воинского учета на территориях, где отсутствуют военные комиссариаты</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02</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03</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7030251180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86,4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86,4</w:t>
            </w:r>
          </w:p>
        </w:tc>
      </w:tr>
      <w:tr w:rsidR="00E62E26" w:rsidRPr="00E62E26" w:rsidTr="00B276D8">
        <w:trPr>
          <w:trHeight w:val="157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02</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03</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7030251180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100</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83,1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83,1</w:t>
            </w:r>
          </w:p>
        </w:tc>
      </w:tr>
      <w:tr w:rsidR="00E62E26" w:rsidRPr="00E62E26" w:rsidTr="00B276D8">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Закупка товаров, работ и услуг для обеспечения государственных (муниципальных) нужд</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02</w:t>
            </w:r>
          </w:p>
        </w:tc>
        <w:tc>
          <w:tcPr>
            <w:tcW w:w="616" w:type="dxa"/>
            <w:gridSpan w:val="2"/>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color w:val="000000"/>
              </w:rPr>
            </w:pPr>
            <w:r w:rsidRPr="00E62E26">
              <w:rPr>
                <w:color w:val="000000"/>
              </w:rPr>
              <w:t>03</w:t>
            </w:r>
          </w:p>
        </w:tc>
        <w:tc>
          <w:tcPr>
            <w:tcW w:w="1434"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color w:val="000000"/>
              </w:rPr>
            </w:pPr>
            <w:r w:rsidRPr="00E62E26">
              <w:rPr>
                <w:color w:val="000000"/>
              </w:rPr>
              <w:t>7030251180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color w:val="000000"/>
              </w:rPr>
            </w:pPr>
            <w:r w:rsidRPr="00E62E26">
              <w:rPr>
                <w:color w:val="000000"/>
              </w:rPr>
              <w:t>200</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3,3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3,3</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НАЦИОНАЛЬНАЯ ЭКОНОМИКА</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rPr>
            </w:pPr>
            <w:r w:rsidRPr="00E62E26">
              <w:rPr>
                <w:b/>
                <w:bCs/>
              </w:rPr>
              <w:t>04</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rPr>
            </w:pPr>
            <w:r w:rsidRPr="00E62E26">
              <w:rPr>
                <w:b/>
                <w:bCs/>
              </w:rPr>
              <w:t> </w:t>
            </w:r>
          </w:p>
        </w:tc>
        <w:tc>
          <w:tcPr>
            <w:tcW w:w="1434"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color w:val="000000"/>
              </w:rPr>
            </w:pPr>
            <w:r w:rsidRPr="00E62E26">
              <w:rPr>
                <w:b/>
                <w:bCs/>
                <w:color w:val="000000"/>
              </w:rPr>
              <w:t> </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color w:val="000000"/>
              </w:rPr>
            </w:pPr>
            <w:r w:rsidRPr="00E62E26">
              <w:rPr>
                <w:b/>
                <w:bCs/>
                <w:color w:val="000000"/>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1 546,5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1 740,9</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Дорожное хозяйство (дорожные фонды)</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rPr>
            </w:pPr>
            <w:r w:rsidRPr="00E62E26">
              <w:rPr>
                <w:b/>
                <w:bCs/>
              </w:rPr>
              <w:t>04</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rPr>
            </w:pPr>
            <w:r w:rsidRPr="00E62E26">
              <w:rPr>
                <w:b/>
                <w:bCs/>
              </w:rPr>
              <w:t>09</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color w:val="000000"/>
              </w:rPr>
            </w:pPr>
            <w:r w:rsidRPr="00E62E26">
              <w:rPr>
                <w:b/>
                <w:bCs/>
                <w:color w:val="000000"/>
              </w:rPr>
              <w:t> </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i/>
                <w:iCs/>
                <w:color w:val="000000"/>
              </w:rPr>
            </w:pPr>
            <w:r w:rsidRPr="00E62E26">
              <w:rPr>
                <w:i/>
                <w:iCs/>
                <w:color w:val="000000"/>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1 546,5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1 740,9</w:t>
            </w:r>
          </w:p>
        </w:tc>
      </w:tr>
      <w:tr w:rsidR="00E62E26" w:rsidRPr="00E62E26" w:rsidTr="00B276D8">
        <w:trPr>
          <w:trHeight w:val="126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04</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09</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color w:val="000000"/>
              </w:rPr>
            </w:pPr>
            <w:r w:rsidRPr="00E62E26">
              <w:rPr>
                <w:b/>
                <w:bCs/>
                <w:i/>
                <w:iCs/>
                <w:color w:val="000000"/>
              </w:rPr>
              <w:t>7952400000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color w:val="000000"/>
              </w:rPr>
            </w:pPr>
            <w:r w:rsidRPr="00E62E26">
              <w:rPr>
                <w:b/>
                <w:bCs/>
                <w:color w:val="000000"/>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1 546,5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1 740,9</w:t>
            </w:r>
          </w:p>
        </w:tc>
      </w:tr>
      <w:tr w:rsidR="00E62E26" w:rsidRPr="00E62E26" w:rsidTr="00B276D8">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Закупка товаров, работ и услуг для обеспечения государственных (муниципальных) нужд</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04</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09</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color w:val="000000"/>
              </w:rPr>
            </w:pPr>
            <w:r w:rsidRPr="00E62E26">
              <w:rPr>
                <w:color w:val="000000"/>
              </w:rPr>
              <w:t>7952400000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color w:val="000000"/>
              </w:rPr>
            </w:pPr>
            <w:r w:rsidRPr="00E62E26">
              <w:rPr>
                <w:color w:val="000000"/>
              </w:rPr>
              <w:t>200</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1 546,5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1 740,9</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КУЛЬТУРА, КИНЕМАТОГРАФИЯ</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rPr>
            </w:pPr>
            <w:r w:rsidRPr="00E62E26">
              <w:rPr>
                <w:b/>
                <w:bCs/>
              </w:rPr>
              <w:t>08</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 </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 </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950,0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860,0</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Культура</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08</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01</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950,0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860,0</w:t>
            </w:r>
          </w:p>
        </w:tc>
      </w:tr>
      <w:tr w:rsidR="00E62E26" w:rsidRPr="00E62E26" w:rsidTr="00B276D8">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Учреждения культуры и мероприятия в сфере культуры и кинематографии</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rPr>
            </w:pPr>
            <w:r w:rsidRPr="00E62E26">
              <w:rPr>
                <w:b/>
                <w:bCs/>
              </w:rPr>
              <w:t>08</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rPr>
            </w:pPr>
            <w:r w:rsidRPr="00E62E26">
              <w:rPr>
                <w:b/>
                <w:bCs/>
              </w:rPr>
              <w:t>01</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rPr>
            </w:pPr>
            <w:r w:rsidRPr="00E62E26">
              <w:rPr>
                <w:b/>
                <w:bCs/>
              </w:rPr>
              <w:t>7810000000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754,4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664,4</w:t>
            </w:r>
          </w:p>
        </w:tc>
      </w:tr>
      <w:tr w:rsidR="00E62E26" w:rsidRPr="00E62E26" w:rsidTr="00B276D8">
        <w:trPr>
          <w:trHeight w:val="157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08</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01</w:t>
            </w:r>
          </w:p>
        </w:tc>
        <w:tc>
          <w:tcPr>
            <w:tcW w:w="1434" w:type="dxa"/>
            <w:tcBorders>
              <w:top w:val="nil"/>
              <w:left w:val="nil"/>
              <w:bottom w:val="single" w:sz="4" w:space="0" w:color="auto"/>
              <w:right w:val="single" w:sz="4" w:space="0" w:color="auto"/>
            </w:tcBorders>
            <w:shd w:val="clear" w:color="auto" w:fill="auto"/>
            <w:noWrap/>
            <w:vAlign w:val="bottom"/>
            <w:hideMark/>
          </w:tcPr>
          <w:p w:rsidR="00E62E26" w:rsidRPr="00E62E26" w:rsidRDefault="00E62E26" w:rsidP="00E62E26">
            <w:pPr>
              <w:jc w:val="center"/>
              <w:rPr>
                <w:rFonts w:ascii="Arial CYR" w:hAnsi="Arial CYR" w:cs="Arial CYR"/>
                <w:sz w:val="20"/>
                <w:szCs w:val="20"/>
              </w:rPr>
            </w:pPr>
            <w:r w:rsidRPr="00E62E26">
              <w:rPr>
                <w:rFonts w:ascii="Arial CYR" w:hAnsi="Arial CYR" w:cs="Arial CYR"/>
                <w:sz w:val="20"/>
                <w:szCs w:val="20"/>
              </w:rPr>
              <w:t>7810000000</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E62E26" w:rsidRPr="00E62E26" w:rsidRDefault="00E62E26" w:rsidP="00E62E26">
            <w:pPr>
              <w:jc w:val="center"/>
              <w:rPr>
                <w:rFonts w:ascii="Arial CYR" w:hAnsi="Arial CYR" w:cs="Arial CYR"/>
                <w:sz w:val="20"/>
                <w:szCs w:val="20"/>
              </w:rPr>
            </w:pPr>
            <w:r w:rsidRPr="00E62E26">
              <w:rPr>
                <w:rFonts w:ascii="Arial CYR" w:hAnsi="Arial CYR" w:cs="Arial CYR"/>
                <w:sz w:val="20"/>
                <w:szCs w:val="20"/>
              </w:rPr>
              <w:t>100</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318,0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228,0</w:t>
            </w:r>
          </w:p>
        </w:tc>
      </w:tr>
      <w:tr w:rsidR="00E62E26" w:rsidRPr="00E62E26" w:rsidTr="00B276D8">
        <w:trPr>
          <w:trHeight w:val="34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Закупка товаров, работ и услуг для обеспечения государственных (муниципальных) нужд</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08</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01</w:t>
            </w:r>
          </w:p>
        </w:tc>
        <w:tc>
          <w:tcPr>
            <w:tcW w:w="1434" w:type="dxa"/>
            <w:tcBorders>
              <w:top w:val="nil"/>
              <w:left w:val="nil"/>
              <w:bottom w:val="single" w:sz="4" w:space="0" w:color="auto"/>
              <w:right w:val="single" w:sz="4" w:space="0" w:color="auto"/>
            </w:tcBorders>
            <w:shd w:val="clear" w:color="auto" w:fill="auto"/>
            <w:noWrap/>
            <w:vAlign w:val="bottom"/>
            <w:hideMark/>
          </w:tcPr>
          <w:p w:rsidR="00E62E26" w:rsidRPr="00E62E26" w:rsidRDefault="00E62E26" w:rsidP="00E62E26">
            <w:pPr>
              <w:jc w:val="center"/>
              <w:rPr>
                <w:rFonts w:ascii="Arial CYR" w:hAnsi="Arial CYR" w:cs="Arial CYR"/>
                <w:sz w:val="20"/>
                <w:szCs w:val="20"/>
              </w:rPr>
            </w:pPr>
            <w:r w:rsidRPr="00E62E26">
              <w:rPr>
                <w:rFonts w:ascii="Arial CYR" w:hAnsi="Arial CYR" w:cs="Arial CYR"/>
                <w:sz w:val="20"/>
                <w:szCs w:val="20"/>
              </w:rPr>
              <w:t>7810000000</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E62E26" w:rsidRPr="00E62E26" w:rsidRDefault="00E62E26" w:rsidP="00E62E26">
            <w:pPr>
              <w:jc w:val="center"/>
              <w:rPr>
                <w:rFonts w:ascii="Arial CYR" w:hAnsi="Arial CYR" w:cs="Arial CYR"/>
                <w:sz w:val="20"/>
                <w:szCs w:val="20"/>
              </w:rPr>
            </w:pPr>
            <w:r w:rsidRPr="00E62E26">
              <w:rPr>
                <w:rFonts w:ascii="Arial CYR" w:hAnsi="Arial CYR" w:cs="Arial CYR"/>
                <w:sz w:val="20"/>
                <w:szCs w:val="20"/>
              </w:rPr>
              <w:t>200</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430,0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430,0</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Иные бюджетные ассигнования</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08</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01</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color w:val="000000"/>
              </w:rPr>
            </w:pPr>
            <w:r w:rsidRPr="00E62E26">
              <w:rPr>
                <w:color w:val="000000"/>
              </w:rPr>
              <w:t>7810000000</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E62E26" w:rsidRPr="00E62E26" w:rsidRDefault="00E62E26" w:rsidP="00E62E26">
            <w:pPr>
              <w:jc w:val="center"/>
              <w:rPr>
                <w:rFonts w:ascii="Arial" w:hAnsi="Arial" w:cs="Arial"/>
                <w:sz w:val="20"/>
                <w:szCs w:val="20"/>
              </w:rPr>
            </w:pPr>
            <w:r w:rsidRPr="00E62E26">
              <w:rPr>
                <w:rFonts w:ascii="Arial" w:hAnsi="Arial" w:cs="Arial"/>
                <w:sz w:val="20"/>
                <w:szCs w:val="20"/>
              </w:rPr>
              <w:t>800</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6,4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6,4</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lastRenderedPageBreak/>
              <w:t>Библиотеки</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08</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01</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color w:val="000000"/>
              </w:rPr>
            </w:pPr>
            <w:r w:rsidRPr="00E62E26">
              <w:rPr>
                <w:b/>
                <w:bCs/>
                <w:i/>
                <w:iCs/>
                <w:color w:val="000000"/>
              </w:rPr>
              <w:t>7820000000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color w:val="000000"/>
              </w:rPr>
            </w:pPr>
            <w:r w:rsidRPr="00E62E26">
              <w:rPr>
                <w:color w:val="000000"/>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195,6</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195,6</w:t>
            </w:r>
          </w:p>
        </w:tc>
      </w:tr>
      <w:tr w:rsidR="00E62E26" w:rsidRPr="00E62E26" w:rsidTr="00B276D8">
        <w:trPr>
          <w:trHeight w:val="157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929</w:t>
            </w:r>
          </w:p>
        </w:tc>
        <w:tc>
          <w:tcPr>
            <w:tcW w:w="52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pPr>
            <w:r w:rsidRPr="00E62E26">
              <w:t>08</w:t>
            </w:r>
          </w:p>
        </w:tc>
        <w:tc>
          <w:tcPr>
            <w:tcW w:w="616" w:type="dxa"/>
            <w:gridSpan w:val="2"/>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pPr>
            <w:r w:rsidRPr="00E62E26">
              <w:t>01</w:t>
            </w:r>
          </w:p>
        </w:tc>
        <w:tc>
          <w:tcPr>
            <w:tcW w:w="1434"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pPr>
            <w:r w:rsidRPr="00E62E26">
              <w:t>7820000000</w:t>
            </w:r>
          </w:p>
        </w:tc>
        <w:tc>
          <w:tcPr>
            <w:tcW w:w="693" w:type="dxa"/>
            <w:gridSpan w:val="2"/>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pPr>
            <w:r w:rsidRPr="00E62E26">
              <w:t>100</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195,6</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195,6</w:t>
            </w:r>
          </w:p>
        </w:tc>
      </w:tr>
      <w:tr w:rsidR="00E62E26" w:rsidRPr="00E62E26" w:rsidTr="00B276D8">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rPr>
            </w:pPr>
            <w:r w:rsidRPr="00E62E26">
              <w:rPr>
                <w:b/>
                <w:bCs/>
              </w:rPr>
              <w:t>ОБСЛУЖИВАНИЕ ГОСУДАРСТВЕННОГО И МУНИЦИПАЛЬНОГО ДОЛГА</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rPr>
            </w:pPr>
            <w:r w:rsidRPr="00E62E26">
              <w:rPr>
                <w:b/>
                <w:bCs/>
                <w:i/>
                <w:iCs/>
              </w:rPr>
              <w:t>13</w:t>
            </w:r>
          </w:p>
        </w:tc>
        <w:tc>
          <w:tcPr>
            <w:tcW w:w="616" w:type="dxa"/>
            <w:gridSpan w:val="2"/>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rPr>
            </w:pPr>
            <w:r w:rsidRPr="00E62E26">
              <w:rPr>
                <w:b/>
                <w:bCs/>
                <w:i/>
                <w:iCs/>
              </w:rPr>
              <w:t> </w:t>
            </w:r>
          </w:p>
        </w:tc>
        <w:tc>
          <w:tcPr>
            <w:tcW w:w="1434"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rPr>
            </w:pPr>
            <w:r w:rsidRPr="00E62E26">
              <w:rPr>
                <w:b/>
                <w:bCs/>
                <w:i/>
                <w:iCs/>
              </w:rPr>
              <w:t> </w:t>
            </w:r>
          </w:p>
        </w:tc>
        <w:tc>
          <w:tcPr>
            <w:tcW w:w="693" w:type="dxa"/>
            <w:gridSpan w:val="2"/>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rPr>
            </w:pPr>
            <w:r w:rsidRPr="00E62E26">
              <w:rPr>
                <w:b/>
                <w:bCs/>
                <w:i/>
                <w:iCs/>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2,0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2,0</w:t>
            </w:r>
          </w:p>
        </w:tc>
      </w:tr>
      <w:tr w:rsidR="00E62E26" w:rsidRPr="00E62E26" w:rsidTr="00B276D8">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rPr>
            </w:pPr>
            <w:r w:rsidRPr="00E62E26">
              <w:rPr>
                <w:b/>
                <w:bCs/>
              </w:rPr>
              <w:t>Обслуживание государственного внутреннего и муниципального долга</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929</w:t>
            </w:r>
          </w:p>
        </w:tc>
        <w:tc>
          <w:tcPr>
            <w:tcW w:w="52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rPr>
            </w:pPr>
            <w:r w:rsidRPr="00E62E26">
              <w:rPr>
                <w:b/>
                <w:bCs/>
              </w:rPr>
              <w:t>13</w:t>
            </w:r>
          </w:p>
        </w:tc>
        <w:tc>
          <w:tcPr>
            <w:tcW w:w="616" w:type="dxa"/>
            <w:gridSpan w:val="2"/>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rPr>
            </w:pPr>
            <w:r w:rsidRPr="00E62E26">
              <w:rPr>
                <w:b/>
                <w:bCs/>
              </w:rPr>
              <w:t>01</w:t>
            </w:r>
          </w:p>
        </w:tc>
        <w:tc>
          <w:tcPr>
            <w:tcW w:w="1434"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rPr>
            </w:pPr>
            <w:r w:rsidRPr="00E62E26">
              <w:rPr>
                <w:b/>
                <w:bCs/>
              </w:rPr>
              <w:t> </w:t>
            </w:r>
          </w:p>
        </w:tc>
        <w:tc>
          <w:tcPr>
            <w:tcW w:w="693" w:type="dxa"/>
            <w:gridSpan w:val="2"/>
            <w:tcBorders>
              <w:top w:val="nil"/>
              <w:left w:val="nil"/>
              <w:bottom w:val="single" w:sz="4" w:space="0" w:color="auto"/>
              <w:right w:val="single" w:sz="4" w:space="0" w:color="auto"/>
            </w:tcBorders>
            <w:shd w:val="clear" w:color="000000" w:fill="FFFFFF"/>
            <w:noWrap/>
            <w:vAlign w:val="bottom"/>
            <w:hideMark/>
          </w:tcPr>
          <w:p w:rsidR="00E62E26" w:rsidRPr="00E62E26" w:rsidRDefault="00E62E26" w:rsidP="00E62E26">
            <w:pPr>
              <w:jc w:val="center"/>
              <w:rPr>
                <w:rFonts w:ascii="Arial" w:hAnsi="Arial" w:cs="Arial"/>
                <w:b/>
                <w:bCs/>
                <w:sz w:val="20"/>
                <w:szCs w:val="20"/>
              </w:rPr>
            </w:pPr>
            <w:r w:rsidRPr="00E62E26">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2,0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2,0</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Процентные платежи по муниципальному долгу</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929</w:t>
            </w:r>
          </w:p>
        </w:tc>
        <w:tc>
          <w:tcPr>
            <w:tcW w:w="52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pPr>
            <w:r w:rsidRPr="00E62E26">
              <w:t>13</w:t>
            </w:r>
          </w:p>
        </w:tc>
        <w:tc>
          <w:tcPr>
            <w:tcW w:w="616" w:type="dxa"/>
            <w:gridSpan w:val="2"/>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pPr>
            <w:r w:rsidRPr="00E62E26">
              <w:t>01</w:t>
            </w:r>
          </w:p>
        </w:tc>
        <w:tc>
          <w:tcPr>
            <w:tcW w:w="1434"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pPr>
            <w:r w:rsidRPr="00E62E26">
              <w:t>7160000000</w:t>
            </w:r>
          </w:p>
        </w:tc>
        <w:tc>
          <w:tcPr>
            <w:tcW w:w="693" w:type="dxa"/>
            <w:gridSpan w:val="2"/>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color w:val="000000"/>
              </w:rPr>
            </w:pPr>
            <w:r w:rsidRPr="00E62E26">
              <w:rPr>
                <w:color w:val="000000"/>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2,0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2,0</w:t>
            </w:r>
          </w:p>
        </w:tc>
      </w:tr>
      <w:tr w:rsidR="00E62E26" w:rsidRPr="00E62E26" w:rsidTr="00B276D8">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 xml:space="preserve">Обслуживание государственного </w:t>
            </w:r>
            <w:proofErr w:type="gramStart"/>
            <w:r w:rsidRPr="00E62E26">
              <w:t xml:space="preserve">( </w:t>
            </w:r>
            <w:proofErr w:type="gramEnd"/>
            <w:r w:rsidRPr="00E62E26">
              <w:t>муниципального) долга</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13</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01</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7160000000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700</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2,0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2,0</w:t>
            </w:r>
          </w:p>
        </w:tc>
      </w:tr>
      <w:tr w:rsidR="00E62E26" w:rsidRPr="00E62E26" w:rsidTr="00B276D8">
        <w:trPr>
          <w:trHeight w:val="94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МЕЖБЮДЖЕТНЫЕ ТРАНСФЕРТЫ ОБЩЕГО ХАРАКТЕРА БЮДЖЕТАМ БЮДЖЕТНОЙ СИСТЕМЫ РОССИЙСКОЙ ФЕДЕРАЦИИ</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14</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85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898,7</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898,7</w:t>
            </w:r>
          </w:p>
        </w:tc>
      </w:tr>
      <w:tr w:rsidR="00E62E26" w:rsidRPr="00E62E26" w:rsidTr="00B276D8">
        <w:trPr>
          <w:trHeight w:val="63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Прочие межбюджетные трансферты общего характера</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sz w:val="20"/>
                <w:szCs w:val="20"/>
              </w:rPr>
            </w:pPr>
            <w:r w:rsidRPr="00E62E26">
              <w:rPr>
                <w:b/>
                <w:b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14</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03</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85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sz w:val="20"/>
                <w:szCs w:val="20"/>
              </w:rPr>
            </w:pPr>
            <w:r w:rsidRPr="00E62E26">
              <w:rPr>
                <w:b/>
                <w:bCs/>
                <w:i/>
                <w:iCs/>
                <w:sz w:val="20"/>
                <w:szCs w:val="20"/>
              </w:rPr>
              <w:t>898,7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sz w:val="20"/>
                <w:szCs w:val="20"/>
              </w:rPr>
            </w:pPr>
            <w:r w:rsidRPr="00E62E26">
              <w:rPr>
                <w:b/>
                <w:bCs/>
                <w:i/>
                <w:iCs/>
                <w:sz w:val="20"/>
                <w:szCs w:val="20"/>
              </w:rPr>
              <w:t>898,7</w:t>
            </w:r>
          </w:p>
        </w:tc>
      </w:tr>
      <w:tr w:rsidR="00E62E26" w:rsidRPr="00E62E26" w:rsidTr="00B276D8">
        <w:trPr>
          <w:trHeight w:val="157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rPr>
                <w:b/>
                <w:bCs/>
                <w:i/>
                <w:iCs/>
              </w:rPr>
            </w:pPr>
            <w:r w:rsidRPr="00E62E26">
              <w:rPr>
                <w:b/>
                <w:bCs/>
                <w:i/>
                <w:iCs/>
              </w:rPr>
              <w:t xml:space="preserve">Межбюджетные трансферты бюджетам муниципальных районов </w:t>
            </w:r>
            <w:proofErr w:type="gramStart"/>
            <w:r w:rsidRPr="00E62E26">
              <w:rPr>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929</w:t>
            </w:r>
          </w:p>
        </w:tc>
        <w:tc>
          <w:tcPr>
            <w:tcW w:w="52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14</w:t>
            </w:r>
          </w:p>
        </w:tc>
        <w:tc>
          <w:tcPr>
            <w:tcW w:w="616"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03</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7030020600</w:t>
            </w:r>
          </w:p>
        </w:tc>
        <w:tc>
          <w:tcPr>
            <w:tcW w:w="693"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rPr>
            </w:pPr>
            <w:r w:rsidRPr="00E62E26">
              <w:rPr>
                <w:b/>
                <w:bCs/>
                <w:i/>
                <w:iCs/>
              </w:rPr>
              <w:t> </w:t>
            </w:r>
          </w:p>
        </w:tc>
        <w:tc>
          <w:tcPr>
            <w:tcW w:w="85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sz w:val="20"/>
                <w:szCs w:val="20"/>
              </w:rPr>
            </w:pPr>
            <w:r w:rsidRPr="00E62E26">
              <w:rPr>
                <w:b/>
                <w:bCs/>
                <w:i/>
                <w:iCs/>
                <w:sz w:val="20"/>
                <w:szCs w:val="20"/>
              </w:rPr>
              <w:t>898,7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jc w:val="center"/>
              <w:rPr>
                <w:b/>
                <w:bCs/>
                <w:i/>
                <w:iCs/>
                <w:sz w:val="20"/>
                <w:szCs w:val="20"/>
              </w:rPr>
            </w:pPr>
            <w:r w:rsidRPr="00E62E26">
              <w:rPr>
                <w:b/>
                <w:bCs/>
                <w:i/>
                <w:iCs/>
                <w:sz w:val="20"/>
                <w:szCs w:val="20"/>
              </w:rPr>
              <w:t>898,7</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Межбюджетные трансферты</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sz w:val="20"/>
                <w:szCs w:val="20"/>
              </w:rPr>
            </w:pPr>
            <w:r w:rsidRPr="00E62E26">
              <w:rPr>
                <w:sz w:val="20"/>
                <w:szCs w:val="20"/>
              </w:rPr>
              <w:t>929</w:t>
            </w:r>
          </w:p>
        </w:tc>
        <w:tc>
          <w:tcPr>
            <w:tcW w:w="520" w:type="dxa"/>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color w:val="000000"/>
              </w:rPr>
            </w:pPr>
            <w:r w:rsidRPr="00E62E26">
              <w:rPr>
                <w:color w:val="000000"/>
              </w:rPr>
              <w:t>14</w:t>
            </w:r>
          </w:p>
        </w:tc>
        <w:tc>
          <w:tcPr>
            <w:tcW w:w="616" w:type="dxa"/>
            <w:gridSpan w:val="2"/>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color w:val="000000"/>
              </w:rPr>
            </w:pPr>
            <w:r w:rsidRPr="00E62E26">
              <w:rPr>
                <w:color w:val="000000"/>
              </w:rPr>
              <w:t>03</w:t>
            </w:r>
          </w:p>
        </w:tc>
        <w:tc>
          <w:tcPr>
            <w:tcW w:w="1434"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color w:val="000000"/>
              </w:rPr>
            </w:pPr>
            <w:r w:rsidRPr="00E62E26">
              <w:rPr>
                <w:color w:val="000000"/>
              </w:rPr>
              <w:t>7030020600</w:t>
            </w:r>
          </w:p>
        </w:tc>
        <w:tc>
          <w:tcPr>
            <w:tcW w:w="693" w:type="dxa"/>
            <w:gridSpan w:val="2"/>
            <w:tcBorders>
              <w:top w:val="nil"/>
              <w:left w:val="nil"/>
              <w:bottom w:val="single" w:sz="4" w:space="0" w:color="auto"/>
              <w:right w:val="single" w:sz="4" w:space="0" w:color="auto"/>
            </w:tcBorders>
            <w:shd w:val="clear" w:color="000000" w:fill="FFFFFF"/>
            <w:vAlign w:val="bottom"/>
            <w:hideMark/>
          </w:tcPr>
          <w:p w:rsidR="00E62E26" w:rsidRPr="00E62E26" w:rsidRDefault="00E62E26" w:rsidP="00E62E26">
            <w:pPr>
              <w:jc w:val="center"/>
              <w:rPr>
                <w:color w:val="000000"/>
              </w:rPr>
            </w:pPr>
            <w:r w:rsidRPr="00E62E26">
              <w:rPr>
                <w:color w:val="000000"/>
              </w:rPr>
              <w:t>500</w:t>
            </w:r>
          </w:p>
        </w:tc>
        <w:tc>
          <w:tcPr>
            <w:tcW w:w="85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sz w:val="20"/>
                <w:szCs w:val="20"/>
              </w:rPr>
            </w:pPr>
            <w:r w:rsidRPr="00E62E26">
              <w:rPr>
                <w:sz w:val="20"/>
                <w:szCs w:val="20"/>
              </w:rPr>
              <w:t>898,7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jc w:val="center"/>
              <w:rPr>
                <w:sz w:val="20"/>
                <w:szCs w:val="20"/>
              </w:rPr>
            </w:pPr>
            <w:r w:rsidRPr="00E62E26">
              <w:rPr>
                <w:sz w:val="20"/>
                <w:szCs w:val="20"/>
              </w:rPr>
              <w:t>898,7</w:t>
            </w:r>
          </w:p>
        </w:tc>
      </w:tr>
      <w:tr w:rsidR="00E62E26" w:rsidRPr="00E62E26" w:rsidTr="00B276D8">
        <w:trPr>
          <w:trHeight w:val="315"/>
        </w:trPr>
        <w:tc>
          <w:tcPr>
            <w:tcW w:w="441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62E26" w:rsidRPr="00E62E26" w:rsidRDefault="00E62E26" w:rsidP="00E62E26">
            <w:pPr>
              <w:rPr>
                <w:b/>
                <w:bCs/>
                <w:sz w:val="20"/>
                <w:szCs w:val="20"/>
              </w:rPr>
            </w:pPr>
            <w:r w:rsidRPr="00E62E26">
              <w:rPr>
                <w:b/>
                <w:bCs/>
                <w:sz w:val="20"/>
                <w:szCs w:val="20"/>
              </w:rPr>
              <w:t>ВСЕГО:</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i/>
                <w:iCs/>
                <w:sz w:val="20"/>
                <w:szCs w:val="20"/>
              </w:rPr>
            </w:pPr>
            <w:r w:rsidRPr="00E62E26">
              <w:rPr>
                <w:b/>
                <w:bCs/>
                <w:i/>
                <w:iCs/>
                <w:sz w:val="20"/>
                <w:szCs w:val="20"/>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rPr>
            </w:pPr>
            <w:r w:rsidRPr="00E62E26">
              <w:rPr>
                <w:b/>
                <w:bCs/>
              </w:rPr>
              <w:t> </w:t>
            </w:r>
          </w:p>
        </w:tc>
        <w:tc>
          <w:tcPr>
            <w:tcW w:w="61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rPr>
            </w:pPr>
            <w:r w:rsidRPr="00E62E26">
              <w:rPr>
                <w:b/>
                <w:bCs/>
              </w:rPr>
              <w:t> </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jc w:val="center"/>
              <w:rPr>
                <w:b/>
                <w:bCs/>
                <w:color w:val="000000"/>
              </w:rPr>
            </w:pPr>
            <w:r w:rsidRPr="00E62E26">
              <w:rPr>
                <w:b/>
                <w:bCs/>
                <w:color w:val="000000"/>
              </w:rPr>
              <w:t> </w:t>
            </w:r>
          </w:p>
        </w:tc>
        <w:tc>
          <w:tcPr>
            <w:tcW w:w="69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62E26" w:rsidRPr="00E62E26" w:rsidRDefault="00E62E26" w:rsidP="00E62E26">
            <w:pPr>
              <w:jc w:val="center"/>
              <w:rPr>
                <w:b/>
                <w:bCs/>
                <w:color w:val="000000"/>
                <w:sz w:val="20"/>
                <w:szCs w:val="20"/>
              </w:rPr>
            </w:pPr>
            <w:r w:rsidRPr="00E62E26">
              <w:rPr>
                <w:b/>
                <w:bCs/>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jc w:val="right"/>
              <w:rPr>
                <w:b/>
                <w:bCs/>
                <w:sz w:val="20"/>
                <w:szCs w:val="20"/>
              </w:rPr>
            </w:pPr>
            <w:r w:rsidRPr="00E62E26">
              <w:rPr>
                <w:b/>
                <w:bCs/>
                <w:sz w:val="20"/>
                <w:szCs w:val="20"/>
              </w:rPr>
              <w:t>4 472,2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jc w:val="right"/>
              <w:rPr>
                <w:b/>
                <w:bCs/>
                <w:sz w:val="20"/>
                <w:szCs w:val="20"/>
              </w:rPr>
            </w:pPr>
            <w:r w:rsidRPr="00E62E26">
              <w:rPr>
                <w:b/>
                <w:bCs/>
                <w:sz w:val="20"/>
                <w:szCs w:val="20"/>
              </w:rPr>
              <w:t>4 546,1</w:t>
            </w:r>
          </w:p>
        </w:tc>
      </w:tr>
    </w:tbl>
    <w:p w:rsidR="00DE2F8A" w:rsidRDefault="00DE2F8A"/>
    <w:p w:rsidR="00E62E26" w:rsidRDefault="00E62E26"/>
    <w:p w:rsidR="00E62E26" w:rsidRDefault="00E62E26"/>
    <w:p w:rsidR="00E62E26" w:rsidRDefault="00E62E26"/>
    <w:p w:rsidR="00E62E26" w:rsidRDefault="00E62E26"/>
    <w:p w:rsidR="00E62E26" w:rsidRDefault="00E62E26"/>
    <w:p w:rsidR="00E62E26" w:rsidRDefault="00E62E26"/>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E62E26" w:rsidRDefault="00E62E26"/>
    <w:tbl>
      <w:tblPr>
        <w:tblW w:w="10080" w:type="dxa"/>
        <w:tblInd w:w="93" w:type="dxa"/>
        <w:tblLayout w:type="fixed"/>
        <w:tblLook w:val="04A0" w:firstRow="1" w:lastRow="0" w:firstColumn="1" w:lastColumn="0" w:noHBand="0" w:noVBand="1"/>
      </w:tblPr>
      <w:tblGrid>
        <w:gridCol w:w="663"/>
        <w:gridCol w:w="1904"/>
        <w:gridCol w:w="1276"/>
        <w:gridCol w:w="698"/>
        <w:gridCol w:w="709"/>
        <w:gridCol w:w="850"/>
        <w:gridCol w:w="720"/>
        <w:gridCol w:w="1123"/>
        <w:gridCol w:w="2137"/>
      </w:tblGrid>
      <w:tr w:rsidR="00B276D8" w:rsidRPr="00E62E26" w:rsidTr="005926E9">
        <w:trPr>
          <w:trHeight w:val="315"/>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276" w:type="dxa"/>
            <w:tcBorders>
              <w:top w:val="nil"/>
              <w:left w:val="nil"/>
              <w:bottom w:val="nil"/>
              <w:right w:val="nil"/>
            </w:tcBorders>
            <w:shd w:val="clear" w:color="auto" w:fill="auto"/>
            <w:noWrap/>
            <w:vAlign w:val="bottom"/>
            <w:hideMark/>
          </w:tcPr>
          <w:p w:rsidR="00B276D8" w:rsidRPr="00E62E26" w:rsidRDefault="00B276D8" w:rsidP="00E62E26"/>
        </w:tc>
        <w:tc>
          <w:tcPr>
            <w:tcW w:w="698"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709"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830" w:type="dxa"/>
            <w:gridSpan w:val="4"/>
            <w:vMerge w:val="restart"/>
            <w:tcBorders>
              <w:top w:val="nil"/>
              <w:left w:val="nil"/>
              <w:right w:val="nil"/>
            </w:tcBorders>
            <w:shd w:val="clear" w:color="auto" w:fill="auto"/>
            <w:noWrap/>
            <w:vAlign w:val="bottom"/>
            <w:hideMark/>
          </w:tcPr>
          <w:p w:rsidR="00B276D8" w:rsidRPr="00E62E26" w:rsidRDefault="00B276D8" w:rsidP="00E62E26">
            <w:pPr>
              <w:jc w:val="right"/>
            </w:pPr>
            <w:r w:rsidRPr="00E62E26">
              <w:t>Приложение № 11</w:t>
            </w:r>
          </w:p>
          <w:p w:rsidR="00B276D8" w:rsidRPr="00E62E26" w:rsidRDefault="00B276D8" w:rsidP="00E62E26">
            <w:pPr>
              <w:jc w:val="right"/>
            </w:pPr>
            <w:r w:rsidRPr="00E62E26">
              <w:t xml:space="preserve">к решению Думы </w:t>
            </w:r>
            <w:proofErr w:type="spellStart"/>
            <w:r w:rsidRPr="00E62E26">
              <w:t>Перфиловского</w:t>
            </w:r>
            <w:proofErr w:type="spellEnd"/>
          </w:p>
          <w:p w:rsidR="00B276D8" w:rsidRPr="00E62E26" w:rsidRDefault="00B276D8" w:rsidP="00E62E26">
            <w:pPr>
              <w:jc w:val="right"/>
            </w:pPr>
            <w:r w:rsidRPr="00E62E26">
              <w:t>сельского поселения</w:t>
            </w:r>
          </w:p>
          <w:p w:rsidR="00B276D8" w:rsidRPr="00E62E26" w:rsidRDefault="00B276D8" w:rsidP="00E62E26">
            <w:pPr>
              <w:jc w:val="right"/>
            </w:pPr>
            <w:r w:rsidRPr="00E62E26">
              <w:t xml:space="preserve">"О бюджете </w:t>
            </w:r>
            <w:proofErr w:type="spellStart"/>
            <w:r w:rsidRPr="00E62E26">
              <w:t>Перфиловского</w:t>
            </w:r>
            <w:proofErr w:type="spellEnd"/>
          </w:p>
          <w:p w:rsidR="00B276D8" w:rsidRPr="00E62E26" w:rsidRDefault="00B276D8" w:rsidP="00E62E26">
            <w:pPr>
              <w:jc w:val="right"/>
            </w:pPr>
            <w:r w:rsidRPr="00E62E26">
              <w:t>муниципального образования</w:t>
            </w:r>
          </w:p>
          <w:p w:rsidR="00B276D8" w:rsidRPr="00E62E26" w:rsidRDefault="00B276D8" w:rsidP="00E62E26">
            <w:pPr>
              <w:jc w:val="right"/>
            </w:pPr>
            <w:r w:rsidRPr="00E62E26">
              <w:t xml:space="preserve">на 2017 год и </w:t>
            </w:r>
            <w:proofErr w:type="gramStart"/>
            <w:r w:rsidRPr="00E62E26">
              <w:t>на</w:t>
            </w:r>
            <w:proofErr w:type="gramEnd"/>
            <w:r w:rsidRPr="00E62E26">
              <w:t xml:space="preserve"> плановый</w:t>
            </w:r>
          </w:p>
          <w:p w:rsidR="00B276D8" w:rsidRPr="00E62E26" w:rsidRDefault="00B276D8" w:rsidP="00E62E26">
            <w:pPr>
              <w:jc w:val="right"/>
            </w:pPr>
            <w:r w:rsidRPr="00E62E26">
              <w:t>период 2018 и 2019 годов"</w:t>
            </w:r>
          </w:p>
          <w:p w:rsidR="00B276D8" w:rsidRPr="00E62E26" w:rsidRDefault="00B276D8" w:rsidP="00E62E26">
            <w:pPr>
              <w:jc w:val="right"/>
            </w:pPr>
            <w:r w:rsidRPr="00E62E26">
              <w:t xml:space="preserve"> от ________2016г. №____</w:t>
            </w:r>
          </w:p>
        </w:tc>
      </w:tr>
      <w:tr w:rsidR="00B276D8" w:rsidRPr="00E62E26" w:rsidTr="005926E9">
        <w:trPr>
          <w:trHeight w:val="315"/>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276" w:type="dxa"/>
            <w:tcBorders>
              <w:top w:val="nil"/>
              <w:left w:val="nil"/>
              <w:bottom w:val="nil"/>
              <w:right w:val="nil"/>
            </w:tcBorders>
            <w:shd w:val="clear" w:color="auto" w:fill="auto"/>
            <w:noWrap/>
            <w:vAlign w:val="bottom"/>
            <w:hideMark/>
          </w:tcPr>
          <w:p w:rsidR="00B276D8" w:rsidRPr="00E62E26" w:rsidRDefault="00B276D8" w:rsidP="00E62E26"/>
        </w:tc>
        <w:tc>
          <w:tcPr>
            <w:tcW w:w="698"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709"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830" w:type="dxa"/>
            <w:gridSpan w:val="4"/>
            <w:vMerge/>
            <w:tcBorders>
              <w:left w:val="nil"/>
              <w:right w:val="nil"/>
            </w:tcBorders>
            <w:shd w:val="clear" w:color="auto" w:fill="auto"/>
            <w:noWrap/>
            <w:vAlign w:val="bottom"/>
            <w:hideMark/>
          </w:tcPr>
          <w:p w:rsidR="00B276D8" w:rsidRPr="00E62E26" w:rsidRDefault="00B276D8" w:rsidP="00E62E26">
            <w:pPr>
              <w:jc w:val="right"/>
            </w:pPr>
          </w:p>
        </w:tc>
      </w:tr>
      <w:tr w:rsidR="00B276D8" w:rsidRPr="00E62E26" w:rsidTr="005926E9">
        <w:trPr>
          <w:trHeight w:val="315"/>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276" w:type="dxa"/>
            <w:tcBorders>
              <w:top w:val="nil"/>
              <w:left w:val="nil"/>
              <w:bottom w:val="nil"/>
              <w:right w:val="nil"/>
            </w:tcBorders>
            <w:shd w:val="clear" w:color="auto" w:fill="auto"/>
            <w:noWrap/>
            <w:vAlign w:val="bottom"/>
            <w:hideMark/>
          </w:tcPr>
          <w:p w:rsidR="00B276D8" w:rsidRPr="00E62E26" w:rsidRDefault="00B276D8" w:rsidP="00E62E26"/>
        </w:tc>
        <w:tc>
          <w:tcPr>
            <w:tcW w:w="698"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709"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830" w:type="dxa"/>
            <w:gridSpan w:val="4"/>
            <w:vMerge/>
            <w:tcBorders>
              <w:left w:val="nil"/>
              <w:right w:val="nil"/>
            </w:tcBorders>
            <w:shd w:val="clear" w:color="auto" w:fill="auto"/>
            <w:noWrap/>
            <w:vAlign w:val="bottom"/>
            <w:hideMark/>
          </w:tcPr>
          <w:p w:rsidR="00B276D8" w:rsidRPr="00E62E26" w:rsidRDefault="00B276D8" w:rsidP="00E62E26">
            <w:pPr>
              <w:jc w:val="right"/>
            </w:pPr>
          </w:p>
        </w:tc>
      </w:tr>
      <w:tr w:rsidR="00B276D8" w:rsidRPr="00E62E26" w:rsidTr="005926E9">
        <w:trPr>
          <w:trHeight w:val="315"/>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276" w:type="dxa"/>
            <w:tcBorders>
              <w:top w:val="nil"/>
              <w:left w:val="nil"/>
              <w:bottom w:val="nil"/>
              <w:right w:val="nil"/>
            </w:tcBorders>
            <w:shd w:val="clear" w:color="auto" w:fill="auto"/>
            <w:noWrap/>
            <w:vAlign w:val="bottom"/>
            <w:hideMark/>
          </w:tcPr>
          <w:p w:rsidR="00B276D8" w:rsidRPr="00E62E26" w:rsidRDefault="00B276D8" w:rsidP="00E62E26"/>
        </w:tc>
        <w:tc>
          <w:tcPr>
            <w:tcW w:w="698"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709"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830" w:type="dxa"/>
            <w:gridSpan w:val="4"/>
            <w:vMerge/>
            <w:tcBorders>
              <w:left w:val="nil"/>
              <w:right w:val="nil"/>
            </w:tcBorders>
            <w:shd w:val="clear" w:color="auto" w:fill="auto"/>
            <w:noWrap/>
            <w:vAlign w:val="bottom"/>
            <w:hideMark/>
          </w:tcPr>
          <w:p w:rsidR="00B276D8" w:rsidRPr="00E62E26" w:rsidRDefault="00B276D8" w:rsidP="00E62E26">
            <w:pPr>
              <w:jc w:val="right"/>
            </w:pPr>
          </w:p>
        </w:tc>
      </w:tr>
      <w:tr w:rsidR="00B276D8" w:rsidRPr="00E62E26" w:rsidTr="005926E9">
        <w:trPr>
          <w:trHeight w:val="315"/>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276" w:type="dxa"/>
            <w:tcBorders>
              <w:top w:val="nil"/>
              <w:left w:val="nil"/>
              <w:bottom w:val="nil"/>
              <w:right w:val="nil"/>
            </w:tcBorders>
            <w:shd w:val="clear" w:color="auto" w:fill="auto"/>
            <w:noWrap/>
            <w:vAlign w:val="bottom"/>
            <w:hideMark/>
          </w:tcPr>
          <w:p w:rsidR="00B276D8" w:rsidRPr="00E62E26" w:rsidRDefault="00B276D8" w:rsidP="00E62E26"/>
        </w:tc>
        <w:tc>
          <w:tcPr>
            <w:tcW w:w="698"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709"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830" w:type="dxa"/>
            <w:gridSpan w:val="4"/>
            <w:vMerge/>
            <w:tcBorders>
              <w:left w:val="nil"/>
              <w:right w:val="nil"/>
            </w:tcBorders>
            <w:shd w:val="clear" w:color="auto" w:fill="auto"/>
            <w:noWrap/>
            <w:vAlign w:val="bottom"/>
            <w:hideMark/>
          </w:tcPr>
          <w:p w:rsidR="00B276D8" w:rsidRPr="00E62E26" w:rsidRDefault="00B276D8" w:rsidP="00E62E26">
            <w:pPr>
              <w:jc w:val="right"/>
            </w:pPr>
          </w:p>
        </w:tc>
      </w:tr>
      <w:tr w:rsidR="00B276D8" w:rsidRPr="00E62E26" w:rsidTr="005926E9">
        <w:trPr>
          <w:trHeight w:val="315"/>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276" w:type="dxa"/>
            <w:tcBorders>
              <w:top w:val="nil"/>
              <w:left w:val="nil"/>
              <w:bottom w:val="nil"/>
              <w:right w:val="nil"/>
            </w:tcBorders>
            <w:shd w:val="clear" w:color="auto" w:fill="auto"/>
            <w:noWrap/>
            <w:vAlign w:val="bottom"/>
            <w:hideMark/>
          </w:tcPr>
          <w:p w:rsidR="00B276D8" w:rsidRPr="00E62E26" w:rsidRDefault="00B276D8" w:rsidP="00E62E26"/>
        </w:tc>
        <w:tc>
          <w:tcPr>
            <w:tcW w:w="698"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709"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830" w:type="dxa"/>
            <w:gridSpan w:val="4"/>
            <w:vMerge/>
            <w:tcBorders>
              <w:left w:val="nil"/>
              <w:right w:val="nil"/>
            </w:tcBorders>
            <w:shd w:val="clear" w:color="auto" w:fill="auto"/>
            <w:noWrap/>
            <w:vAlign w:val="bottom"/>
            <w:hideMark/>
          </w:tcPr>
          <w:p w:rsidR="00B276D8" w:rsidRPr="00E62E26" w:rsidRDefault="00B276D8" w:rsidP="00E62E26">
            <w:pPr>
              <w:jc w:val="right"/>
            </w:pPr>
          </w:p>
        </w:tc>
      </w:tr>
      <w:tr w:rsidR="00B276D8" w:rsidRPr="00E62E26" w:rsidTr="005926E9">
        <w:trPr>
          <w:trHeight w:val="315"/>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276" w:type="dxa"/>
            <w:tcBorders>
              <w:top w:val="nil"/>
              <w:left w:val="nil"/>
              <w:bottom w:val="nil"/>
              <w:right w:val="nil"/>
            </w:tcBorders>
            <w:shd w:val="clear" w:color="auto" w:fill="auto"/>
            <w:noWrap/>
            <w:vAlign w:val="bottom"/>
            <w:hideMark/>
          </w:tcPr>
          <w:p w:rsidR="00B276D8" w:rsidRPr="00E62E26" w:rsidRDefault="00B276D8" w:rsidP="00E62E26"/>
        </w:tc>
        <w:tc>
          <w:tcPr>
            <w:tcW w:w="698"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709"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830" w:type="dxa"/>
            <w:gridSpan w:val="4"/>
            <w:vMerge/>
            <w:tcBorders>
              <w:left w:val="nil"/>
              <w:right w:val="nil"/>
            </w:tcBorders>
            <w:shd w:val="clear" w:color="auto" w:fill="auto"/>
            <w:noWrap/>
            <w:vAlign w:val="bottom"/>
            <w:hideMark/>
          </w:tcPr>
          <w:p w:rsidR="00B276D8" w:rsidRPr="00E62E26" w:rsidRDefault="00B276D8" w:rsidP="00E62E26">
            <w:pPr>
              <w:jc w:val="right"/>
            </w:pPr>
          </w:p>
        </w:tc>
      </w:tr>
      <w:tr w:rsidR="00B276D8" w:rsidRPr="00E62E26" w:rsidTr="005926E9">
        <w:trPr>
          <w:trHeight w:val="300"/>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276" w:type="dxa"/>
            <w:tcBorders>
              <w:top w:val="nil"/>
              <w:left w:val="nil"/>
              <w:bottom w:val="nil"/>
              <w:right w:val="nil"/>
            </w:tcBorders>
            <w:shd w:val="clear" w:color="auto" w:fill="auto"/>
            <w:noWrap/>
            <w:vAlign w:val="bottom"/>
            <w:hideMark/>
          </w:tcPr>
          <w:p w:rsidR="00B276D8" w:rsidRPr="00E62E26" w:rsidRDefault="00B276D8" w:rsidP="00E62E26"/>
        </w:tc>
        <w:tc>
          <w:tcPr>
            <w:tcW w:w="698"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709"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830" w:type="dxa"/>
            <w:gridSpan w:val="4"/>
            <w:vMerge/>
            <w:tcBorders>
              <w:left w:val="nil"/>
              <w:bottom w:val="nil"/>
              <w:right w:val="nil"/>
            </w:tcBorders>
            <w:shd w:val="clear" w:color="auto" w:fill="auto"/>
            <w:noWrap/>
            <w:vAlign w:val="bottom"/>
            <w:hideMark/>
          </w:tcPr>
          <w:p w:rsidR="00B276D8" w:rsidRPr="00E62E26" w:rsidRDefault="00B276D8" w:rsidP="00E62E26">
            <w:pPr>
              <w:jc w:val="right"/>
            </w:pPr>
          </w:p>
        </w:tc>
      </w:tr>
      <w:tr w:rsidR="00E62E26" w:rsidRPr="00E62E26" w:rsidTr="00E62E26">
        <w:trPr>
          <w:trHeight w:val="315"/>
        </w:trPr>
        <w:tc>
          <w:tcPr>
            <w:tcW w:w="663"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1904"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1276"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698"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709"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850" w:type="dxa"/>
            <w:tcBorders>
              <w:top w:val="nil"/>
              <w:left w:val="nil"/>
              <w:bottom w:val="nil"/>
              <w:right w:val="nil"/>
            </w:tcBorders>
            <w:shd w:val="clear" w:color="auto" w:fill="auto"/>
            <w:noWrap/>
            <w:vAlign w:val="bottom"/>
            <w:hideMark/>
          </w:tcPr>
          <w:p w:rsidR="00E62E26" w:rsidRPr="00E62E26" w:rsidRDefault="00E62E26" w:rsidP="00E62E26"/>
        </w:tc>
        <w:tc>
          <w:tcPr>
            <w:tcW w:w="720" w:type="dxa"/>
            <w:tcBorders>
              <w:top w:val="nil"/>
              <w:left w:val="nil"/>
              <w:bottom w:val="nil"/>
              <w:right w:val="nil"/>
            </w:tcBorders>
            <w:shd w:val="clear" w:color="auto" w:fill="auto"/>
            <w:noWrap/>
            <w:vAlign w:val="bottom"/>
            <w:hideMark/>
          </w:tcPr>
          <w:p w:rsidR="00E62E26" w:rsidRPr="00E62E26" w:rsidRDefault="00E62E26" w:rsidP="00E62E26"/>
        </w:tc>
        <w:tc>
          <w:tcPr>
            <w:tcW w:w="1123" w:type="dxa"/>
            <w:tcBorders>
              <w:top w:val="nil"/>
              <w:left w:val="nil"/>
              <w:bottom w:val="nil"/>
              <w:right w:val="nil"/>
            </w:tcBorders>
            <w:shd w:val="clear" w:color="auto" w:fill="auto"/>
            <w:noWrap/>
            <w:vAlign w:val="bottom"/>
            <w:hideMark/>
          </w:tcPr>
          <w:p w:rsidR="00E62E26" w:rsidRPr="00E62E26" w:rsidRDefault="00E62E26" w:rsidP="00E62E26"/>
        </w:tc>
        <w:tc>
          <w:tcPr>
            <w:tcW w:w="2137"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r>
      <w:tr w:rsidR="00E62E26" w:rsidRPr="00E62E26" w:rsidTr="00E62E26">
        <w:trPr>
          <w:trHeight w:val="15"/>
        </w:trPr>
        <w:tc>
          <w:tcPr>
            <w:tcW w:w="663"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1904"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1276"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698"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709"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2693" w:type="dxa"/>
            <w:gridSpan w:val="3"/>
            <w:tcBorders>
              <w:top w:val="nil"/>
              <w:left w:val="nil"/>
              <w:bottom w:val="nil"/>
              <w:right w:val="nil"/>
            </w:tcBorders>
            <w:shd w:val="clear" w:color="auto" w:fill="auto"/>
            <w:noWrap/>
            <w:vAlign w:val="bottom"/>
            <w:hideMark/>
          </w:tcPr>
          <w:p w:rsidR="00E62E26" w:rsidRPr="00E62E26" w:rsidRDefault="00E62E26" w:rsidP="00E62E26">
            <w:pPr>
              <w:jc w:val="right"/>
            </w:pPr>
          </w:p>
        </w:tc>
        <w:tc>
          <w:tcPr>
            <w:tcW w:w="2137"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r>
      <w:tr w:rsidR="00E62E26" w:rsidRPr="00E62E26" w:rsidTr="00E62E26">
        <w:trPr>
          <w:trHeight w:val="45"/>
        </w:trPr>
        <w:tc>
          <w:tcPr>
            <w:tcW w:w="663" w:type="dxa"/>
            <w:tcBorders>
              <w:top w:val="nil"/>
              <w:left w:val="nil"/>
              <w:bottom w:val="nil"/>
              <w:right w:val="nil"/>
            </w:tcBorders>
            <w:shd w:val="clear" w:color="auto" w:fill="auto"/>
            <w:noWrap/>
            <w:vAlign w:val="center"/>
            <w:hideMark/>
          </w:tcPr>
          <w:p w:rsidR="00E62E26" w:rsidRPr="00E62E26" w:rsidRDefault="00E62E26" w:rsidP="00E62E26"/>
        </w:tc>
        <w:tc>
          <w:tcPr>
            <w:tcW w:w="1904" w:type="dxa"/>
            <w:tcBorders>
              <w:top w:val="nil"/>
              <w:left w:val="nil"/>
              <w:bottom w:val="nil"/>
              <w:right w:val="nil"/>
            </w:tcBorders>
            <w:shd w:val="clear" w:color="auto" w:fill="auto"/>
            <w:vAlign w:val="bottom"/>
            <w:hideMark/>
          </w:tcPr>
          <w:p w:rsidR="00E62E26" w:rsidRPr="00E62E26" w:rsidRDefault="00E62E26" w:rsidP="00E62E26"/>
        </w:tc>
        <w:tc>
          <w:tcPr>
            <w:tcW w:w="1276" w:type="dxa"/>
            <w:tcBorders>
              <w:top w:val="nil"/>
              <w:left w:val="nil"/>
              <w:bottom w:val="nil"/>
              <w:right w:val="nil"/>
            </w:tcBorders>
            <w:shd w:val="clear" w:color="auto" w:fill="auto"/>
            <w:vAlign w:val="bottom"/>
            <w:hideMark/>
          </w:tcPr>
          <w:p w:rsidR="00E62E26" w:rsidRPr="00E62E26" w:rsidRDefault="00E62E26" w:rsidP="00E62E26"/>
        </w:tc>
        <w:tc>
          <w:tcPr>
            <w:tcW w:w="698" w:type="dxa"/>
            <w:tcBorders>
              <w:top w:val="nil"/>
              <w:left w:val="nil"/>
              <w:bottom w:val="nil"/>
              <w:right w:val="nil"/>
            </w:tcBorders>
            <w:shd w:val="clear" w:color="auto" w:fill="auto"/>
            <w:vAlign w:val="bottom"/>
            <w:hideMark/>
          </w:tcPr>
          <w:p w:rsidR="00E62E26" w:rsidRPr="00E62E26" w:rsidRDefault="00E62E26" w:rsidP="00E62E26"/>
        </w:tc>
        <w:tc>
          <w:tcPr>
            <w:tcW w:w="709" w:type="dxa"/>
            <w:tcBorders>
              <w:top w:val="nil"/>
              <w:left w:val="nil"/>
              <w:bottom w:val="nil"/>
              <w:right w:val="nil"/>
            </w:tcBorders>
            <w:shd w:val="clear" w:color="auto" w:fill="auto"/>
            <w:noWrap/>
            <w:vAlign w:val="bottom"/>
            <w:hideMark/>
          </w:tcPr>
          <w:p w:rsidR="00E62E26" w:rsidRPr="00E62E26" w:rsidRDefault="00E62E26" w:rsidP="00E62E26"/>
        </w:tc>
        <w:tc>
          <w:tcPr>
            <w:tcW w:w="850" w:type="dxa"/>
            <w:tcBorders>
              <w:top w:val="nil"/>
              <w:left w:val="nil"/>
              <w:bottom w:val="nil"/>
              <w:right w:val="nil"/>
            </w:tcBorders>
            <w:shd w:val="clear" w:color="auto" w:fill="auto"/>
            <w:noWrap/>
            <w:vAlign w:val="bottom"/>
            <w:hideMark/>
          </w:tcPr>
          <w:p w:rsidR="00E62E26" w:rsidRPr="00E62E26" w:rsidRDefault="00E62E26" w:rsidP="00E62E26"/>
        </w:tc>
        <w:tc>
          <w:tcPr>
            <w:tcW w:w="720" w:type="dxa"/>
            <w:tcBorders>
              <w:top w:val="nil"/>
              <w:left w:val="nil"/>
              <w:bottom w:val="nil"/>
              <w:right w:val="nil"/>
            </w:tcBorders>
            <w:shd w:val="clear" w:color="auto" w:fill="auto"/>
            <w:noWrap/>
            <w:vAlign w:val="bottom"/>
            <w:hideMark/>
          </w:tcPr>
          <w:p w:rsidR="00E62E26" w:rsidRPr="00E62E26" w:rsidRDefault="00E62E26" w:rsidP="00E62E26"/>
        </w:tc>
        <w:tc>
          <w:tcPr>
            <w:tcW w:w="1123" w:type="dxa"/>
            <w:tcBorders>
              <w:top w:val="nil"/>
              <w:left w:val="nil"/>
              <w:bottom w:val="nil"/>
              <w:right w:val="nil"/>
            </w:tcBorders>
            <w:shd w:val="clear" w:color="auto" w:fill="auto"/>
            <w:vAlign w:val="bottom"/>
            <w:hideMark/>
          </w:tcPr>
          <w:p w:rsidR="00E62E26" w:rsidRPr="00E62E26" w:rsidRDefault="00E62E26" w:rsidP="00E62E26"/>
        </w:tc>
        <w:tc>
          <w:tcPr>
            <w:tcW w:w="2137" w:type="dxa"/>
            <w:tcBorders>
              <w:top w:val="nil"/>
              <w:left w:val="nil"/>
              <w:bottom w:val="nil"/>
              <w:right w:val="nil"/>
            </w:tcBorders>
            <w:shd w:val="clear" w:color="auto" w:fill="auto"/>
            <w:noWrap/>
            <w:vAlign w:val="bottom"/>
            <w:hideMark/>
          </w:tcPr>
          <w:p w:rsidR="00E62E26" w:rsidRPr="00E62E26" w:rsidRDefault="00E62E26" w:rsidP="00E62E26"/>
        </w:tc>
      </w:tr>
      <w:tr w:rsidR="00E62E26" w:rsidRPr="00E62E26" w:rsidTr="00E62E26">
        <w:trPr>
          <w:trHeight w:val="315"/>
        </w:trPr>
        <w:tc>
          <w:tcPr>
            <w:tcW w:w="10080" w:type="dxa"/>
            <w:gridSpan w:val="9"/>
            <w:tcBorders>
              <w:top w:val="nil"/>
              <w:left w:val="nil"/>
              <w:bottom w:val="nil"/>
              <w:right w:val="nil"/>
            </w:tcBorders>
            <w:shd w:val="clear" w:color="000000" w:fill="FFFFFF"/>
            <w:noWrap/>
            <w:vAlign w:val="center"/>
            <w:hideMark/>
          </w:tcPr>
          <w:p w:rsidR="00E62E26" w:rsidRPr="00E62E26" w:rsidRDefault="00E62E26" w:rsidP="00E62E26">
            <w:pPr>
              <w:jc w:val="center"/>
              <w:rPr>
                <w:b/>
                <w:bCs/>
              </w:rPr>
            </w:pPr>
            <w:r w:rsidRPr="00E62E26">
              <w:rPr>
                <w:b/>
                <w:bCs/>
              </w:rPr>
              <w:t>Распределение бюджетных ассигнований на реализацию муниципальных</w:t>
            </w:r>
          </w:p>
        </w:tc>
      </w:tr>
      <w:tr w:rsidR="00E62E26" w:rsidRPr="00E62E26" w:rsidTr="00E62E26">
        <w:trPr>
          <w:trHeight w:val="315"/>
        </w:trPr>
        <w:tc>
          <w:tcPr>
            <w:tcW w:w="10080" w:type="dxa"/>
            <w:gridSpan w:val="9"/>
            <w:tcBorders>
              <w:top w:val="nil"/>
              <w:left w:val="nil"/>
              <w:bottom w:val="nil"/>
              <w:right w:val="nil"/>
            </w:tcBorders>
            <w:shd w:val="clear" w:color="000000" w:fill="FFFFFF"/>
            <w:noWrap/>
            <w:vAlign w:val="center"/>
            <w:hideMark/>
          </w:tcPr>
          <w:p w:rsidR="00E62E26" w:rsidRPr="00E62E26" w:rsidRDefault="00E62E26" w:rsidP="00E62E26">
            <w:pPr>
              <w:jc w:val="center"/>
              <w:rPr>
                <w:b/>
                <w:bCs/>
              </w:rPr>
            </w:pPr>
            <w:r w:rsidRPr="00E62E26">
              <w:rPr>
                <w:b/>
                <w:bCs/>
              </w:rPr>
              <w:t xml:space="preserve">  программ </w:t>
            </w:r>
            <w:proofErr w:type="spellStart"/>
            <w:r w:rsidRPr="00E62E26">
              <w:rPr>
                <w:b/>
                <w:bCs/>
              </w:rPr>
              <w:t>Перфиловского</w:t>
            </w:r>
            <w:proofErr w:type="spellEnd"/>
            <w:r w:rsidRPr="00E62E26">
              <w:rPr>
                <w:b/>
                <w:bCs/>
              </w:rPr>
              <w:t xml:space="preserve"> муниципального образования на 2017 год</w:t>
            </w:r>
          </w:p>
        </w:tc>
      </w:tr>
      <w:tr w:rsidR="00E62E26" w:rsidRPr="00E62E26" w:rsidTr="00E62E26">
        <w:trPr>
          <w:trHeight w:val="30"/>
        </w:trPr>
        <w:tc>
          <w:tcPr>
            <w:tcW w:w="663"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1904"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1276"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698"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709"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850"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720"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1123"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2137" w:type="dxa"/>
            <w:tcBorders>
              <w:top w:val="nil"/>
              <w:left w:val="nil"/>
              <w:bottom w:val="nil"/>
              <w:right w:val="nil"/>
            </w:tcBorders>
            <w:shd w:val="clear" w:color="auto" w:fill="auto"/>
            <w:noWrap/>
            <w:vAlign w:val="bottom"/>
            <w:hideMark/>
          </w:tcPr>
          <w:p w:rsidR="00E62E26" w:rsidRPr="00E62E26" w:rsidRDefault="00E62E26" w:rsidP="00E62E26"/>
        </w:tc>
      </w:tr>
      <w:tr w:rsidR="00E62E26" w:rsidRPr="00E62E26" w:rsidTr="00E62E26">
        <w:trPr>
          <w:trHeight w:val="630"/>
        </w:trPr>
        <w:tc>
          <w:tcPr>
            <w:tcW w:w="663" w:type="dxa"/>
            <w:tcBorders>
              <w:top w:val="nil"/>
              <w:left w:val="nil"/>
              <w:bottom w:val="nil"/>
              <w:right w:val="nil"/>
            </w:tcBorders>
            <w:shd w:val="clear" w:color="auto" w:fill="auto"/>
            <w:noWrap/>
            <w:vAlign w:val="center"/>
            <w:hideMark/>
          </w:tcPr>
          <w:p w:rsidR="00E62E26" w:rsidRPr="00E62E26" w:rsidRDefault="00E62E26" w:rsidP="00E62E26"/>
        </w:tc>
        <w:tc>
          <w:tcPr>
            <w:tcW w:w="1904" w:type="dxa"/>
            <w:tcBorders>
              <w:top w:val="nil"/>
              <w:left w:val="nil"/>
              <w:bottom w:val="nil"/>
              <w:right w:val="nil"/>
            </w:tcBorders>
            <w:shd w:val="clear" w:color="auto" w:fill="auto"/>
            <w:vAlign w:val="bottom"/>
            <w:hideMark/>
          </w:tcPr>
          <w:p w:rsidR="00E62E26" w:rsidRPr="00E62E26" w:rsidRDefault="00E62E26" w:rsidP="00E62E26">
            <w:pPr>
              <w:jc w:val="center"/>
            </w:pPr>
          </w:p>
        </w:tc>
        <w:tc>
          <w:tcPr>
            <w:tcW w:w="1276" w:type="dxa"/>
            <w:tcBorders>
              <w:top w:val="nil"/>
              <w:left w:val="nil"/>
              <w:bottom w:val="nil"/>
              <w:right w:val="nil"/>
            </w:tcBorders>
            <w:shd w:val="clear" w:color="auto" w:fill="auto"/>
            <w:vAlign w:val="bottom"/>
            <w:hideMark/>
          </w:tcPr>
          <w:p w:rsidR="00E62E26" w:rsidRPr="00E62E26" w:rsidRDefault="00E62E26" w:rsidP="00E62E26">
            <w:pPr>
              <w:jc w:val="center"/>
            </w:pPr>
          </w:p>
        </w:tc>
        <w:tc>
          <w:tcPr>
            <w:tcW w:w="698" w:type="dxa"/>
            <w:tcBorders>
              <w:top w:val="nil"/>
              <w:left w:val="nil"/>
              <w:bottom w:val="nil"/>
              <w:right w:val="nil"/>
            </w:tcBorders>
            <w:shd w:val="clear" w:color="auto" w:fill="auto"/>
            <w:vAlign w:val="bottom"/>
            <w:hideMark/>
          </w:tcPr>
          <w:p w:rsidR="00E62E26" w:rsidRPr="00E62E26" w:rsidRDefault="00E62E26" w:rsidP="00E62E26">
            <w:pPr>
              <w:jc w:val="center"/>
            </w:pPr>
          </w:p>
        </w:tc>
        <w:tc>
          <w:tcPr>
            <w:tcW w:w="709" w:type="dxa"/>
            <w:tcBorders>
              <w:top w:val="nil"/>
              <w:left w:val="nil"/>
              <w:bottom w:val="nil"/>
              <w:right w:val="nil"/>
            </w:tcBorders>
            <w:shd w:val="clear" w:color="auto" w:fill="auto"/>
            <w:vAlign w:val="bottom"/>
            <w:hideMark/>
          </w:tcPr>
          <w:p w:rsidR="00E62E26" w:rsidRPr="00E62E26" w:rsidRDefault="00E62E26" w:rsidP="00E62E26">
            <w:pPr>
              <w:jc w:val="center"/>
            </w:pPr>
          </w:p>
        </w:tc>
        <w:tc>
          <w:tcPr>
            <w:tcW w:w="850" w:type="dxa"/>
            <w:tcBorders>
              <w:top w:val="nil"/>
              <w:left w:val="nil"/>
              <w:bottom w:val="nil"/>
              <w:right w:val="nil"/>
            </w:tcBorders>
            <w:shd w:val="clear" w:color="auto" w:fill="auto"/>
            <w:vAlign w:val="bottom"/>
            <w:hideMark/>
          </w:tcPr>
          <w:p w:rsidR="00E62E26" w:rsidRPr="00E62E26" w:rsidRDefault="00E62E26" w:rsidP="00E62E26">
            <w:pPr>
              <w:jc w:val="center"/>
            </w:pPr>
          </w:p>
        </w:tc>
        <w:tc>
          <w:tcPr>
            <w:tcW w:w="720" w:type="dxa"/>
            <w:tcBorders>
              <w:top w:val="nil"/>
              <w:left w:val="nil"/>
              <w:bottom w:val="nil"/>
              <w:right w:val="nil"/>
            </w:tcBorders>
            <w:shd w:val="clear" w:color="auto" w:fill="auto"/>
            <w:vAlign w:val="bottom"/>
            <w:hideMark/>
          </w:tcPr>
          <w:p w:rsidR="00E62E26" w:rsidRPr="00E62E26" w:rsidRDefault="00E62E26" w:rsidP="00E62E26">
            <w:pPr>
              <w:jc w:val="center"/>
            </w:pPr>
          </w:p>
        </w:tc>
        <w:tc>
          <w:tcPr>
            <w:tcW w:w="1123" w:type="dxa"/>
            <w:tcBorders>
              <w:top w:val="nil"/>
              <w:left w:val="nil"/>
              <w:bottom w:val="nil"/>
              <w:right w:val="nil"/>
            </w:tcBorders>
            <w:shd w:val="clear" w:color="auto" w:fill="auto"/>
            <w:vAlign w:val="bottom"/>
            <w:hideMark/>
          </w:tcPr>
          <w:p w:rsidR="00E62E26" w:rsidRPr="00E62E26" w:rsidRDefault="00E62E26" w:rsidP="00E62E26">
            <w:pPr>
              <w:jc w:val="right"/>
            </w:pPr>
            <w:r w:rsidRPr="00E62E26">
              <w:t>(тыс. рублей)</w:t>
            </w:r>
          </w:p>
        </w:tc>
        <w:tc>
          <w:tcPr>
            <w:tcW w:w="2137" w:type="dxa"/>
            <w:tcBorders>
              <w:top w:val="nil"/>
              <w:left w:val="nil"/>
              <w:bottom w:val="nil"/>
              <w:right w:val="nil"/>
            </w:tcBorders>
            <w:shd w:val="clear" w:color="auto" w:fill="auto"/>
            <w:noWrap/>
            <w:vAlign w:val="bottom"/>
            <w:hideMark/>
          </w:tcPr>
          <w:p w:rsidR="00E62E26" w:rsidRPr="00E62E26" w:rsidRDefault="00E62E26" w:rsidP="00E62E26"/>
        </w:tc>
      </w:tr>
      <w:tr w:rsidR="00E62E26" w:rsidRPr="00E62E26" w:rsidTr="00E62E26">
        <w:trPr>
          <w:trHeight w:val="420"/>
        </w:trPr>
        <w:tc>
          <w:tcPr>
            <w:tcW w:w="6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E26" w:rsidRPr="00E62E26" w:rsidRDefault="00E62E26" w:rsidP="00E62E26">
            <w:pPr>
              <w:jc w:val="center"/>
              <w:rPr>
                <w:b/>
                <w:bCs/>
              </w:rPr>
            </w:pPr>
            <w:proofErr w:type="gramStart"/>
            <w:r w:rsidRPr="00E62E26">
              <w:rPr>
                <w:b/>
                <w:bCs/>
              </w:rPr>
              <w:t>п</w:t>
            </w:r>
            <w:proofErr w:type="gramEnd"/>
            <w:r w:rsidRPr="00E62E26">
              <w:rPr>
                <w:b/>
                <w:bCs/>
              </w:rPr>
              <w:t>/№</w:t>
            </w:r>
          </w:p>
        </w:tc>
        <w:tc>
          <w:tcPr>
            <w:tcW w:w="19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Наименование муниципальных программ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исполнители</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Бюджетная классификация</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Источник финансирования</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сумма</w:t>
            </w:r>
          </w:p>
        </w:tc>
      </w:tr>
      <w:tr w:rsidR="00E62E26" w:rsidRPr="00E62E26" w:rsidTr="00E62E26">
        <w:trPr>
          <w:trHeight w:val="630"/>
        </w:trPr>
        <w:tc>
          <w:tcPr>
            <w:tcW w:w="663" w:type="dxa"/>
            <w:vMerge/>
            <w:tcBorders>
              <w:top w:val="single" w:sz="4" w:space="0" w:color="auto"/>
              <w:left w:val="single" w:sz="4" w:space="0" w:color="auto"/>
              <w:bottom w:val="single" w:sz="4" w:space="0" w:color="000000"/>
              <w:right w:val="single" w:sz="4" w:space="0" w:color="auto"/>
            </w:tcBorders>
            <w:vAlign w:val="center"/>
            <w:hideMark/>
          </w:tcPr>
          <w:p w:rsidR="00E62E26" w:rsidRPr="00E62E26" w:rsidRDefault="00E62E26" w:rsidP="00E62E26">
            <w:pPr>
              <w:rPr>
                <w:b/>
                <w:bCs/>
              </w:rPr>
            </w:pPr>
          </w:p>
        </w:tc>
        <w:tc>
          <w:tcPr>
            <w:tcW w:w="1904" w:type="dxa"/>
            <w:vMerge/>
            <w:tcBorders>
              <w:top w:val="single" w:sz="4" w:space="0" w:color="auto"/>
              <w:left w:val="single" w:sz="4" w:space="0" w:color="auto"/>
              <w:bottom w:val="single" w:sz="4" w:space="0" w:color="000000"/>
              <w:right w:val="single" w:sz="4" w:space="0" w:color="auto"/>
            </w:tcBorders>
            <w:vAlign w:val="center"/>
            <w:hideMark/>
          </w:tcPr>
          <w:p w:rsidR="00E62E26" w:rsidRPr="00E62E26" w:rsidRDefault="00E62E26" w:rsidP="00E62E26">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2E26" w:rsidRPr="00E62E26" w:rsidRDefault="00E62E26" w:rsidP="00E62E26">
            <w:pPr>
              <w:rPr>
                <w:b/>
                <w:bCs/>
              </w:rPr>
            </w:pPr>
          </w:p>
        </w:tc>
        <w:tc>
          <w:tcPr>
            <w:tcW w:w="698"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proofErr w:type="spellStart"/>
            <w:r w:rsidRPr="00E62E26">
              <w:rPr>
                <w:b/>
                <w:bCs/>
              </w:rPr>
              <w:t>РзПр</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КВСР</w:t>
            </w:r>
          </w:p>
        </w:tc>
        <w:tc>
          <w:tcPr>
            <w:tcW w:w="850"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КЦСР</w:t>
            </w:r>
          </w:p>
        </w:tc>
        <w:tc>
          <w:tcPr>
            <w:tcW w:w="720"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КВР</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E62E26" w:rsidRPr="00E62E26" w:rsidRDefault="00E62E26" w:rsidP="00E62E26">
            <w:pPr>
              <w:rPr>
                <w:b/>
                <w:bCs/>
              </w:rPr>
            </w:pPr>
          </w:p>
        </w:tc>
        <w:tc>
          <w:tcPr>
            <w:tcW w:w="2137" w:type="dxa"/>
            <w:vMerge/>
            <w:tcBorders>
              <w:top w:val="single" w:sz="4" w:space="0" w:color="auto"/>
              <w:left w:val="single" w:sz="4" w:space="0" w:color="auto"/>
              <w:bottom w:val="single" w:sz="4" w:space="0" w:color="auto"/>
              <w:right w:val="single" w:sz="4" w:space="0" w:color="auto"/>
            </w:tcBorders>
            <w:vAlign w:val="center"/>
            <w:hideMark/>
          </w:tcPr>
          <w:p w:rsidR="00E62E26" w:rsidRPr="00E62E26" w:rsidRDefault="00E62E26" w:rsidP="00E62E26">
            <w:pPr>
              <w:rPr>
                <w:b/>
                <w:bCs/>
              </w:rPr>
            </w:pPr>
          </w:p>
        </w:tc>
      </w:tr>
      <w:tr w:rsidR="00E62E26" w:rsidRPr="00E62E26" w:rsidTr="00E62E26">
        <w:trPr>
          <w:trHeight w:val="1815"/>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1</w:t>
            </w:r>
          </w:p>
        </w:tc>
        <w:tc>
          <w:tcPr>
            <w:tcW w:w="1904"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r w:rsidRPr="00E62E26">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1276"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 xml:space="preserve">Администрация </w:t>
            </w:r>
            <w:proofErr w:type="spellStart"/>
            <w:r w:rsidRPr="00E62E26">
              <w:t>Перфиловского</w:t>
            </w:r>
            <w:proofErr w:type="spellEnd"/>
            <w:r w:rsidRPr="00E62E26">
              <w:t xml:space="preserve"> сельского поселения</w:t>
            </w:r>
          </w:p>
        </w:tc>
        <w:tc>
          <w:tcPr>
            <w:tcW w:w="698"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0409</w:t>
            </w:r>
          </w:p>
        </w:tc>
        <w:tc>
          <w:tcPr>
            <w:tcW w:w="709"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929</w:t>
            </w:r>
          </w:p>
        </w:tc>
        <w:tc>
          <w:tcPr>
            <w:tcW w:w="850"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color w:val="000000"/>
              </w:rPr>
            </w:pPr>
            <w:r w:rsidRPr="00E62E26">
              <w:rPr>
                <w:color w:val="000000"/>
              </w:rPr>
              <w:t>7952400000</w:t>
            </w:r>
          </w:p>
        </w:tc>
        <w:tc>
          <w:tcPr>
            <w:tcW w:w="720"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200</w:t>
            </w:r>
          </w:p>
        </w:tc>
        <w:tc>
          <w:tcPr>
            <w:tcW w:w="1123"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местный бюджет</w:t>
            </w:r>
          </w:p>
        </w:tc>
        <w:tc>
          <w:tcPr>
            <w:tcW w:w="2137" w:type="dxa"/>
            <w:tcBorders>
              <w:top w:val="nil"/>
              <w:left w:val="nil"/>
              <w:bottom w:val="single" w:sz="4" w:space="0" w:color="auto"/>
              <w:right w:val="single" w:sz="4" w:space="0" w:color="auto"/>
            </w:tcBorders>
            <w:shd w:val="clear" w:color="auto" w:fill="auto"/>
            <w:noWrap/>
            <w:vAlign w:val="center"/>
            <w:hideMark/>
          </w:tcPr>
          <w:p w:rsidR="00E62E26" w:rsidRPr="00E62E26" w:rsidRDefault="00E62E26" w:rsidP="00E62E26">
            <w:pPr>
              <w:jc w:val="center"/>
            </w:pPr>
            <w:r w:rsidRPr="00E62E26">
              <w:t>1571,2</w:t>
            </w:r>
          </w:p>
        </w:tc>
      </w:tr>
      <w:tr w:rsidR="00E62E26" w:rsidRPr="00E62E26" w:rsidTr="00E62E26">
        <w:trPr>
          <w:trHeight w:val="1395"/>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2</w:t>
            </w:r>
          </w:p>
        </w:tc>
        <w:tc>
          <w:tcPr>
            <w:tcW w:w="1904"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rPr>
                <w:color w:val="000000"/>
              </w:rPr>
            </w:pPr>
            <w:r w:rsidRPr="00E62E26">
              <w:rPr>
                <w:color w:val="000000"/>
              </w:rPr>
              <w:t>Муниципальная программа "Организация благоустройства территории поселения"</w:t>
            </w:r>
          </w:p>
        </w:tc>
        <w:tc>
          <w:tcPr>
            <w:tcW w:w="1276"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 xml:space="preserve">Администрация </w:t>
            </w:r>
            <w:proofErr w:type="spellStart"/>
            <w:r w:rsidRPr="00E62E26">
              <w:t>Перфиловского</w:t>
            </w:r>
            <w:proofErr w:type="spellEnd"/>
            <w:r w:rsidRPr="00E62E26">
              <w:t xml:space="preserve"> сельского поселения</w:t>
            </w:r>
          </w:p>
        </w:tc>
        <w:tc>
          <w:tcPr>
            <w:tcW w:w="698"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0503</w:t>
            </w:r>
          </w:p>
        </w:tc>
        <w:tc>
          <w:tcPr>
            <w:tcW w:w="709"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929</w:t>
            </w:r>
          </w:p>
        </w:tc>
        <w:tc>
          <w:tcPr>
            <w:tcW w:w="850"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color w:val="000000"/>
              </w:rPr>
            </w:pPr>
            <w:r w:rsidRPr="00E62E26">
              <w:rPr>
                <w:color w:val="000000"/>
              </w:rPr>
              <w:t>7952900000</w:t>
            </w:r>
          </w:p>
        </w:tc>
        <w:tc>
          <w:tcPr>
            <w:tcW w:w="720"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200</w:t>
            </w:r>
          </w:p>
        </w:tc>
        <w:tc>
          <w:tcPr>
            <w:tcW w:w="1123"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местный бюджет</w:t>
            </w:r>
          </w:p>
        </w:tc>
        <w:tc>
          <w:tcPr>
            <w:tcW w:w="2137"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330,0</w:t>
            </w:r>
          </w:p>
        </w:tc>
      </w:tr>
      <w:tr w:rsidR="00E62E26" w:rsidRPr="00E62E26" w:rsidTr="00E62E26">
        <w:trPr>
          <w:trHeight w:val="465"/>
        </w:trPr>
        <w:tc>
          <w:tcPr>
            <w:tcW w:w="7943"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E62E26" w:rsidRPr="00E62E26" w:rsidRDefault="00E62E26" w:rsidP="00E62E26">
            <w:pPr>
              <w:rPr>
                <w:b/>
                <w:bCs/>
              </w:rPr>
            </w:pPr>
            <w:r w:rsidRPr="00E62E26">
              <w:rPr>
                <w:b/>
                <w:bCs/>
              </w:rPr>
              <w:t>Итого  по программам</w:t>
            </w:r>
          </w:p>
        </w:tc>
        <w:tc>
          <w:tcPr>
            <w:tcW w:w="2137" w:type="dxa"/>
            <w:tcBorders>
              <w:top w:val="nil"/>
              <w:left w:val="nil"/>
              <w:bottom w:val="single" w:sz="4" w:space="0" w:color="auto"/>
              <w:right w:val="single" w:sz="4" w:space="0" w:color="auto"/>
            </w:tcBorders>
            <w:shd w:val="clear" w:color="auto" w:fill="auto"/>
            <w:noWrap/>
            <w:vAlign w:val="bottom"/>
            <w:hideMark/>
          </w:tcPr>
          <w:p w:rsidR="00E62E26" w:rsidRPr="00E62E26" w:rsidRDefault="00E62E26" w:rsidP="00E62E26">
            <w:pPr>
              <w:jc w:val="center"/>
              <w:rPr>
                <w:b/>
                <w:bCs/>
              </w:rPr>
            </w:pPr>
            <w:r w:rsidRPr="00E62E26">
              <w:rPr>
                <w:b/>
                <w:bCs/>
              </w:rPr>
              <w:t>1 901,2</w:t>
            </w:r>
          </w:p>
        </w:tc>
      </w:tr>
    </w:tbl>
    <w:p w:rsidR="00E62E26" w:rsidRDefault="00E62E26"/>
    <w:p w:rsidR="00E62E26" w:rsidRDefault="00E62E26"/>
    <w:p w:rsidR="00E62E26" w:rsidRDefault="00E62E26"/>
    <w:p w:rsidR="00E62E26" w:rsidRDefault="00E62E26"/>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E62E26" w:rsidRDefault="00E62E26"/>
    <w:p w:rsidR="00E62E26" w:rsidRDefault="00E62E26"/>
    <w:p w:rsidR="00E62E26" w:rsidRDefault="00E62E26"/>
    <w:p w:rsidR="00E62E26" w:rsidRDefault="00E62E26"/>
    <w:tbl>
      <w:tblPr>
        <w:tblW w:w="10221" w:type="dxa"/>
        <w:tblInd w:w="93" w:type="dxa"/>
        <w:tblLayout w:type="fixed"/>
        <w:tblLook w:val="04A0" w:firstRow="1" w:lastRow="0" w:firstColumn="1" w:lastColumn="0" w:noHBand="0" w:noVBand="1"/>
      </w:tblPr>
      <w:tblGrid>
        <w:gridCol w:w="663"/>
        <w:gridCol w:w="1904"/>
        <w:gridCol w:w="1134"/>
        <w:gridCol w:w="840"/>
        <w:gridCol w:w="960"/>
        <w:gridCol w:w="1177"/>
        <w:gridCol w:w="720"/>
        <w:gridCol w:w="697"/>
        <w:gridCol w:w="709"/>
        <w:gridCol w:w="425"/>
        <w:gridCol w:w="992"/>
      </w:tblGrid>
      <w:tr w:rsidR="00B276D8" w:rsidRPr="00E62E26" w:rsidTr="006D3506">
        <w:trPr>
          <w:trHeight w:val="315"/>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134" w:type="dxa"/>
            <w:tcBorders>
              <w:top w:val="nil"/>
              <w:left w:val="nil"/>
              <w:bottom w:val="nil"/>
              <w:right w:val="nil"/>
            </w:tcBorders>
            <w:shd w:val="clear" w:color="auto" w:fill="auto"/>
            <w:noWrap/>
            <w:vAlign w:val="bottom"/>
            <w:hideMark/>
          </w:tcPr>
          <w:p w:rsidR="00B276D8" w:rsidRPr="00E62E26" w:rsidRDefault="00B276D8" w:rsidP="00E62E26"/>
        </w:tc>
        <w:tc>
          <w:tcPr>
            <w:tcW w:w="840"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960"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720" w:type="dxa"/>
            <w:gridSpan w:val="6"/>
            <w:vMerge w:val="restart"/>
            <w:tcBorders>
              <w:top w:val="nil"/>
              <w:left w:val="nil"/>
              <w:right w:val="nil"/>
            </w:tcBorders>
            <w:shd w:val="clear" w:color="auto" w:fill="auto"/>
            <w:noWrap/>
            <w:vAlign w:val="bottom"/>
            <w:hideMark/>
          </w:tcPr>
          <w:p w:rsidR="00B276D8" w:rsidRPr="00E62E26" w:rsidRDefault="00B276D8" w:rsidP="00E62E26">
            <w:pPr>
              <w:jc w:val="right"/>
            </w:pPr>
            <w:r w:rsidRPr="00E62E26">
              <w:t>Приложение № 12</w:t>
            </w:r>
          </w:p>
          <w:p w:rsidR="00B276D8" w:rsidRPr="00E62E26" w:rsidRDefault="00B276D8" w:rsidP="00E62E26">
            <w:pPr>
              <w:jc w:val="right"/>
            </w:pPr>
            <w:r w:rsidRPr="00E62E26">
              <w:t xml:space="preserve">к решению Думы </w:t>
            </w:r>
            <w:proofErr w:type="spellStart"/>
            <w:r w:rsidRPr="00E62E26">
              <w:t>Перфиловского</w:t>
            </w:r>
            <w:proofErr w:type="spellEnd"/>
          </w:p>
          <w:p w:rsidR="00B276D8" w:rsidRPr="00E62E26" w:rsidRDefault="00B276D8" w:rsidP="00E62E26">
            <w:pPr>
              <w:jc w:val="right"/>
            </w:pPr>
            <w:r w:rsidRPr="00E62E26">
              <w:t>сельского поселения</w:t>
            </w:r>
          </w:p>
          <w:p w:rsidR="00B276D8" w:rsidRPr="00E62E26" w:rsidRDefault="00B276D8" w:rsidP="00E62E26">
            <w:pPr>
              <w:jc w:val="right"/>
            </w:pPr>
            <w:r w:rsidRPr="00E62E26">
              <w:t xml:space="preserve">"О бюджете </w:t>
            </w:r>
            <w:proofErr w:type="spellStart"/>
            <w:r w:rsidRPr="00E62E26">
              <w:t>Перфиловского</w:t>
            </w:r>
            <w:proofErr w:type="spellEnd"/>
          </w:p>
          <w:p w:rsidR="00B276D8" w:rsidRPr="00E62E26" w:rsidRDefault="00B276D8" w:rsidP="00E62E26">
            <w:pPr>
              <w:jc w:val="right"/>
            </w:pPr>
            <w:r w:rsidRPr="00E62E26">
              <w:t>муниципального образования</w:t>
            </w:r>
          </w:p>
          <w:p w:rsidR="00B276D8" w:rsidRPr="00E62E26" w:rsidRDefault="00B276D8" w:rsidP="00E62E26">
            <w:pPr>
              <w:jc w:val="right"/>
            </w:pPr>
            <w:r w:rsidRPr="00E62E26">
              <w:t xml:space="preserve">на 2017 год и </w:t>
            </w:r>
            <w:proofErr w:type="gramStart"/>
            <w:r w:rsidRPr="00E62E26">
              <w:t>на</w:t>
            </w:r>
            <w:proofErr w:type="gramEnd"/>
            <w:r w:rsidRPr="00E62E26">
              <w:t xml:space="preserve"> плановый</w:t>
            </w:r>
          </w:p>
          <w:p w:rsidR="00B276D8" w:rsidRPr="00E62E26" w:rsidRDefault="00B276D8" w:rsidP="00E62E26">
            <w:pPr>
              <w:jc w:val="right"/>
            </w:pPr>
            <w:r w:rsidRPr="00E62E26">
              <w:t>период 2018 и 2019 годов"</w:t>
            </w:r>
          </w:p>
          <w:p w:rsidR="00B276D8" w:rsidRPr="00E62E26" w:rsidRDefault="00B276D8" w:rsidP="00E62E26">
            <w:pPr>
              <w:jc w:val="right"/>
            </w:pPr>
            <w:r w:rsidRPr="00E62E26">
              <w:t xml:space="preserve"> от ________2016г. №____</w:t>
            </w:r>
          </w:p>
        </w:tc>
      </w:tr>
      <w:tr w:rsidR="00B276D8" w:rsidRPr="00E62E26" w:rsidTr="006D3506">
        <w:trPr>
          <w:trHeight w:val="315"/>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134" w:type="dxa"/>
            <w:tcBorders>
              <w:top w:val="nil"/>
              <w:left w:val="nil"/>
              <w:bottom w:val="nil"/>
              <w:right w:val="nil"/>
            </w:tcBorders>
            <w:shd w:val="clear" w:color="auto" w:fill="auto"/>
            <w:noWrap/>
            <w:vAlign w:val="bottom"/>
            <w:hideMark/>
          </w:tcPr>
          <w:p w:rsidR="00B276D8" w:rsidRPr="00E62E26" w:rsidRDefault="00B276D8" w:rsidP="00E62E26"/>
        </w:tc>
        <w:tc>
          <w:tcPr>
            <w:tcW w:w="840"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960"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720" w:type="dxa"/>
            <w:gridSpan w:val="6"/>
            <w:vMerge/>
            <w:tcBorders>
              <w:left w:val="nil"/>
              <w:right w:val="nil"/>
            </w:tcBorders>
            <w:shd w:val="clear" w:color="auto" w:fill="auto"/>
            <w:noWrap/>
            <w:vAlign w:val="bottom"/>
            <w:hideMark/>
          </w:tcPr>
          <w:p w:rsidR="00B276D8" w:rsidRPr="00E62E26" w:rsidRDefault="00B276D8" w:rsidP="00E62E26">
            <w:pPr>
              <w:jc w:val="right"/>
            </w:pPr>
          </w:p>
        </w:tc>
      </w:tr>
      <w:tr w:rsidR="00B276D8" w:rsidRPr="00E62E26" w:rsidTr="006D3506">
        <w:trPr>
          <w:trHeight w:val="315"/>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134" w:type="dxa"/>
            <w:tcBorders>
              <w:top w:val="nil"/>
              <w:left w:val="nil"/>
              <w:bottom w:val="nil"/>
              <w:right w:val="nil"/>
            </w:tcBorders>
            <w:shd w:val="clear" w:color="auto" w:fill="auto"/>
            <w:noWrap/>
            <w:vAlign w:val="bottom"/>
            <w:hideMark/>
          </w:tcPr>
          <w:p w:rsidR="00B276D8" w:rsidRPr="00E62E26" w:rsidRDefault="00B276D8" w:rsidP="00E62E26"/>
        </w:tc>
        <w:tc>
          <w:tcPr>
            <w:tcW w:w="840"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960"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720" w:type="dxa"/>
            <w:gridSpan w:val="6"/>
            <w:vMerge/>
            <w:tcBorders>
              <w:left w:val="nil"/>
              <w:right w:val="nil"/>
            </w:tcBorders>
            <w:shd w:val="clear" w:color="auto" w:fill="auto"/>
            <w:noWrap/>
            <w:vAlign w:val="bottom"/>
            <w:hideMark/>
          </w:tcPr>
          <w:p w:rsidR="00B276D8" w:rsidRPr="00E62E26" w:rsidRDefault="00B276D8" w:rsidP="00E62E26">
            <w:pPr>
              <w:jc w:val="right"/>
            </w:pPr>
          </w:p>
        </w:tc>
      </w:tr>
      <w:tr w:rsidR="00B276D8" w:rsidRPr="00E62E26" w:rsidTr="006D3506">
        <w:trPr>
          <w:trHeight w:val="315"/>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134" w:type="dxa"/>
            <w:tcBorders>
              <w:top w:val="nil"/>
              <w:left w:val="nil"/>
              <w:bottom w:val="nil"/>
              <w:right w:val="nil"/>
            </w:tcBorders>
            <w:shd w:val="clear" w:color="auto" w:fill="auto"/>
            <w:noWrap/>
            <w:vAlign w:val="bottom"/>
            <w:hideMark/>
          </w:tcPr>
          <w:p w:rsidR="00B276D8" w:rsidRPr="00E62E26" w:rsidRDefault="00B276D8" w:rsidP="00E62E26"/>
        </w:tc>
        <w:tc>
          <w:tcPr>
            <w:tcW w:w="840"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960"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720" w:type="dxa"/>
            <w:gridSpan w:val="6"/>
            <w:vMerge/>
            <w:tcBorders>
              <w:left w:val="nil"/>
              <w:right w:val="nil"/>
            </w:tcBorders>
            <w:shd w:val="clear" w:color="auto" w:fill="auto"/>
            <w:noWrap/>
            <w:vAlign w:val="bottom"/>
            <w:hideMark/>
          </w:tcPr>
          <w:p w:rsidR="00B276D8" w:rsidRPr="00E62E26" w:rsidRDefault="00B276D8" w:rsidP="00E62E26">
            <w:pPr>
              <w:jc w:val="right"/>
            </w:pPr>
          </w:p>
        </w:tc>
      </w:tr>
      <w:tr w:rsidR="00B276D8" w:rsidRPr="00E62E26" w:rsidTr="006D3506">
        <w:trPr>
          <w:trHeight w:val="315"/>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134" w:type="dxa"/>
            <w:tcBorders>
              <w:top w:val="nil"/>
              <w:left w:val="nil"/>
              <w:bottom w:val="nil"/>
              <w:right w:val="nil"/>
            </w:tcBorders>
            <w:shd w:val="clear" w:color="auto" w:fill="auto"/>
            <w:noWrap/>
            <w:vAlign w:val="bottom"/>
            <w:hideMark/>
          </w:tcPr>
          <w:p w:rsidR="00B276D8" w:rsidRPr="00E62E26" w:rsidRDefault="00B276D8" w:rsidP="00E62E26"/>
        </w:tc>
        <w:tc>
          <w:tcPr>
            <w:tcW w:w="840"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960"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720" w:type="dxa"/>
            <w:gridSpan w:val="6"/>
            <w:vMerge/>
            <w:tcBorders>
              <w:left w:val="nil"/>
              <w:right w:val="nil"/>
            </w:tcBorders>
            <w:shd w:val="clear" w:color="auto" w:fill="auto"/>
            <w:noWrap/>
            <w:vAlign w:val="bottom"/>
            <w:hideMark/>
          </w:tcPr>
          <w:p w:rsidR="00B276D8" w:rsidRPr="00E62E26" w:rsidRDefault="00B276D8" w:rsidP="00E62E26">
            <w:pPr>
              <w:jc w:val="right"/>
            </w:pPr>
          </w:p>
        </w:tc>
      </w:tr>
      <w:tr w:rsidR="00B276D8" w:rsidRPr="00E62E26" w:rsidTr="006D3506">
        <w:trPr>
          <w:trHeight w:val="315"/>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134" w:type="dxa"/>
            <w:tcBorders>
              <w:top w:val="nil"/>
              <w:left w:val="nil"/>
              <w:bottom w:val="nil"/>
              <w:right w:val="nil"/>
            </w:tcBorders>
            <w:shd w:val="clear" w:color="auto" w:fill="auto"/>
            <w:noWrap/>
            <w:vAlign w:val="bottom"/>
            <w:hideMark/>
          </w:tcPr>
          <w:p w:rsidR="00B276D8" w:rsidRPr="00E62E26" w:rsidRDefault="00B276D8" w:rsidP="00E62E26"/>
        </w:tc>
        <w:tc>
          <w:tcPr>
            <w:tcW w:w="840"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960"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720" w:type="dxa"/>
            <w:gridSpan w:val="6"/>
            <w:vMerge/>
            <w:tcBorders>
              <w:left w:val="nil"/>
              <w:right w:val="nil"/>
            </w:tcBorders>
            <w:shd w:val="clear" w:color="auto" w:fill="auto"/>
            <w:noWrap/>
            <w:vAlign w:val="bottom"/>
            <w:hideMark/>
          </w:tcPr>
          <w:p w:rsidR="00B276D8" w:rsidRPr="00E62E26" w:rsidRDefault="00B276D8" w:rsidP="00E62E26">
            <w:pPr>
              <w:jc w:val="right"/>
            </w:pPr>
          </w:p>
        </w:tc>
      </w:tr>
      <w:tr w:rsidR="00B276D8" w:rsidRPr="00E62E26" w:rsidTr="006D3506">
        <w:trPr>
          <w:trHeight w:val="315"/>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134" w:type="dxa"/>
            <w:tcBorders>
              <w:top w:val="nil"/>
              <w:left w:val="nil"/>
              <w:bottom w:val="nil"/>
              <w:right w:val="nil"/>
            </w:tcBorders>
            <w:shd w:val="clear" w:color="auto" w:fill="auto"/>
            <w:noWrap/>
            <w:vAlign w:val="bottom"/>
            <w:hideMark/>
          </w:tcPr>
          <w:p w:rsidR="00B276D8" w:rsidRPr="00E62E26" w:rsidRDefault="00B276D8" w:rsidP="00E62E26"/>
        </w:tc>
        <w:tc>
          <w:tcPr>
            <w:tcW w:w="840"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960"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720" w:type="dxa"/>
            <w:gridSpan w:val="6"/>
            <w:vMerge/>
            <w:tcBorders>
              <w:left w:val="nil"/>
              <w:right w:val="nil"/>
            </w:tcBorders>
            <w:shd w:val="clear" w:color="auto" w:fill="auto"/>
            <w:noWrap/>
            <w:vAlign w:val="bottom"/>
            <w:hideMark/>
          </w:tcPr>
          <w:p w:rsidR="00B276D8" w:rsidRPr="00E62E26" w:rsidRDefault="00B276D8" w:rsidP="00E62E26">
            <w:pPr>
              <w:jc w:val="right"/>
            </w:pPr>
          </w:p>
        </w:tc>
      </w:tr>
      <w:tr w:rsidR="00B276D8" w:rsidRPr="00E62E26" w:rsidTr="006D3506">
        <w:trPr>
          <w:trHeight w:val="300"/>
        </w:trPr>
        <w:tc>
          <w:tcPr>
            <w:tcW w:w="663" w:type="dxa"/>
            <w:tcBorders>
              <w:top w:val="nil"/>
              <w:left w:val="nil"/>
              <w:bottom w:val="nil"/>
              <w:right w:val="nil"/>
            </w:tcBorders>
            <w:shd w:val="clear" w:color="auto" w:fill="auto"/>
            <w:noWrap/>
            <w:vAlign w:val="bottom"/>
            <w:hideMark/>
          </w:tcPr>
          <w:p w:rsidR="00B276D8" w:rsidRPr="00E62E26" w:rsidRDefault="00B276D8" w:rsidP="00E62E26"/>
        </w:tc>
        <w:tc>
          <w:tcPr>
            <w:tcW w:w="1904"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1134" w:type="dxa"/>
            <w:tcBorders>
              <w:top w:val="nil"/>
              <w:left w:val="nil"/>
              <w:bottom w:val="nil"/>
              <w:right w:val="nil"/>
            </w:tcBorders>
            <w:shd w:val="clear" w:color="auto" w:fill="auto"/>
            <w:noWrap/>
            <w:vAlign w:val="bottom"/>
            <w:hideMark/>
          </w:tcPr>
          <w:p w:rsidR="00B276D8" w:rsidRPr="00E62E26" w:rsidRDefault="00B276D8" w:rsidP="00E62E26"/>
        </w:tc>
        <w:tc>
          <w:tcPr>
            <w:tcW w:w="840" w:type="dxa"/>
            <w:tcBorders>
              <w:top w:val="nil"/>
              <w:left w:val="nil"/>
              <w:bottom w:val="nil"/>
              <w:right w:val="nil"/>
            </w:tcBorders>
            <w:shd w:val="clear" w:color="auto" w:fill="auto"/>
            <w:noWrap/>
            <w:vAlign w:val="bottom"/>
            <w:hideMark/>
          </w:tcPr>
          <w:p w:rsidR="00B276D8" w:rsidRPr="00E62E26" w:rsidRDefault="00B276D8" w:rsidP="00E62E26">
            <w:pPr>
              <w:rPr>
                <w:b/>
                <w:bCs/>
                <w:color w:val="000000"/>
              </w:rPr>
            </w:pPr>
          </w:p>
        </w:tc>
        <w:tc>
          <w:tcPr>
            <w:tcW w:w="960" w:type="dxa"/>
            <w:tcBorders>
              <w:top w:val="nil"/>
              <w:left w:val="nil"/>
              <w:bottom w:val="nil"/>
              <w:right w:val="nil"/>
            </w:tcBorders>
            <w:shd w:val="clear" w:color="auto" w:fill="auto"/>
            <w:noWrap/>
            <w:vAlign w:val="bottom"/>
            <w:hideMark/>
          </w:tcPr>
          <w:p w:rsidR="00B276D8" w:rsidRPr="00E62E26" w:rsidRDefault="00B276D8" w:rsidP="00E62E26">
            <w:pPr>
              <w:jc w:val="right"/>
            </w:pPr>
          </w:p>
        </w:tc>
        <w:tc>
          <w:tcPr>
            <w:tcW w:w="4720" w:type="dxa"/>
            <w:gridSpan w:val="6"/>
            <w:vMerge/>
            <w:tcBorders>
              <w:left w:val="nil"/>
              <w:bottom w:val="nil"/>
              <w:right w:val="nil"/>
            </w:tcBorders>
            <w:shd w:val="clear" w:color="auto" w:fill="auto"/>
            <w:noWrap/>
            <w:vAlign w:val="bottom"/>
            <w:hideMark/>
          </w:tcPr>
          <w:p w:rsidR="00B276D8" w:rsidRPr="00E62E26" w:rsidRDefault="00B276D8" w:rsidP="00E62E26">
            <w:pPr>
              <w:jc w:val="right"/>
            </w:pPr>
          </w:p>
        </w:tc>
      </w:tr>
      <w:tr w:rsidR="00E62E26" w:rsidRPr="00E62E26" w:rsidTr="00E62E26">
        <w:trPr>
          <w:trHeight w:val="315"/>
        </w:trPr>
        <w:tc>
          <w:tcPr>
            <w:tcW w:w="663"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1904"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1134"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840"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960"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1177" w:type="dxa"/>
            <w:tcBorders>
              <w:top w:val="nil"/>
              <w:left w:val="nil"/>
              <w:bottom w:val="nil"/>
              <w:right w:val="nil"/>
            </w:tcBorders>
            <w:shd w:val="clear" w:color="auto" w:fill="auto"/>
            <w:noWrap/>
            <w:vAlign w:val="bottom"/>
            <w:hideMark/>
          </w:tcPr>
          <w:p w:rsidR="00E62E26" w:rsidRPr="00E62E26" w:rsidRDefault="00E62E26" w:rsidP="00E62E26"/>
        </w:tc>
        <w:tc>
          <w:tcPr>
            <w:tcW w:w="720" w:type="dxa"/>
            <w:tcBorders>
              <w:top w:val="nil"/>
              <w:left w:val="nil"/>
              <w:bottom w:val="nil"/>
              <w:right w:val="nil"/>
            </w:tcBorders>
            <w:shd w:val="clear" w:color="auto" w:fill="auto"/>
            <w:noWrap/>
            <w:vAlign w:val="bottom"/>
            <w:hideMark/>
          </w:tcPr>
          <w:p w:rsidR="00E62E26" w:rsidRPr="00E62E26" w:rsidRDefault="00E62E26" w:rsidP="00E62E26"/>
        </w:tc>
        <w:tc>
          <w:tcPr>
            <w:tcW w:w="697" w:type="dxa"/>
            <w:tcBorders>
              <w:top w:val="nil"/>
              <w:left w:val="nil"/>
              <w:bottom w:val="nil"/>
              <w:right w:val="nil"/>
            </w:tcBorders>
            <w:shd w:val="clear" w:color="auto" w:fill="auto"/>
            <w:noWrap/>
            <w:vAlign w:val="bottom"/>
            <w:hideMark/>
          </w:tcPr>
          <w:p w:rsidR="00E62E26" w:rsidRPr="00E62E26" w:rsidRDefault="00E62E26" w:rsidP="00E62E26"/>
        </w:tc>
        <w:tc>
          <w:tcPr>
            <w:tcW w:w="709" w:type="dxa"/>
            <w:tcBorders>
              <w:top w:val="nil"/>
              <w:left w:val="nil"/>
              <w:bottom w:val="nil"/>
              <w:right w:val="nil"/>
            </w:tcBorders>
            <w:shd w:val="clear" w:color="auto" w:fill="auto"/>
            <w:noWrap/>
            <w:vAlign w:val="bottom"/>
            <w:hideMark/>
          </w:tcPr>
          <w:p w:rsidR="00E62E26" w:rsidRPr="00E62E26" w:rsidRDefault="00E62E26" w:rsidP="00E62E26"/>
        </w:tc>
        <w:tc>
          <w:tcPr>
            <w:tcW w:w="1417" w:type="dxa"/>
            <w:gridSpan w:val="2"/>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r>
      <w:tr w:rsidR="00E62E26" w:rsidRPr="00E62E26" w:rsidTr="00E62E26">
        <w:trPr>
          <w:trHeight w:val="15"/>
        </w:trPr>
        <w:tc>
          <w:tcPr>
            <w:tcW w:w="663"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1904"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1134"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840"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960" w:type="dxa"/>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c>
          <w:tcPr>
            <w:tcW w:w="2594" w:type="dxa"/>
            <w:gridSpan w:val="3"/>
            <w:tcBorders>
              <w:top w:val="nil"/>
              <w:left w:val="nil"/>
              <w:bottom w:val="nil"/>
              <w:right w:val="nil"/>
            </w:tcBorders>
            <w:shd w:val="clear" w:color="auto" w:fill="auto"/>
            <w:noWrap/>
            <w:vAlign w:val="bottom"/>
            <w:hideMark/>
          </w:tcPr>
          <w:p w:rsidR="00E62E26" w:rsidRPr="00E62E26" w:rsidRDefault="00E62E26" w:rsidP="00E62E26">
            <w:pPr>
              <w:jc w:val="right"/>
            </w:pPr>
          </w:p>
        </w:tc>
        <w:tc>
          <w:tcPr>
            <w:tcW w:w="709" w:type="dxa"/>
            <w:tcBorders>
              <w:top w:val="nil"/>
              <w:left w:val="nil"/>
              <w:bottom w:val="nil"/>
              <w:right w:val="nil"/>
            </w:tcBorders>
            <w:shd w:val="clear" w:color="auto" w:fill="auto"/>
            <w:noWrap/>
            <w:vAlign w:val="bottom"/>
            <w:hideMark/>
          </w:tcPr>
          <w:p w:rsidR="00E62E26" w:rsidRPr="00E62E26" w:rsidRDefault="00E62E26" w:rsidP="00E62E26">
            <w:pPr>
              <w:jc w:val="right"/>
            </w:pPr>
          </w:p>
        </w:tc>
        <w:tc>
          <w:tcPr>
            <w:tcW w:w="1417" w:type="dxa"/>
            <w:gridSpan w:val="2"/>
            <w:tcBorders>
              <w:top w:val="nil"/>
              <w:left w:val="nil"/>
              <w:bottom w:val="nil"/>
              <w:right w:val="nil"/>
            </w:tcBorders>
            <w:shd w:val="clear" w:color="auto" w:fill="auto"/>
            <w:noWrap/>
            <w:vAlign w:val="bottom"/>
            <w:hideMark/>
          </w:tcPr>
          <w:p w:rsidR="00E62E26" w:rsidRPr="00E62E26" w:rsidRDefault="00E62E26" w:rsidP="00E62E26">
            <w:pPr>
              <w:rPr>
                <w:b/>
                <w:bCs/>
                <w:color w:val="000000"/>
              </w:rPr>
            </w:pPr>
          </w:p>
        </w:tc>
      </w:tr>
      <w:tr w:rsidR="00E62E26" w:rsidRPr="00E62E26" w:rsidTr="00E62E26">
        <w:trPr>
          <w:trHeight w:val="285"/>
        </w:trPr>
        <w:tc>
          <w:tcPr>
            <w:tcW w:w="663" w:type="dxa"/>
            <w:tcBorders>
              <w:top w:val="nil"/>
              <w:left w:val="nil"/>
              <w:bottom w:val="nil"/>
              <w:right w:val="nil"/>
            </w:tcBorders>
            <w:shd w:val="clear" w:color="auto" w:fill="auto"/>
            <w:noWrap/>
            <w:vAlign w:val="center"/>
            <w:hideMark/>
          </w:tcPr>
          <w:p w:rsidR="00E62E26" w:rsidRPr="00E62E26" w:rsidRDefault="00E62E26" w:rsidP="00E62E26"/>
        </w:tc>
        <w:tc>
          <w:tcPr>
            <w:tcW w:w="1904" w:type="dxa"/>
            <w:tcBorders>
              <w:top w:val="nil"/>
              <w:left w:val="nil"/>
              <w:bottom w:val="nil"/>
              <w:right w:val="nil"/>
            </w:tcBorders>
            <w:shd w:val="clear" w:color="auto" w:fill="auto"/>
            <w:vAlign w:val="bottom"/>
            <w:hideMark/>
          </w:tcPr>
          <w:p w:rsidR="00E62E26" w:rsidRPr="00E62E26" w:rsidRDefault="00E62E26" w:rsidP="00E62E26"/>
        </w:tc>
        <w:tc>
          <w:tcPr>
            <w:tcW w:w="1134" w:type="dxa"/>
            <w:tcBorders>
              <w:top w:val="nil"/>
              <w:left w:val="nil"/>
              <w:bottom w:val="nil"/>
              <w:right w:val="nil"/>
            </w:tcBorders>
            <w:shd w:val="clear" w:color="auto" w:fill="auto"/>
            <w:vAlign w:val="bottom"/>
            <w:hideMark/>
          </w:tcPr>
          <w:p w:rsidR="00E62E26" w:rsidRPr="00E62E26" w:rsidRDefault="00E62E26" w:rsidP="00E62E26"/>
        </w:tc>
        <w:tc>
          <w:tcPr>
            <w:tcW w:w="840" w:type="dxa"/>
            <w:tcBorders>
              <w:top w:val="nil"/>
              <w:left w:val="nil"/>
              <w:bottom w:val="nil"/>
              <w:right w:val="nil"/>
            </w:tcBorders>
            <w:shd w:val="clear" w:color="auto" w:fill="auto"/>
            <w:vAlign w:val="bottom"/>
            <w:hideMark/>
          </w:tcPr>
          <w:p w:rsidR="00E62E26" w:rsidRPr="00E62E26" w:rsidRDefault="00E62E26" w:rsidP="00E62E26"/>
        </w:tc>
        <w:tc>
          <w:tcPr>
            <w:tcW w:w="960" w:type="dxa"/>
            <w:tcBorders>
              <w:top w:val="nil"/>
              <w:left w:val="nil"/>
              <w:bottom w:val="nil"/>
              <w:right w:val="nil"/>
            </w:tcBorders>
            <w:shd w:val="clear" w:color="auto" w:fill="auto"/>
            <w:noWrap/>
            <w:vAlign w:val="bottom"/>
            <w:hideMark/>
          </w:tcPr>
          <w:p w:rsidR="00E62E26" w:rsidRPr="00E62E26" w:rsidRDefault="00E62E26" w:rsidP="00E62E26"/>
        </w:tc>
        <w:tc>
          <w:tcPr>
            <w:tcW w:w="1177" w:type="dxa"/>
            <w:tcBorders>
              <w:top w:val="nil"/>
              <w:left w:val="nil"/>
              <w:bottom w:val="nil"/>
              <w:right w:val="nil"/>
            </w:tcBorders>
            <w:shd w:val="clear" w:color="auto" w:fill="auto"/>
            <w:noWrap/>
            <w:vAlign w:val="bottom"/>
            <w:hideMark/>
          </w:tcPr>
          <w:p w:rsidR="00E62E26" w:rsidRPr="00E62E26" w:rsidRDefault="00E62E26" w:rsidP="00E62E26"/>
        </w:tc>
        <w:tc>
          <w:tcPr>
            <w:tcW w:w="720" w:type="dxa"/>
            <w:tcBorders>
              <w:top w:val="nil"/>
              <w:left w:val="nil"/>
              <w:bottom w:val="nil"/>
              <w:right w:val="nil"/>
            </w:tcBorders>
            <w:shd w:val="clear" w:color="auto" w:fill="auto"/>
            <w:noWrap/>
            <w:vAlign w:val="bottom"/>
            <w:hideMark/>
          </w:tcPr>
          <w:p w:rsidR="00E62E26" w:rsidRPr="00E62E26" w:rsidRDefault="00E62E26" w:rsidP="00E62E26"/>
        </w:tc>
        <w:tc>
          <w:tcPr>
            <w:tcW w:w="697" w:type="dxa"/>
            <w:tcBorders>
              <w:top w:val="nil"/>
              <w:left w:val="nil"/>
              <w:bottom w:val="nil"/>
              <w:right w:val="nil"/>
            </w:tcBorders>
            <w:shd w:val="clear" w:color="auto" w:fill="auto"/>
            <w:vAlign w:val="bottom"/>
            <w:hideMark/>
          </w:tcPr>
          <w:p w:rsidR="00E62E26" w:rsidRPr="00E62E26" w:rsidRDefault="00E62E26" w:rsidP="00E62E26"/>
        </w:tc>
        <w:tc>
          <w:tcPr>
            <w:tcW w:w="709" w:type="dxa"/>
            <w:tcBorders>
              <w:top w:val="nil"/>
              <w:left w:val="nil"/>
              <w:bottom w:val="nil"/>
              <w:right w:val="nil"/>
            </w:tcBorders>
            <w:shd w:val="clear" w:color="auto" w:fill="auto"/>
            <w:vAlign w:val="bottom"/>
            <w:hideMark/>
          </w:tcPr>
          <w:p w:rsidR="00E62E26" w:rsidRPr="00E62E26" w:rsidRDefault="00E62E26" w:rsidP="00E62E26"/>
        </w:tc>
        <w:tc>
          <w:tcPr>
            <w:tcW w:w="1417" w:type="dxa"/>
            <w:gridSpan w:val="2"/>
            <w:tcBorders>
              <w:top w:val="nil"/>
              <w:left w:val="nil"/>
              <w:bottom w:val="nil"/>
              <w:right w:val="nil"/>
            </w:tcBorders>
            <w:shd w:val="clear" w:color="auto" w:fill="auto"/>
            <w:noWrap/>
            <w:vAlign w:val="bottom"/>
            <w:hideMark/>
          </w:tcPr>
          <w:p w:rsidR="00E62E26" w:rsidRPr="00E62E26" w:rsidRDefault="00E62E26" w:rsidP="00E62E26"/>
        </w:tc>
      </w:tr>
      <w:tr w:rsidR="00E62E26" w:rsidRPr="00E62E26" w:rsidTr="00E62E26">
        <w:trPr>
          <w:trHeight w:val="315"/>
        </w:trPr>
        <w:tc>
          <w:tcPr>
            <w:tcW w:w="10221" w:type="dxa"/>
            <w:gridSpan w:val="11"/>
            <w:tcBorders>
              <w:top w:val="nil"/>
              <w:left w:val="nil"/>
              <w:bottom w:val="nil"/>
              <w:right w:val="nil"/>
            </w:tcBorders>
            <w:shd w:val="clear" w:color="000000" w:fill="FFFFFF"/>
            <w:noWrap/>
            <w:vAlign w:val="center"/>
            <w:hideMark/>
          </w:tcPr>
          <w:p w:rsidR="00E62E26" w:rsidRPr="00E62E26" w:rsidRDefault="00E62E26" w:rsidP="00E62E26">
            <w:pPr>
              <w:jc w:val="center"/>
              <w:rPr>
                <w:b/>
                <w:bCs/>
              </w:rPr>
            </w:pPr>
            <w:r w:rsidRPr="00E62E26">
              <w:rPr>
                <w:b/>
                <w:bCs/>
              </w:rPr>
              <w:t>Распределение бюджетных ассигнований на реализацию муниципальных</w:t>
            </w:r>
          </w:p>
        </w:tc>
      </w:tr>
      <w:tr w:rsidR="00E62E26" w:rsidRPr="00E62E26" w:rsidTr="00E62E26">
        <w:trPr>
          <w:trHeight w:val="315"/>
        </w:trPr>
        <w:tc>
          <w:tcPr>
            <w:tcW w:w="10221" w:type="dxa"/>
            <w:gridSpan w:val="11"/>
            <w:tcBorders>
              <w:top w:val="nil"/>
              <w:left w:val="nil"/>
              <w:bottom w:val="nil"/>
              <w:right w:val="nil"/>
            </w:tcBorders>
            <w:shd w:val="clear" w:color="000000" w:fill="FFFFFF"/>
            <w:noWrap/>
            <w:vAlign w:val="center"/>
            <w:hideMark/>
          </w:tcPr>
          <w:p w:rsidR="00E62E26" w:rsidRPr="00E62E26" w:rsidRDefault="00E62E26" w:rsidP="00E62E26">
            <w:pPr>
              <w:jc w:val="center"/>
              <w:rPr>
                <w:b/>
                <w:bCs/>
              </w:rPr>
            </w:pPr>
            <w:r w:rsidRPr="00E62E26">
              <w:rPr>
                <w:b/>
                <w:bCs/>
              </w:rPr>
              <w:t xml:space="preserve">  программ </w:t>
            </w:r>
            <w:proofErr w:type="spellStart"/>
            <w:r w:rsidRPr="00E62E26">
              <w:rPr>
                <w:b/>
                <w:bCs/>
              </w:rPr>
              <w:t>Перфиловского</w:t>
            </w:r>
            <w:proofErr w:type="spellEnd"/>
            <w:r w:rsidRPr="00E62E26">
              <w:rPr>
                <w:b/>
                <w:bCs/>
              </w:rPr>
              <w:t xml:space="preserve"> муниципального образования на плановый период 2018 и 2019 годов</w:t>
            </w:r>
          </w:p>
        </w:tc>
      </w:tr>
      <w:tr w:rsidR="00E62E26" w:rsidRPr="00E62E26" w:rsidTr="00E62E26">
        <w:trPr>
          <w:trHeight w:val="375"/>
        </w:trPr>
        <w:tc>
          <w:tcPr>
            <w:tcW w:w="663"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1904"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1134"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840"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960"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1177"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720"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697"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709" w:type="dxa"/>
            <w:tcBorders>
              <w:top w:val="nil"/>
              <w:left w:val="nil"/>
              <w:bottom w:val="nil"/>
              <w:right w:val="nil"/>
            </w:tcBorders>
            <w:shd w:val="clear" w:color="auto" w:fill="auto"/>
            <w:vAlign w:val="center"/>
            <w:hideMark/>
          </w:tcPr>
          <w:p w:rsidR="00E62E26" w:rsidRPr="00E62E26" w:rsidRDefault="00E62E26" w:rsidP="00E62E26">
            <w:pPr>
              <w:jc w:val="center"/>
            </w:pPr>
          </w:p>
        </w:tc>
        <w:tc>
          <w:tcPr>
            <w:tcW w:w="1417" w:type="dxa"/>
            <w:gridSpan w:val="2"/>
            <w:tcBorders>
              <w:top w:val="nil"/>
              <w:left w:val="nil"/>
              <w:bottom w:val="nil"/>
              <w:right w:val="nil"/>
            </w:tcBorders>
            <w:shd w:val="clear" w:color="auto" w:fill="auto"/>
            <w:noWrap/>
            <w:vAlign w:val="bottom"/>
            <w:hideMark/>
          </w:tcPr>
          <w:p w:rsidR="00E62E26" w:rsidRPr="00E62E26" w:rsidRDefault="00E62E26" w:rsidP="00E62E26"/>
        </w:tc>
      </w:tr>
      <w:tr w:rsidR="00E62E26" w:rsidRPr="00E62E26" w:rsidTr="00E62E26">
        <w:trPr>
          <w:trHeight w:val="315"/>
        </w:trPr>
        <w:tc>
          <w:tcPr>
            <w:tcW w:w="663" w:type="dxa"/>
            <w:tcBorders>
              <w:top w:val="nil"/>
              <w:left w:val="nil"/>
              <w:bottom w:val="nil"/>
              <w:right w:val="nil"/>
            </w:tcBorders>
            <w:shd w:val="clear" w:color="auto" w:fill="auto"/>
            <w:noWrap/>
            <w:vAlign w:val="center"/>
            <w:hideMark/>
          </w:tcPr>
          <w:p w:rsidR="00E62E26" w:rsidRPr="00E62E26" w:rsidRDefault="00E62E26" w:rsidP="00E62E26"/>
        </w:tc>
        <w:tc>
          <w:tcPr>
            <w:tcW w:w="1904" w:type="dxa"/>
            <w:tcBorders>
              <w:top w:val="nil"/>
              <w:left w:val="nil"/>
              <w:bottom w:val="nil"/>
              <w:right w:val="nil"/>
            </w:tcBorders>
            <w:shd w:val="clear" w:color="auto" w:fill="auto"/>
            <w:vAlign w:val="bottom"/>
            <w:hideMark/>
          </w:tcPr>
          <w:p w:rsidR="00E62E26" w:rsidRPr="00E62E26" w:rsidRDefault="00E62E26" w:rsidP="00E62E26">
            <w:pPr>
              <w:jc w:val="center"/>
            </w:pPr>
          </w:p>
        </w:tc>
        <w:tc>
          <w:tcPr>
            <w:tcW w:w="1134" w:type="dxa"/>
            <w:tcBorders>
              <w:top w:val="nil"/>
              <w:left w:val="nil"/>
              <w:bottom w:val="nil"/>
              <w:right w:val="nil"/>
            </w:tcBorders>
            <w:shd w:val="clear" w:color="auto" w:fill="auto"/>
            <w:vAlign w:val="bottom"/>
            <w:hideMark/>
          </w:tcPr>
          <w:p w:rsidR="00E62E26" w:rsidRPr="00E62E26" w:rsidRDefault="00E62E26" w:rsidP="00E62E26">
            <w:pPr>
              <w:jc w:val="center"/>
            </w:pPr>
          </w:p>
        </w:tc>
        <w:tc>
          <w:tcPr>
            <w:tcW w:w="840" w:type="dxa"/>
            <w:tcBorders>
              <w:top w:val="nil"/>
              <w:left w:val="nil"/>
              <w:bottom w:val="nil"/>
              <w:right w:val="nil"/>
            </w:tcBorders>
            <w:shd w:val="clear" w:color="auto" w:fill="auto"/>
            <w:vAlign w:val="bottom"/>
            <w:hideMark/>
          </w:tcPr>
          <w:p w:rsidR="00E62E26" w:rsidRPr="00E62E26" w:rsidRDefault="00E62E26" w:rsidP="00E62E26">
            <w:pPr>
              <w:jc w:val="center"/>
            </w:pPr>
          </w:p>
        </w:tc>
        <w:tc>
          <w:tcPr>
            <w:tcW w:w="960" w:type="dxa"/>
            <w:tcBorders>
              <w:top w:val="nil"/>
              <w:left w:val="nil"/>
              <w:bottom w:val="nil"/>
              <w:right w:val="nil"/>
            </w:tcBorders>
            <w:shd w:val="clear" w:color="auto" w:fill="auto"/>
            <w:vAlign w:val="bottom"/>
            <w:hideMark/>
          </w:tcPr>
          <w:p w:rsidR="00E62E26" w:rsidRPr="00E62E26" w:rsidRDefault="00E62E26" w:rsidP="00E62E26">
            <w:pPr>
              <w:jc w:val="center"/>
            </w:pPr>
          </w:p>
        </w:tc>
        <w:tc>
          <w:tcPr>
            <w:tcW w:w="1177" w:type="dxa"/>
            <w:tcBorders>
              <w:top w:val="nil"/>
              <w:left w:val="nil"/>
              <w:bottom w:val="nil"/>
              <w:right w:val="nil"/>
            </w:tcBorders>
            <w:shd w:val="clear" w:color="auto" w:fill="auto"/>
            <w:vAlign w:val="bottom"/>
            <w:hideMark/>
          </w:tcPr>
          <w:p w:rsidR="00E62E26" w:rsidRPr="00E62E26" w:rsidRDefault="00E62E26" w:rsidP="00E62E26">
            <w:pPr>
              <w:jc w:val="center"/>
            </w:pPr>
          </w:p>
        </w:tc>
        <w:tc>
          <w:tcPr>
            <w:tcW w:w="720" w:type="dxa"/>
            <w:tcBorders>
              <w:top w:val="nil"/>
              <w:left w:val="nil"/>
              <w:bottom w:val="nil"/>
              <w:right w:val="nil"/>
            </w:tcBorders>
            <w:shd w:val="clear" w:color="auto" w:fill="auto"/>
            <w:vAlign w:val="bottom"/>
            <w:hideMark/>
          </w:tcPr>
          <w:p w:rsidR="00E62E26" w:rsidRPr="00E62E26" w:rsidRDefault="00E62E26" w:rsidP="00E62E26">
            <w:pPr>
              <w:jc w:val="center"/>
            </w:pPr>
          </w:p>
        </w:tc>
        <w:tc>
          <w:tcPr>
            <w:tcW w:w="697" w:type="dxa"/>
            <w:tcBorders>
              <w:top w:val="nil"/>
              <w:left w:val="nil"/>
              <w:bottom w:val="nil"/>
              <w:right w:val="nil"/>
            </w:tcBorders>
            <w:shd w:val="clear" w:color="auto" w:fill="auto"/>
            <w:noWrap/>
            <w:vAlign w:val="bottom"/>
            <w:hideMark/>
          </w:tcPr>
          <w:p w:rsidR="00E62E26" w:rsidRPr="00E62E26" w:rsidRDefault="00E62E26" w:rsidP="00E62E26">
            <w:pPr>
              <w:rPr>
                <w:rFonts w:ascii="Arial CYR" w:hAnsi="Arial CYR" w:cs="Arial CYR"/>
                <w:sz w:val="20"/>
                <w:szCs w:val="20"/>
              </w:rPr>
            </w:pPr>
          </w:p>
        </w:tc>
        <w:tc>
          <w:tcPr>
            <w:tcW w:w="2126" w:type="dxa"/>
            <w:gridSpan w:val="3"/>
            <w:tcBorders>
              <w:top w:val="nil"/>
              <w:left w:val="nil"/>
              <w:bottom w:val="single" w:sz="4" w:space="0" w:color="auto"/>
              <w:right w:val="nil"/>
            </w:tcBorders>
            <w:shd w:val="clear" w:color="auto" w:fill="auto"/>
            <w:vAlign w:val="bottom"/>
            <w:hideMark/>
          </w:tcPr>
          <w:p w:rsidR="00E62E26" w:rsidRPr="00E62E26" w:rsidRDefault="00E62E26" w:rsidP="00E62E26">
            <w:pPr>
              <w:jc w:val="right"/>
            </w:pPr>
            <w:r w:rsidRPr="00E62E26">
              <w:t>(тыс. рублей)</w:t>
            </w:r>
          </w:p>
        </w:tc>
      </w:tr>
      <w:tr w:rsidR="00E62E26" w:rsidRPr="00E62E26" w:rsidTr="00B276D8">
        <w:trPr>
          <w:trHeight w:val="660"/>
        </w:trPr>
        <w:tc>
          <w:tcPr>
            <w:tcW w:w="6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E26" w:rsidRPr="00E62E26" w:rsidRDefault="00E62E26" w:rsidP="00E62E26">
            <w:pPr>
              <w:jc w:val="center"/>
              <w:rPr>
                <w:b/>
                <w:bCs/>
              </w:rPr>
            </w:pPr>
            <w:proofErr w:type="gramStart"/>
            <w:r w:rsidRPr="00E62E26">
              <w:rPr>
                <w:b/>
                <w:bCs/>
              </w:rPr>
              <w:t>п</w:t>
            </w:r>
            <w:proofErr w:type="gramEnd"/>
            <w:r w:rsidRPr="00E62E26">
              <w:rPr>
                <w:b/>
                <w:bCs/>
              </w:rPr>
              <w:t>/№</w:t>
            </w:r>
          </w:p>
        </w:tc>
        <w:tc>
          <w:tcPr>
            <w:tcW w:w="19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Наименование муниципальных программ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исполнители</w:t>
            </w:r>
          </w:p>
        </w:tc>
        <w:tc>
          <w:tcPr>
            <w:tcW w:w="3697" w:type="dxa"/>
            <w:gridSpan w:val="4"/>
            <w:tcBorders>
              <w:top w:val="single" w:sz="4" w:space="0" w:color="auto"/>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Бюджетная классификация</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Источник финансирования</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2018год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276D8" w:rsidRDefault="00E62E26" w:rsidP="00E62E26">
            <w:pPr>
              <w:jc w:val="center"/>
              <w:rPr>
                <w:b/>
                <w:bCs/>
              </w:rPr>
            </w:pPr>
            <w:r w:rsidRPr="00E62E26">
              <w:rPr>
                <w:b/>
                <w:bCs/>
              </w:rPr>
              <w:t>2019</w:t>
            </w:r>
          </w:p>
          <w:p w:rsidR="00E62E26" w:rsidRPr="00E62E26" w:rsidRDefault="00E62E26" w:rsidP="00E62E26">
            <w:pPr>
              <w:jc w:val="center"/>
              <w:rPr>
                <w:b/>
                <w:bCs/>
              </w:rPr>
            </w:pPr>
            <w:r w:rsidRPr="00E62E26">
              <w:rPr>
                <w:b/>
                <w:bCs/>
              </w:rPr>
              <w:t>год</w:t>
            </w:r>
          </w:p>
        </w:tc>
      </w:tr>
      <w:tr w:rsidR="00E62E26" w:rsidRPr="00E62E26" w:rsidTr="00B276D8">
        <w:trPr>
          <w:trHeight w:val="990"/>
        </w:trPr>
        <w:tc>
          <w:tcPr>
            <w:tcW w:w="663" w:type="dxa"/>
            <w:vMerge/>
            <w:tcBorders>
              <w:top w:val="single" w:sz="4" w:space="0" w:color="auto"/>
              <w:left w:val="single" w:sz="4" w:space="0" w:color="auto"/>
              <w:bottom w:val="single" w:sz="4" w:space="0" w:color="000000"/>
              <w:right w:val="single" w:sz="4" w:space="0" w:color="auto"/>
            </w:tcBorders>
            <w:vAlign w:val="center"/>
            <w:hideMark/>
          </w:tcPr>
          <w:p w:rsidR="00E62E26" w:rsidRPr="00E62E26" w:rsidRDefault="00E62E26" w:rsidP="00E62E26">
            <w:pPr>
              <w:rPr>
                <w:b/>
                <w:bCs/>
              </w:rPr>
            </w:pPr>
          </w:p>
        </w:tc>
        <w:tc>
          <w:tcPr>
            <w:tcW w:w="1904" w:type="dxa"/>
            <w:vMerge/>
            <w:tcBorders>
              <w:top w:val="single" w:sz="4" w:space="0" w:color="auto"/>
              <w:left w:val="single" w:sz="4" w:space="0" w:color="auto"/>
              <w:bottom w:val="single" w:sz="4" w:space="0" w:color="000000"/>
              <w:right w:val="single" w:sz="4" w:space="0" w:color="auto"/>
            </w:tcBorders>
            <w:vAlign w:val="center"/>
            <w:hideMark/>
          </w:tcPr>
          <w:p w:rsidR="00E62E26" w:rsidRPr="00E62E26" w:rsidRDefault="00E62E26" w:rsidP="00E62E26">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2E26" w:rsidRPr="00E62E26" w:rsidRDefault="00E62E26" w:rsidP="00E62E26">
            <w:pPr>
              <w:rPr>
                <w:b/>
                <w:bCs/>
              </w:rPr>
            </w:pPr>
          </w:p>
        </w:tc>
        <w:tc>
          <w:tcPr>
            <w:tcW w:w="840"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proofErr w:type="spellStart"/>
            <w:r w:rsidRPr="00E62E26">
              <w:rPr>
                <w:b/>
                <w:bCs/>
              </w:rPr>
              <w:t>РзПр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КВСР</w:t>
            </w:r>
          </w:p>
        </w:tc>
        <w:tc>
          <w:tcPr>
            <w:tcW w:w="1177"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КЦСР</w:t>
            </w:r>
          </w:p>
        </w:tc>
        <w:tc>
          <w:tcPr>
            <w:tcW w:w="720"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КВР</w:t>
            </w: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E62E26" w:rsidRPr="00E62E26" w:rsidRDefault="00E62E26" w:rsidP="00E62E26">
            <w:pPr>
              <w:rPr>
                <w:b/>
                <w:bCs/>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62E26" w:rsidRPr="00E62E26" w:rsidRDefault="00E62E26" w:rsidP="00E62E26">
            <w:pPr>
              <w:rPr>
                <w:b/>
                <w:bCs/>
              </w:rPr>
            </w:pPr>
          </w:p>
        </w:tc>
        <w:tc>
          <w:tcPr>
            <w:tcW w:w="992" w:type="dxa"/>
            <w:vMerge/>
            <w:tcBorders>
              <w:top w:val="nil"/>
              <w:left w:val="single" w:sz="4" w:space="0" w:color="auto"/>
              <w:bottom w:val="single" w:sz="4" w:space="0" w:color="auto"/>
              <w:right w:val="single" w:sz="4" w:space="0" w:color="auto"/>
            </w:tcBorders>
            <w:vAlign w:val="center"/>
            <w:hideMark/>
          </w:tcPr>
          <w:p w:rsidR="00E62E26" w:rsidRPr="00E62E26" w:rsidRDefault="00E62E26" w:rsidP="00E62E26">
            <w:pPr>
              <w:rPr>
                <w:b/>
                <w:bCs/>
              </w:rPr>
            </w:pPr>
          </w:p>
        </w:tc>
      </w:tr>
      <w:tr w:rsidR="00E62E26" w:rsidRPr="00E62E26" w:rsidTr="00B276D8">
        <w:trPr>
          <w:trHeight w:val="166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62E26" w:rsidRPr="00E62E26" w:rsidRDefault="00E62E26" w:rsidP="00E62E26">
            <w:r w:rsidRPr="00E62E26">
              <w:t>1</w:t>
            </w:r>
          </w:p>
        </w:tc>
        <w:tc>
          <w:tcPr>
            <w:tcW w:w="1904"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r w:rsidRPr="00E62E26">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1134"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 xml:space="preserve">Администрация </w:t>
            </w:r>
            <w:proofErr w:type="spellStart"/>
            <w:r w:rsidRPr="00E62E26">
              <w:t>Перфиловского</w:t>
            </w:r>
            <w:proofErr w:type="spellEnd"/>
            <w:r w:rsidRPr="00E62E26">
              <w:t xml:space="preserve"> сельского поселения</w:t>
            </w:r>
          </w:p>
        </w:tc>
        <w:tc>
          <w:tcPr>
            <w:tcW w:w="840"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0409</w:t>
            </w:r>
          </w:p>
        </w:tc>
        <w:tc>
          <w:tcPr>
            <w:tcW w:w="960"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929</w:t>
            </w:r>
          </w:p>
        </w:tc>
        <w:tc>
          <w:tcPr>
            <w:tcW w:w="1177"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color w:val="000000"/>
              </w:rPr>
            </w:pPr>
            <w:r w:rsidRPr="00E62E26">
              <w:rPr>
                <w:color w:val="000000"/>
              </w:rPr>
              <w:t>79 5 24 00000</w:t>
            </w:r>
          </w:p>
        </w:tc>
        <w:tc>
          <w:tcPr>
            <w:tcW w:w="720"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200</w:t>
            </w:r>
          </w:p>
        </w:tc>
        <w:tc>
          <w:tcPr>
            <w:tcW w:w="697"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местный бюджет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pPr>
            <w:r w:rsidRPr="00E62E26">
              <w:t>1546,5</w:t>
            </w:r>
          </w:p>
        </w:tc>
        <w:tc>
          <w:tcPr>
            <w:tcW w:w="992" w:type="dxa"/>
            <w:tcBorders>
              <w:top w:val="nil"/>
              <w:left w:val="nil"/>
              <w:bottom w:val="single" w:sz="4" w:space="0" w:color="auto"/>
              <w:right w:val="single" w:sz="4" w:space="0" w:color="auto"/>
            </w:tcBorders>
            <w:shd w:val="clear" w:color="auto" w:fill="auto"/>
            <w:noWrap/>
            <w:vAlign w:val="center"/>
            <w:hideMark/>
          </w:tcPr>
          <w:p w:rsidR="00E62E26" w:rsidRPr="00E62E26" w:rsidRDefault="00E62E26" w:rsidP="00E62E26">
            <w:pPr>
              <w:jc w:val="center"/>
            </w:pPr>
            <w:r w:rsidRPr="00E62E26">
              <w:t>1740,9</w:t>
            </w:r>
          </w:p>
        </w:tc>
      </w:tr>
      <w:tr w:rsidR="00E62E26" w:rsidRPr="00E62E26" w:rsidTr="00B276D8">
        <w:trPr>
          <w:trHeight w:val="465"/>
        </w:trPr>
        <w:tc>
          <w:tcPr>
            <w:tcW w:w="8095"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E62E26" w:rsidRPr="00E62E26" w:rsidRDefault="00E62E26" w:rsidP="00E62E26">
            <w:pPr>
              <w:rPr>
                <w:b/>
                <w:bCs/>
              </w:rPr>
            </w:pPr>
            <w:r w:rsidRPr="00E62E26">
              <w:rPr>
                <w:b/>
                <w:bCs/>
              </w:rPr>
              <w:t>Итого  по программам</w:t>
            </w:r>
          </w:p>
        </w:tc>
        <w:tc>
          <w:tcPr>
            <w:tcW w:w="1134"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b/>
                <w:bCs/>
              </w:rPr>
            </w:pPr>
            <w:r w:rsidRPr="00E62E26">
              <w:rPr>
                <w:b/>
                <w:bCs/>
              </w:rPr>
              <w:t>1546,5</w:t>
            </w:r>
          </w:p>
        </w:tc>
        <w:tc>
          <w:tcPr>
            <w:tcW w:w="992" w:type="dxa"/>
            <w:tcBorders>
              <w:top w:val="nil"/>
              <w:left w:val="nil"/>
              <w:bottom w:val="single" w:sz="4" w:space="0" w:color="auto"/>
              <w:right w:val="single" w:sz="4" w:space="0" w:color="auto"/>
            </w:tcBorders>
            <w:shd w:val="clear" w:color="auto" w:fill="auto"/>
            <w:noWrap/>
            <w:vAlign w:val="bottom"/>
            <w:hideMark/>
          </w:tcPr>
          <w:p w:rsidR="00E62E26" w:rsidRPr="00E62E26" w:rsidRDefault="00E62E26" w:rsidP="00E62E26">
            <w:pPr>
              <w:jc w:val="center"/>
              <w:rPr>
                <w:b/>
                <w:bCs/>
              </w:rPr>
            </w:pPr>
            <w:r w:rsidRPr="00E62E26">
              <w:rPr>
                <w:b/>
                <w:bCs/>
              </w:rPr>
              <w:t>1 740,9</w:t>
            </w:r>
          </w:p>
        </w:tc>
      </w:tr>
    </w:tbl>
    <w:p w:rsidR="00E62E26" w:rsidRDefault="00E62E26"/>
    <w:p w:rsidR="00B276D8" w:rsidRDefault="00B276D8" w:rsidP="00E62E26">
      <w:pPr>
        <w:ind w:left="5400"/>
        <w:jc w:val="right"/>
      </w:pPr>
    </w:p>
    <w:p w:rsidR="00B276D8" w:rsidRDefault="00B276D8" w:rsidP="00E62E26">
      <w:pPr>
        <w:ind w:left="5400"/>
        <w:jc w:val="right"/>
      </w:pPr>
    </w:p>
    <w:p w:rsidR="00B276D8" w:rsidRDefault="00B276D8" w:rsidP="00E62E26">
      <w:pPr>
        <w:ind w:left="5400"/>
        <w:jc w:val="right"/>
      </w:pPr>
    </w:p>
    <w:p w:rsidR="00B276D8" w:rsidRDefault="00B276D8" w:rsidP="00E62E26">
      <w:pPr>
        <w:ind w:left="5400"/>
        <w:jc w:val="right"/>
      </w:pPr>
    </w:p>
    <w:p w:rsidR="00B276D8" w:rsidRDefault="00B276D8" w:rsidP="00E62E26">
      <w:pPr>
        <w:ind w:left="5400"/>
        <w:jc w:val="right"/>
      </w:pPr>
    </w:p>
    <w:p w:rsidR="00B276D8" w:rsidRDefault="00B276D8" w:rsidP="00E62E26">
      <w:pPr>
        <w:ind w:left="5400"/>
        <w:jc w:val="right"/>
      </w:pPr>
    </w:p>
    <w:p w:rsidR="00B276D8" w:rsidRDefault="00B276D8" w:rsidP="00E62E26">
      <w:pPr>
        <w:ind w:left="5400"/>
        <w:jc w:val="right"/>
      </w:pPr>
    </w:p>
    <w:p w:rsidR="00B276D8" w:rsidRDefault="00B276D8" w:rsidP="00E62E26">
      <w:pPr>
        <w:ind w:left="5400"/>
        <w:jc w:val="right"/>
      </w:pPr>
    </w:p>
    <w:p w:rsidR="00B276D8" w:rsidRDefault="00B276D8" w:rsidP="00E62E26">
      <w:pPr>
        <w:ind w:left="5400"/>
        <w:jc w:val="right"/>
      </w:pPr>
    </w:p>
    <w:p w:rsidR="00B276D8" w:rsidRDefault="00B276D8" w:rsidP="00E62E26">
      <w:pPr>
        <w:ind w:left="5400"/>
        <w:jc w:val="right"/>
      </w:pPr>
    </w:p>
    <w:p w:rsidR="00B276D8" w:rsidRDefault="00B276D8" w:rsidP="00E62E26">
      <w:pPr>
        <w:ind w:left="5400"/>
        <w:jc w:val="right"/>
      </w:pPr>
    </w:p>
    <w:p w:rsidR="00B276D8" w:rsidRDefault="00B276D8" w:rsidP="00E62E26">
      <w:pPr>
        <w:ind w:left="5400"/>
        <w:jc w:val="right"/>
      </w:pPr>
    </w:p>
    <w:p w:rsidR="00B276D8" w:rsidRDefault="00B276D8" w:rsidP="00E62E26">
      <w:pPr>
        <w:ind w:left="5400"/>
        <w:jc w:val="right"/>
      </w:pPr>
    </w:p>
    <w:p w:rsidR="00B276D8" w:rsidRDefault="00B276D8" w:rsidP="00E62E26">
      <w:pPr>
        <w:ind w:left="5400"/>
        <w:jc w:val="right"/>
      </w:pPr>
    </w:p>
    <w:p w:rsidR="00B276D8" w:rsidRDefault="00B276D8" w:rsidP="00E62E26">
      <w:pPr>
        <w:ind w:left="5400"/>
        <w:jc w:val="right"/>
      </w:pPr>
    </w:p>
    <w:p w:rsidR="00B276D8" w:rsidRDefault="00B276D8" w:rsidP="00E62E26">
      <w:pPr>
        <w:ind w:left="5400"/>
        <w:jc w:val="right"/>
      </w:pPr>
    </w:p>
    <w:p w:rsidR="00E62E26" w:rsidRPr="00E76163" w:rsidRDefault="00E62E26" w:rsidP="00E62E26">
      <w:pPr>
        <w:ind w:left="5400"/>
        <w:jc w:val="right"/>
      </w:pPr>
      <w:r>
        <w:lastRenderedPageBreak/>
        <w:t>Приложение   № 13</w:t>
      </w:r>
    </w:p>
    <w:p w:rsidR="00E62E26" w:rsidRDefault="00E62E26" w:rsidP="00E62E26">
      <w:pPr>
        <w:jc w:val="right"/>
      </w:pPr>
      <w:r>
        <w:t xml:space="preserve">                                                                                            </w:t>
      </w:r>
      <w:r w:rsidRPr="006719C2">
        <w:t xml:space="preserve">к решению Думы </w:t>
      </w:r>
      <w:proofErr w:type="spellStart"/>
      <w:r>
        <w:t>Перфиловского</w:t>
      </w:r>
      <w:proofErr w:type="spellEnd"/>
      <w:r w:rsidRPr="006719C2">
        <w:t xml:space="preserve"> </w:t>
      </w:r>
      <w:r>
        <w:t xml:space="preserve"> </w:t>
      </w:r>
    </w:p>
    <w:p w:rsidR="00E62E26" w:rsidRDefault="00E62E26" w:rsidP="00E62E26">
      <w:pPr>
        <w:jc w:val="right"/>
      </w:pPr>
      <w:r>
        <w:t xml:space="preserve">                                                                                            </w:t>
      </w:r>
      <w:r w:rsidRPr="006719C2">
        <w:t xml:space="preserve">сельского поселения «О бюджете </w:t>
      </w:r>
    </w:p>
    <w:p w:rsidR="00E62E26" w:rsidRDefault="00E62E26" w:rsidP="00E62E26">
      <w:pPr>
        <w:jc w:val="right"/>
      </w:pPr>
      <w:r>
        <w:t xml:space="preserve">                                                                                            </w:t>
      </w:r>
      <w:proofErr w:type="spellStart"/>
      <w:r>
        <w:t>Перфиловского</w:t>
      </w:r>
      <w:proofErr w:type="spellEnd"/>
      <w:r>
        <w:t xml:space="preserve"> </w:t>
      </w:r>
      <w:r w:rsidRPr="006719C2">
        <w:t xml:space="preserve">муниципального  </w:t>
      </w:r>
    </w:p>
    <w:p w:rsidR="00E62E26" w:rsidRPr="006719C2" w:rsidRDefault="00E62E26" w:rsidP="00E62E26">
      <w:pPr>
        <w:jc w:val="right"/>
      </w:pPr>
      <w:r>
        <w:t xml:space="preserve">                                                                                            </w:t>
      </w:r>
      <w:r w:rsidRPr="006719C2">
        <w:t>образования на 201</w:t>
      </w:r>
      <w:r>
        <w:t>7</w:t>
      </w:r>
      <w:r w:rsidRPr="006719C2">
        <w:t xml:space="preserve"> год и</w:t>
      </w:r>
      <w:r>
        <w:t xml:space="preserve"> на плановый</w:t>
      </w:r>
      <w:r w:rsidRPr="006719C2">
        <w:t xml:space="preserve"> период 201</w:t>
      </w:r>
      <w:r>
        <w:t xml:space="preserve">8 и </w:t>
      </w:r>
      <w:r w:rsidRPr="006719C2">
        <w:t>201</w:t>
      </w:r>
      <w:r>
        <w:t xml:space="preserve">9 </w:t>
      </w:r>
      <w:r w:rsidRPr="006719C2">
        <w:t>годов»                                                                                             от_______201</w:t>
      </w:r>
      <w:r>
        <w:t>6</w:t>
      </w:r>
      <w:r w:rsidRPr="006719C2">
        <w:t>г. №____</w:t>
      </w:r>
    </w:p>
    <w:p w:rsidR="00E62E26" w:rsidRDefault="00E62E26" w:rsidP="00E62E26">
      <w:pPr>
        <w:ind w:firstLine="5580"/>
      </w:pPr>
    </w:p>
    <w:p w:rsidR="00E62E26" w:rsidRDefault="00E62E26" w:rsidP="00E62E26">
      <w:pPr>
        <w:ind w:firstLine="6300"/>
      </w:pPr>
    </w:p>
    <w:p w:rsidR="00E62E26" w:rsidRPr="00B276D8" w:rsidRDefault="00E62E26" w:rsidP="00B276D8">
      <w:pPr>
        <w:pStyle w:val="4"/>
        <w:spacing w:before="0" w:line="240" w:lineRule="exact"/>
        <w:jc w:val="center"/>
        <w:rPr>
          <w:b w:val="0"/>
          <w:i w:val="0"/>
          <w:color w:val="auto"/>
        </w:rPr>
      </w:pPr>
      <w:r w:rsidRPr="00B276D8">
        <w:rPr>
          <w:b w:val="0"/>
          <w:i w:val="0"/>
          <w:color w:val="auto"/>
        </w:rPr>
        <w:t>Объем межбюджетных трансфертов, предоставляемых из местного бюджета</w:t>
      </w:r>
    </w:p>
    <w:p w:rsidR="00E62E26" w:rsidRPr="00B276D8" w:rsidRDefault="00E62E26" w:rsidP="00B276D8">
      <w:pPr>
        <w:pStyle w:val="4"/>
        <w:spacing w:before="0" w:line="240" w:lineRule="exact"/>
        <w:jc w:val="center"/>
        <w:rPr>
          <w:b w:val="0"/>
          <w:i w:val="0"/>
          <w:color w:val="auto"/>
        </w:rPr>
      </w:pPr>
      <w:r w:rsidRPr="00B276D8">
        <w:rPr>
          <w:b w:val="0"/>
          <w:i w:val="0"/>
          <w:color w:val="auto"/>
        </w:rPr>
        <w:t>на финансирование расходов связанных с передачей полномочий органам местного самоуправления муниципального района</w:t>
      </w:r>
    </w:p>
    <w:p w:rsidR="00E62E26" w:rsidRDefault="00E62E26" w:rsidP="00E62E26">
      <w:pPr>
        <w:jc w:val="center"/>
        <w:rPr>
          <w:b/>
        </w:rPr>
      </w:pPr>
      <w:r w:rsidRPr="00304CAF">
        <w:rPr>
          <w:b/>
        </w:rPr>
        <w:t>на  201</w:t>
      </w:r>
      <w:r>
        <w:rPr>
          <w:b/>
        </w:rPr>
        <w:t>7</w:t>
      </w:r>
      <w:r w:rsidRPr="00304CAF">
        <w:rPr>
          <w:b/>
        </w:rPr>
        <w:t xml:space="preserve"> год</w:t>
      </w:r>
    </w:p>
    <w:p w:rsidR="00E62E26" w:rsidRDefault="00E62E26" w:rsidP="00E62E26">
      <w:pPr>
        <w:rPr>
          <w:b/>
        </w:rPr>
      </w:pPr>
    </w:p>
    <w:p w:rsidR="00E62E26" w:rsidRPr="00E22D32" w:rsidRDefault="00E62E26" w:rsidP="00E62E26">
      <w:pPr>
        <w:rPr>
          <w:sz w:val="20"/>
          <w:szCs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E22D32">
        <w:rPr>
          <w:sz w:val="20"/>
          <w:szCs w:val="20"/>
        </w:rPr>
        <w:t>(тыс.</w:t>
      </w:r>
      <w:r>
        <w:rPr>
          <w:sz w:val="20"/>
          <w:szCs w:val="20"/>
        </w:rPr>
        <w:t xml:space="preserve"> </w:t>
      </w:r>
      <w:r w:rsidRPr="00E22D32">
        <w:rPr>
          <w:sz w:val="20"/>
          <w:szCs w:val="20"/>
        </w:rPr>
        <w:t>рублей)</w:t>
      </w:r>
    </w:p>
    <w:tbl>
      <w:tblPr>
        <w:tblW w:w="98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1"/>
        <w:gridCol w:w="1440"/>
      </w:tblGrid>
      <w:tr w:rsidR="00E62E26" w:rsidRPr="0084060C" w:rsidTr="00E62E26">
        <w:trPr>
          <w:trHeight w:val="603"/>
        </w:trPr>
        <w:tc>
          <w:tcPr>
            <w:tcW w:w="8371" w:type="dxa"/>
            <w:tcBorders>
              <w:bottom w:val="single" w:sz="4" w:space="0" w:color="auto"/>
            </w:tcBorders>
          </w:tcPr>
          <w:p w:rsidR="00E62E26" w:rsidRDefault="00E62E26" w:rsidP="00E62E26">
            <w:pPr>
              <w:ind w:left="180"/>
              <w:rPr>
                <w:b/>
                <w:sz w:val="28"/>
                <w:szCs w:val="28"/>
              </w:rPr>
            </w:pPr>
            <w:r w:rsidRPr="0084060C">
              <w:rPr>
                <w:b/>
                <w:sz w:val="28"/>
                <w:szCs w:val="28"/>
              </w:rPr>
              <w:t xml:space="preserve">                  </w:t>
            </w:r>
          </w:p>
          <w:p w:rsidR="00E62E26" w:rsidRPr="0084060C" w:rsidRDefault="00E62E26" w:rsidP="00E62E26">
            <w:pPr>
              <w:ind w:left="180"/>
              <w:rPr>
                <w:b/>
                <w:sz w:val="28"/>
                <w:szCs w:val="28"/>
              </w:rPr>
            </w:pPr>
            <w:r>
              <w:rPr>
                <w:b/>
                <w:sz w:val="28"/>
                <w:szCs w:val="28"/>
              </w:rPr>
              <w:t xml:space="preserve">                </w:t>
            </w:r>
            <w:r w:rsidRPr="0084060C">
              <w:rPr>
                <w:b/>
                <w:sz w:val="28"/>
                <w:szCs w:val="28"/>
              </w:rPr>
              <w:t xml:space="preserve">Наименование передаваемого полномочия   </w:t>
            </w:r>
          </w:p>
        </w:tc>
        <w:tc>
          <w:tcPr>
            <w:tcW w:w="1440" w:type="dxa"/>
            <w:tcBorders>
              <w:bottom w:val="single" w:sz="4" w:space="0" w:color="auto"/>
            </w:tcBorders>
          </w:tcPr>
          <w:p w:rsidR="00E62E26" w:rsidRDefault="00E62E26" w:rsidP="00E62E26">
            <w:pPr>
              <w:rPr>
                <w:b/>
                <w:sz w:val="28"/>
                <w:szCs w:val="28"/>
              </w:rPr>
            </w:pPr>
          </w:p>
          <w:p w:rsidR="00E62E26" w:rsidRPr="0084060C" w:rsidRDefault="00E62E26" w:rsidP="00E62E26">
            <w:pPr>
              <w:rPr>
                <w:b/>
                <w:sz w:val="22"/>
                <w:szCs w:val="22"/>
              </w:rPr>
            </w:pPr>
            <w:r w:rsidRPr="0084060C">
              <w:rPr>
                <w:b/>
                <w:sz w:val="28"/>
                <w:szCs w:val="28"/>
              </w:rPr>
              <w:t xml:space="preserve">Сумма </w:t>
            </w:r>
          </w:p>
        </w:tc>
      </w:tr>
      <w:tr w:rsidR="00E62E26" w:rsidTr="00E62E26">
        <w:trPr>
          <w:trHeight w:val="525"/>
        </w:trPr>
        <w:tc>
          <w:tcPr>
            <w:tcW w:w="8371" w:type="dxa"/>
            <w:tcBorders>
              <w:top w:val="single" w:sz="4" w:space="0" w:color="000000"/>
              <w:left w:val="single" w:sz="4" w:space="0" w:color="000000"/>
              <w:bottom w:val="single" w:sz="4" w:space="0" w:color="000000"/>
              <w:right w:val="single" w:sz="4" w:space="0" w:color="000000"/>
            </w:tcBorders>
          </w:tcPr>
          <w:p w:rsidR="00E62E26" w:rsidRDefault="00E62E26" w:rsidP="00E62E26">
            <w:pPr>
              <w:rPr>
                <w:b/>
                <w:sz w:val="28"/>
                <w:szCs w:val="28"/>
              </w:rPr>
            </w:pPr>
            <w:r>
              <w:t xml:space="preserve">   </w:t>
            </w:r>
          </w:p>
          <w:p w:rsidR="00E62E26" w:rsidRDefault="00E62E26" w:rsidP="00E62E26">
            <w:r w:rsidRPr="0084060C">
              <w:rPr>
                <w:b/>
                <w:sz w:val="28"/>
                <w:szCs w:val="28"/>
              </w:rPr>
              <w:t xml:space="preserve">ВСЕГО: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2E26" w:rsidRDefault="00E62E26" w:rsidP="00E62E26">
            <w:r>
              <w:t xml:space="preserve">   </w:t>
            </w:r>
          </w:p>
          <w:p w:rsidR="00E62E26" w:rsidRPr="00831B5E" w:rsidRDefault="00E62E26" w:rsidP="00E62E26">
            <w:pPr>
              <w:jc w:val="center"/>
              <w:rPr>
                <w:b/>
              </w:rPr>
            </w:pPr>
            <w:r w:rsidRPr="00831B5E">
              <w:rPr>
                <w:b/>
                <w:sz w:val="28"/>
                <w:szCs w:val="28"/>
              </w:rPr>
              <w:t>898,7</w:t>
            </w:r>
          </w:p>
        </w:tc>
      </w:tr>
      <w:tr w:rsidR="00E62E26" w:rsidRPr="00B8054A" w:rsidTr="00E62E26">
        <w:trPr>
          <w:trHeight w:val="600"/>
        </w:trPr>
        <w:tc>
          <w:tcPr>
            <w:tcW w:w="8371" w:type="dxa"/>
            <w:tcBorders>
              <w:top w:val="single" w:sz="4" w:space="0" w:color="000000"/>
              <w:left w:val="single" w:sz="4" w:space="0" w:color="000000"/>
              <w:bottom w:val="single" w:sz="4" w:space="0" w:color="000000"/>
              <w:right w:val="single" w:sz="4" w:space="0" w:color="000000"/>
            </w:tcBorders>
          </w:tcPr>
          <w:p w:rsidR="00E62E26" w:rsidRDefault="00E62E26" w:rsidP="00E62E26">
            <w:r>
              <w:t xml:space="preserve">      Осуществление части полномочия по формированию, исполнению и </w:t>
            </w:r>
            <w:proofErr w:type="gramStart"/>
            <w:r>
              <w:t>контролю  за</w:t>
            </w:r>
            <w:proofErr w:type="gramEnd"/>
            <w:r>
              <w:t xml:space="preserve">  исполнением бюджета.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62E26" w:rsidRDefault="00E62E26" w:rsidP="00E62E26">
            <w:pPr>
              <w:jc w:val="center"/>
            </w:pPr>
          </w:p>
          <w:p w:rsidR="00E62E26" w:rsidRPr="00B8054A" w:rsidRDefault="00E62E26" w:rsidP="00E62E26">
            <w:pPr>
              <w:jc w:val="center"/>
            </w:pPr>
            <w:r>
              <w:t>584,0</w:t>
            </w:r>
          </w:p>
        </w:tc>
      </w:tr>
      <w:tr w:rsidR="00E62E26" w:rsidRPr="007D5B9B" w:rsidTr="00E62E26">
        <w:trPr>
          <w:trHeight w:val="393"/>
        </w:trPr>
        <w:tc>
          <w:tcPr>
            <w:tcW w:w="8371" w:type="dxa"/>
            <w:tcBorders>
              <w:top w:val="single" w:sz="4" w:space="0" w:color="000000"/>
              <w:left w:val="single" w:sz="4" w:space="0" w:color="000000"/>
              <w:bottom w:val="single" w:sz="4" w:space="0" w:color="auto"/>
              <w:right w:val="single" w:sz="4" w:space="0" w:color="000000"/>
            </w:tcBorders>
          </w:tcPr>
          <w:p w:rsidR="00E62E26" w:rsidRDefault="00E62E26" w:rsidP="00E62E26">
            <w:r>
              <w:t xml:space="preserve">      Формирование архивных фондов поселения</w:t>
            </w:r>
          </w:p>
        </w:tc>
        <w:tc>
          <w:tcPr>
            <w:tcW w:w="1440" w:type="dxa"/>
            <w:tcBorders>
              <w:top w:val="single" w:sz="4" w:space="0" w:color="000000"/>
              <w:left w:val="single" w:sz="4" w:space="0" w:color="000000"/>
              <w:bottom w:val="single" w:sz="4" w:space="0" w:color="auto"/>
              <w:right w:val="single" w:sz="4" w:space="0" w:color="000000"/>
            </w:tcBorders>
            <w:shd w:val="clear" w:color="auto" w:fill="auto"/>
          </w:tcPr>
          <w:p w:rsidR="00E62E26" w:rsidRPr="007D5B9B" w:rsidRDefault="00E62E26" w:rsidP="00E62E26">
            <w:pPr>
              <w:jc w:val="center"/>
            </w:pPr>
            <w:r>
              <w:t>10,9</w:t>
            </w:r>
          </w:p>
        </w:tc>
      </w:tr>
      <w:tr w:rsidR="00E62E26" w:rsidTr="00E62E26">
        <w:trPr>
          <w:trHeight w:val="1341"/>
        </w:trPr>
        <w:tc>
          <w:tcPr>
            <w:tcW w:w="8371" w:type="dxa"/>
            <w:tcBorders>
              <w:top w:val="single" w:sz="4" w:space="0" w:color="auto"/>
              <w:left w:val="single" w:sz="4" w:space="0" w:color="auto"/>
              <w:bottom w:val="single" w:sz="4" w:space="0" w:color="auto"/>
              <w:right w:val="single" w:sz="4" w:space="0" w:color="auto"/>
            </w:tcBorders>
          </w:tcPr>
          <w:p w:rsidR="00E62E26" w:rsidRDefault="00E62E26" w:rsidP="00E62E26">
            <w: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2E26" w:rsidRDefault="00E62E26" w:rsidP="00E62E26">
            <w:pPr>
              <w:jc w:val="center"/>
            </w:pPr>
          </w:p>
          <w:p w:rsidR="00E62E26" w:rsidRPr="0084060C" w:rsidRDefault="00E62E26" w:rsidP="00E62E26">
            <w:pPr>
              <w:jc w:val="center"/>
            </w:pPr>
          </w:p>
          <w:p w:rsidR="00E62E26" w:rsidRDefault="00E62E26" w:rsidP="00E62E26">
            <w:pPr>
              <w:jc w:val="center"/>
            </w:pPr>
          </w:p>
          <w:p w:rsidR="00E62E26" w:rsidRDefault="00E62E26" w:rsidP="00E62E26">
            <w:pPr>
              <w:jc w:val="center"/>
            </w:pPr>
            <w:r>
              <w:t>48,5</w:t>
            </w:r>
          </w:p>
        </w:tc>
      </w:tr>
      <w:tr w:rsidR="00E62E26" w:rsidTr="00E62E26">
        <w:trPr>
          <w:trHeight w:val="540"/>
        </w:trPr>
        <w:tc>
          <w:tcPr>
            <w:tcW w:w="8371" w:type="dxa"/>
            <w:tcBorders>
              <w:top w:val="single" w:sz="4" w:space="0" w:color="auto"/>
              <w:left w:val="single" w:sz="4" w:space="0" w:color="auto"/>
              <w:bottom w:val="single" w:sz="4" w:space="0" w:color="auto"/>
              <w:right w:val="single" w:sz="4" w:space="0" w:color="auto"/>
            </w:tcBorders>
          </w:tcPr>
          <w:p w:rsidR="00E62E26" w:rsidRPr="00765875" w:rsidRDefault="00E62E26" w:rsidP="00E62E26">
            <w:r w:rsidRPr="00765875">
              <w:t xml:space="preserve">     </w:t>
            </w:r>
            <w: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2E26" w:rsidRDefault="00E62E26" w:rsidP="00E62E26">
            <w:pPr>
              <w:jc w:val="center"/>
            </w:pPr>
          </w:p>
          <w:p w:rsidR="00E62E26" w:rsidRDefault="00E62E26" w:rsidP="00E62E26">
            <w:pPr>
              <w:jc w:val="center"/>
            </w:pPr>
            <w:r>
              <w:t>255,3</w:t>
            </w:r>
          </w:p>
        </w:tc>
      </w:tr>
    </w:tbl>
    <w:p w:rsidR="00E62E26" w:rsidRDefault="00E62E26" w:rsidP="00E62E26"/>
    <w:p w:rsidR="00E62E26" w:rsidRDefault="00E62E26" w:rsidP="00E62E26"/>
    <w:p w:rsidR="00E62E26" w:rsidRDefault="00E62E26"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E62E26" w:rsidRDefault="00E62E26" w:rsidP="00E62E26"/>
    <w:p w:rsidR="00E62E26" w:rsidRDefault="00E62E26" w:rsidP="00E62E26">
      <w:pPr>
        <w:tabs>
          <w:tab w:val="left" w:pos="5625"/>
          <w:tab w:val="right" w:pos="9355"/>
        </w:tabs>
        <w:ind w:left="5400"/>
        <w:jc w:val="right"/>
      </w:pPr>
      <w:r>
        <w:lastRenderedPageBreak/>
        <w:t>Приложение   № 14</w:t>
      </w:r>
    </w:p>
    <w:p w:rsidR="00E62E26" w:rsidRPr="00905913" w:rsidRDefault="00E62E26" w:rsidP="00E62E26">
      <w:pPr>
        <w:tabs>
          <w:tab w:val="left" w:pos="5625"/>
          <w:tab w:val="right" w:pos="9355"/>
        </w:tabs>
        <w:ind w:left="5400"/>
        <w:jc w:val="right"/>
      </w:pPr>
      <w:r w:rsidRPr="006719C2">
        <w:t>к решению Думы</w:t>
      </w:r>
      <w:r>
        <w:t xml:space="preserve"> </w:t>
      </w:r>
      <w:proofErr w:type="spellStart"/>
      <w:r>
        <w:t>Перфиловского</w:t>
      </w:r>
      <w:proofErr w:type="spellEnd"/>
    </w:p>
    <w:p w:rsidR="00E62E26" w:rsidRDefault="00E62E26" w:rsidP="00E62E26">
      <w:pPr>
        <w:tabs>
          <w:tab w:val="left" w:pos="5370"/>
          <w:tab w:val="right" w:pos="9781"/>
        </w:tabs>
        <w:jc w:val="right"/>
      </w:pPr>
      <w:r>
        <w:tab/>
      </w:r>
      <w:r w:rsidRPr="006719C2">
        <w:t xml:space="preserve"> сельского поселения </w:t>
      </w:r>
      <w:r>
        <w:t xml:space="preserve">   </w:t>
      </w:r>
    </w:p>
    <w:p w:rsidR="00E62E26" w:rsidRDefault="00E62E26" w:rsidP="00E62E26">
      <w:pPr>
        <w:jc w:val="right"/>
      </w:pPr>
      <w:r>
        <w:t xml:space="preserve">                                        </w:t>
      </w:r>
      <w:r>
        <w:tab/>
      </w:r>
      <w:r>
        <w:tab/>
      </w:r>
      <w:r>
        <w:tab/>
        <w:t xml:space="preserve">     </w:t>
      </w:r>
      <w:r w:rsidRPr="006719C2">
        <w:t xml:space="preserve">«О бюджете </w:t>
      </w:r>
      <w:proofErr w:type="spellStart"/>
      <w:r>
        <w:t>Перфиловского</w:t>
      </w:r>
      <w:proofErr w:type="spellEnd"/>
    </w:p>
    <w:p w:rsidR="00E62E26" w:rsidRDefault="00E62E26" w:rsidP="00E62E26">
      <w:pPr>
        <w:jc w:val="right"/>
      </w:pPr>
      <w:r>
        <w:t xml:space="preserve">                                          </w:t>
      </w:r>
      <w:r>
        <w:tab/>
      </w:r>
      <w:r>
        <w:tab/>
      </w:r>
      <w:r>
        <w:tab/>
      </w:r>
      <w:r>
        <w:tab/>
      </w:r>
      <w:r w:rsidRPr="006719C2">
        <w:t>муниципального образования</w:t>
      </w:r>
      <w:r>
        <w:t xml:space="preserve"> </w:t>
      </w:r>
      <w:r w:rsidRPr="006719C2">
        <w:t>на 201</w:t>
      </w:r>
      <w:r>
        <w:t>7</w:t>
      </w:r>
      <w:r w:rsidRPr="006719C2">
        <w:t xml:space="preserve"> год</w:t>
      </w:r>
    </w:p>
    <w:p w:rsidR="00E62E26" w:rsidRPr="006719C2" w:rsidRDefault="00E62E26" w:rsidP="00E62E26">
      <w:pPr>
        <w:jc w:val="right"/>
      </w:pPr>
      <w:r>
        <w:tab/>
      </w:r>
      <w:r w:rsidRPr="006719C2">
        <w:t>и</w:t>
      </w:r>
      <w:r w:rsidRPr="0013022E">
        <w:t xml:space="preserve"> </w:t>
      </w:r>
      <w:r>
        <w:t xml:space="preserve"> </w:t>
      </w:r>
      <w:r w:rsidRPr="006719C2">
        <w:t>на плановый период 201</w:t>
      </w:r>
      <w:r>
        <w:t xml:space="preserve">8 и </w:t>
      </w:r>
      <w:r w:rsidRPr="006719C2">
        <w:t>201</w:t>
      </w:r>
      <w:r>
        <w:t>9</w:t>
      </w:r>
      <w:r w:rsidRPr="0013022E">
        <w:t xml:space="preserve"> </w:t>
      </w:r>
      <w:r w:rsidRPr="006719C2">
        <w:t>годов»</w:t>
      </w:r>
    </w:p>
    <w:p w:rsidR="00E62E26" w:rsidRPr="006719C2" w:rsidRDefault="00E62E26" w:rsidP="00E62E26">
      <w:pPr>
        <w:jc w:val="right"/>
      </w:pPr>
      <w:r>
        <w:t xml:space="preserve">                </w:t>
      </w:r>
      <w:r w:rsidRPr="006719C2">
        <w:t xml:space="preserve">                                                                                             от_______201</w:t>
      </w:r>
      <w:r>
        <w:t>6</w:t>
      </w:r>
      <w:r w:rsidRPr="006719C2">
        <w:t>г. №____</w:t>
      </w:r>
    </w:p>
    <w:p w:rsidR="00E62E26" w:rsidRDefault="00E62E26" w:rsidP="00E62E26">
      <w:pPr>
        <w:ind w:firstLine="6300"/>
        <w:jc w:val="right"/>
      </w:pPr>
    </w:p>
    <w:p w:rsidR="00E62E26" w:rsidRDefault="00E62E26" w:rsidP="00E62E26">
      <w:pPr>
        <w:ind w:firstLine="6300"/>
      </w:pPr>
    </w:p>
    <w:p w:rsidR="00E62E26" w:rsidRPr="00B276D8" w:rsidRDefault="00E62E26" w:rsidP="00B276D8">
      <w:pPr>
        <w:pStyle w:val="4"/>
        <w:spacing w:before="0" w:line="240" w:lineRule="exact"/>
        <w:jc w:val="center"/>
        <w:rPr>
          <w:b w:val="0"/>
          <w:i w:val="0"/>
          <w:color w:val="auto"/>
        </w:rPr>
      </w:pPr>
      <w:r w:rsidRPr="00B276D8">
        <w:rPr>
          <w:b w:val="0"/>
          <w:i w:val="0"/>
          <w:color w:val="auto"/>
        </w:rPr>
        <w:t>Объем межбюджетных трансфертов, предоставляемых из местного бюджета</w:t>
      </w:r>
    </w:p>
    <w:p w:rsidR="00E62E26" w:rsidRPr="00B276D8" w:rsidRDefault="00E62E26" w:rsidP="00B276D8">
      <w:pPr>
        <w:pStyle w:val="4"/>
        <w:spacing w:before="0" w:line="240" w:lineRule="exact"/>
        <w:jc w:val="center"/>
        <w:rPr>
          <w:b w:val="0"/>
          <w:i w:val="0"/>
          <w:color w:val="auto"/>
        </w:rPr>
      </w:pPr>
      <w:r w:rsidRPr="00B276D8">
        <w:rPr>
          <w:b w:val="0"/>
          <w:i w:val="0"/>
          <w:color w:val="auto"/>
        </w:rPr>
        <w:t>на финансирование расходов связанных с передачей полномочий органам местного самоуправления муниципального района  на  плановый период 2018 и 2019 годов</w:t>
      </w:r>
    </w:p>
    <w:p w:rsidR="00E62E26" w:rsidRPr="00C57A94" w:rsidRDefault="00E62E26" w:rsidP="00E62E26"/>
    <w:p w:rsidR="00E62E26" w:rsidRPr="00A50F2C" w:rsidRDefault="00E62E26" w:rsidP="00E62E26">
      <w:pPr>
        <w:rPr>
          <w:b/>
          <w:sz w:val="18"/>
          <w:szCs w:val="18"/>
        </w:rPr>
      </w:pPr>
      <w:r>
        <w:rPr>
          <w:b/>
        </w:rPr>
        <w:t xml:space="preserve">                                                                                                                                     (</w:t>
      </w:r>
      <w:proofErr w:type="spellStart"/>
      <w:r>
        <w:rPr>
          <w:b/>
          <w:sz w:val="18"/>
          <w:szCs w:val="18"/>
        </w:rPr>
        <w:t>тыс</w:t>
      </w:r>
      <w:proofErr w:type="gramStart"/>
      <w:r>
        <w:rPr>
          <w:b/>
          <w:sz w:val="18"/>
          <w:szCs w:val="18"/>
        </w:rPr>
        <w:t>.р</w:t>
      </w:r>
      <w:proofErr w:type="gramEnd"/>
      <w:r>
        <w:rPr>
          <w:b/>
          <w:sz w:val="18"/>
          <w:szCs w:val="18"/>
        </w:rPr>
        <w:t>ублей</w:t>
      </w:r>
      <w:proofErr w:type="spellEnd"/>
      <w:r>
        <w:rPr>
          <w:b/>
          <w:sz w:val="18"/>
          <w:szCs w:val="18"/>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5"/>
        <w:gridCol w:w="992"/>
        <w:gridCol w:w="992"/>
      </w:tblGrid>
      <w:tr w:rsidR="00E62E26" w:rsidTr="00E62E26">
        <w:trPr>
          <w:trHeight w:val="540"/>
        </w:trPr>
        <w:tc>
          <w:tcPr>
            <w:tcW w:w="7835" w:type="dxa"/>
            <w:tcBorders>
              <w:bottom w:val="single" w:sz="4" w:space="0" w:color="auto"/>
            </w:tcBorders>
          </w:tcPr>
          <w:p w:rsidR="00E62E26" w:rsidRDefault="00E62E26" w:rsidP="00E62E26">
            <w:pPr>
              <w:ind w:left="180"/>
              <w:rPr>
                <w:b/>
                <w:sz w:val="28"/>
                <w:szCs w:val="28"/>
              </w:rPr>
            </w:pPr>
            <w:r w:rsidRPr="0084060C">
              <w:rPr>
                <w:b/>
                <w:sz w:val="28"/>
                <w:szCs w:val="28"/>
              </w:rPr>
              <w:t xml:space="preserve">                  </w:t>
            </w:r>
          </w:p>
          <w:p w:rsidR="00E62E26" w:rsidRPr="0084060C" w:rsidRDefault="00E62E26" w:rsidP="00E62E26">
            <w:pPr>
              <w:ind w:left="180"/>
              <w:rPr>
                <w:b/>
                <w:sz w:val="28"/>
                <w:szCs w:val="28"/>
              </w:rPr>
            </w:pPr>
            <w:r>
              <w:rPr>
                <w:b/>
                <w:sz w:val="28"/>
                <w:szCs w:val="28"/>
              </w:rPr>
              <w:t xml:space="preserve">                </w:t>
            </w:r>
            <w:r w:rsidRPr="0084060C">
              <w:rPr>
                <w:b/>
                <w:sz w:val="28"/>
                <w:szCs w:val="28"/>
              </w:rPr>
              <w:t xml:space="preserve">Наименование передаваемого полномочия   </w:t>
            </w:r>
          </w:p>
        </w:tc>
        <w:tc>
          <w:tcPr>
            <w:tcW w:w="992" w:type="dxa"/>
            <w:tcBorders>
              <w:bottom w:val="single" w:sz="4" w:space="0" w:color="auto"/>
            </w:tcBorders>
            <w:shd w:val="clear" w:color="auto" w:fill="auto"/>
          </w:tcPr>
          <w:p w:rsidR="00E62E26" w:rsidRPr="0084060C" w:rsidRDefault="00E62E26" w:rsidP="00E62E26">
            <w:pPr>
              <w:rPr>
                <w:b/>
                <w:sz w:val="22"/>
                <w:szCs w:val="22"/>
              </w:rPr>
            </w:pPr>
            <w:r>
              <w:rPr>
                <w:b/>
                <w:sz w:val="28"/>
                <w:szCs w:val="28"/>
              </w:rPr>
              <w:t>2018 год</w:t>
            </w:r>
          </w:p>
        </w:tc>
        <w:tc>
          <w:tcPr>
            <w:tcW w:w="992" w:type="dxa"/>
          </w:tcPr>
          <w:p w:rsidR="00E62E26" w:rsidRPr="0084060C" w:rsidRDefault="00E62E26" w:rsidP="00E62E26">
            <w:pPr>
              <w:rPr>
                <w:b/>
                <w:sz w:val="22"/>
                <w:szCs w:val="22"/>
              </w:rPr>
            </w:pPr>
            <w:r>
              <w:rPr>
                <w:b/>
                <w:sz w:val="28"/>
                <w:szCs w:val="28"/>
              </w:rPr>
              <w:t>2019 год</w:t>
            </w:r>
          </w:p>
        </w:tc>
      </w:tr>
      <w:tr w:rsidR="00E62E26" w:rsidRPr="00831B5E" w:rsidTr="00E62E26">
        <w:trPr>
          <w:trHeight w:val="525"/>
        </w:trPr>
        <w:tc>
          <w:tcPr>
            <w:tcW w:w="7835" w:type="dxa"/>
            <w:tcBorders>
              <w:top w:val="single" w:sz="4" w:space="0" w:color="auto"/>
              <w:left w:val="single" w:sz="4" w:space="0" w:color="auto"/>
              <w:bottom w:val="single" w:sz="4" w:space="0" w:color="auto"/>
              <w:right w:val="single" w:sz="4" w:space="0" w:color="auto"/>
            </w:tcBorders>
          </w:tcPr>
          <w:p w:rsidR="00E62E26" w:rsidRDefault="00E62E26" w:rsidP="00E62E26">
            <w:pPr>
              <w:rPr>
                <w:b/>
                <w:sz w:val="28"/>
                <w:szCs w:val="28"/>
              </w:rPr>
            </w:pPr>
            <w:r>
              <w:t xml:space="preserve">   </w:t>
            </w:r>
          </w:p>
          <w:p w:rsidR="00E62E26" w:rsidRDefault="00E62E26" w:rsidP="00E62E26">
            <w:r w:rsidRPr="0084060C">
              <w:rPr>
                <w:b/>
                <w:sz w:val="28"/>
                <w:szCs w:val="2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26" w:rsidRDefault="00E62E26" w:rsidP="00E62E26">
            <w:r>
              <w:t xml:space="preserve">   </w:t>
            </w:r>
          </w:p>
          <w:p w:rsidR="00E62E26" w:rsidRPr="00831B5E" w:rsidRDefault="00E62E26" w:rsidP="00E62E26">
            <w:pPr>
              <w:jc w:val="center"/>
              <w:rPr>
                <w:b/>
              </w:rPr>
            </w:pPr>
            <w:r w:rsidRPr="00831B5E">
              <w:rPr>
                <w:b/>
                <w:sz w:val="28"/>
                <w:szCs w:val="28"/>
              </w:rPr>
              <w:t>898,7</w:t>
            </w:r>
          </w:p>
        </w:tc>
        <w:tc>
          <w:tcPr>
            <w:tcW w:w="992" w:type="dxa"/>
            <w:shd w:val="clear" w:color="auto" w:fill="auto"/>
          </w:tcPr>
          <w:p w:rsidR="00E62E26" w:rsidRDefault="00E62E26" w:rsidP="00E62E26">
            <w:r>
              <w:t xml:space="preserve">   </w:t>
            </w:r>
          </w:p>
          <w:p w:rsidR="00E62E26" w:rsidRPr="00831B5E" w:rsidRDefault="00E62E26" w:rsidP="00E62E26">
            <w:pPr>
              <w:jc w:val="center"/>
              <w:rPr>
                <w:b/>
              </w:rPr>
            </w:pPr>
            <w:r w:rsidRPr="00831B5E">
              <w:rPr>
                <w:b/>
                <w:sz w:val="28"/>
                <w:szCs w:val="28"/>
              </w:rPr>
              <w:t>898,7</w:t>
            </w:r>
          </w:p>
        </w:tc>
      </w:tr>
      <w:tr w:rsidR="00E62E26" w:rsidRPr="00B8054A" w:rsidTr="00E62E26">
        <w:trPr>
          <w:trHeight w:val="600"/>
        </w:trPr>
        <w:tc>
          <w:tcPr>
            <w:tcW w:w="7835" w:type="dxa"/>
            <w:tcBorders>
              <w:top w:val="single" w:sz="4" w:space="0" w:color="auto"/>
              <w:left w:val="single" w:sz="4" w:space="0" w:color="auto"/>
              <w:bottom w:val="single" w:sz="4" w:space="0" w:color="auto"/>
              <w:right w:val="single" w:sz="4" w:space="0" w:color="auto"/>
            </w:tcBorders>
          </w:tcPr>
          <w:p w:rsidR="00E62E26" w:rsidRDefault="00E62E26" w:rsidP="00E62E26">
            <w:r>
              <w:t xml:space="preserve">      Осуществление части полномочия по формированию, исполнению и </w:t>
            </w:r>
            <w:proofErr w:type="gramStart"/>
            <w:r>
              <w:t>контролю  за</w:t>
            </w:r>
            <w:proofErr w:type="gramEnd"/>
            <w:r>
              <w:t xml:space="preserve">  исполнением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26" w:rsidRDefault="00E62E26" w:rsidP="00E62E26">
            <w:pPr>
              <w:jc w:val="center"/>
            </w:pPr>
          </w:p>
          <w:p w:rsidR="00E62E26" w:rsidRPr="00B8054A" w:rsidRDefault="00E62E26" w:rsidP="00E62E26">
            <w:pPr>
              <w:jc w:val="center"/>
            </w:pPr>
            <w:r>
              <w:t>584,0</w:t>
            </w:r>
          </w:p>
        </w:tc>
        <w:tc>
          <w:tcPr>
            <w:tcW w:w="992" w:type="dxa"/>
            <w:shd w:val="clear" w:color="auto" w:fill="auto"/>
          </w:tcPr>
          <w:p w:rsidR="00E62E26" w:rsidRDefault="00E62E26" w:rsidP="00E62E26">
            <w:pPr>
              <w:jc w:val="center"/>
            </w:pPr>
          </w:p>
          <w:p w:rsidR="00E62E26" w:rsidRPr="00B8054A" w:rsidRDefault="00E62E26" w:rsidP="00E62E26">
            <w:pPr>
              <w:jc w:val="center"/>
            </w:pPr>
            <w:r>
              <w:t>584,0</w:t>
            </w:r>
          </w:p>
        </w:tc>
      </w:tr>
      <w:tr w:rsidR="00E62E26" w:rsidRPr="007D5B9B" w:rsidTr="00E62E26">
        <w:trPr>
          <w:trHeight w:val="393"/>
        </w:trPr>
        <w:tc>
          <w:tcPr>
            <w:tcW w:w="7835" w:type="dxa"/>
            <w:tcBorders>
              <w:top w:val="single" w:sz="4" w:space="0" w:color="auto"/>
              <w:left w:val="single" w:sz="4" w:space="0" w:color="auto"/>
              <w:bottom w:val="single" w:sz="4" w:space="0" w:color="auto"/>
              <w:right w:val="single" w:sz="4" w:space="0" w:color="auto"/>
            </w:tcBorders>
          </w:tcPr>
          <w:p w:rsidR="00E62E26" w:rsidRDefault="00E62E26" w:rsidP="00E62E26">
            <w:r>
              <w:t xml:space="preserve">      Формирование архивных фондов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26" w:rsidRPr="007D5B9B" w:rsidRDefault="00E62E26" w:rsidP="00E62E26">
            <w:pPr>
              <w:jc w:val="center"/>
            </w:pPr>
            <w:r>
              <w:t>10,9</w:t>
            </w:r>
          </w:p>
        </w:tc>
        <w:tc>
          <w:tcPr>
            <w:tcW w:w="992" w:type="dxa"/>
            <w:shd w:val="clear" w:color="auto" w:fill="auto"/>
          </w:tcPr>
          <w:p w:rsidR="00E62E26" w:rsidRPr="007D5B9B" w:rsidRDefault="00E62E26" w:rsidP="00E62E26">
            <w:pPr>
              <w:jc w:val="center"/>
            </w:pPr>
            <w:r>
              <w:t>10,9</w:t>
            </w:r>
          </w:p>
        </w:tc>
      </w:tr>
      <w:tr w:rsidR="00E62E26" w:rsidTr="00E62E26">
        <w:trPr>
          <w:trHeight w:val="1575"/>
        </w:trPr>
        <w:tc>
          <w:tcPr>
            <w:tcW w:w="7835" w:type="dxa"/>
            <w:tcBorders>
              <w:top w:val="single" w:sz="4" w:space="0" w:color="auto"/>
              <w:left w:val="single" w:sz="4" w:space="0" w:color="auto"/>
              <w:bottom w:val="single" w:sz="4" w:space="0" w:color="auto"/>
              <w:right w:val="single" w:sz="4" w:space="0" w:color="auto"/>
            </w:tcBorders>
          </w:tcPr>
          <w:p w:rsidR="00E62E26" w:rsidRDefault="00E62E26" w:rsidP="00E62E26">
            <w: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26" w:rsidRDefault="00E62E26" w:rsidP="00E62E26">
            <w:pPr>
              <w:jc w:val="center"/>
            </w:pPr>
          </w:p>
          <w:p w:rsidR="00E62E26" w:rsidRPr="0084060C" w:rsidRDefault="00E62E26" w:rsidP="00E62E26">
            <w:pPr>
              <w:jc w:val="center"/>
            </w:pPr>
          </w:p>
          <w:p w:rsidR="00E62E26" w:rsidRPr="0084060C" w:rsidRDefault="00E62E26" w:rsidP="00E62E26">
            <w:pPr>
              <w:jc w:val="center"/>
            </w:pPr>
          </w:p>
          <w:p w:rsidR="00E62E26" w:rsidRDefault="00E62E26" w:rsidP="00E62E26">
            <w:pPr>
              <w:jc w:val="center"/>
            </w:pPr>
          </w:p>
          <w:p w:rsidR="00E62E26" w:rsidRDefault="00E62E26" w:rsidP="00E62E26">
            <w:pPr>
              <w:jc w:val="center"/>
            </w:pPr>
            <w:r>
              <w:t>48,5</w:t>
            </w:r>
          </w:p>
        </w:tc>
        <w:tc>
          <w:tcPr>
            <w:tcW w:w="992" w:type="dxa"/>
            <w:shd w:val="clear" w:color="auto" w:fill="auto"/>
          </w:tcPr>
          <w:p w:rsidR="00E62E26" w:rsidRDefault="00E62E26" w:rsidP="00E62E26">
            <w:pPr>
              <w:jc w:val="center"/>
            </w:pPr>
          </w:p>
          <w:p w:rsidR="00E62E26" w:rsidRPr="0084060C" w:rsidRDefault="00E62E26" w:rsidP="00E62E26">
            <w:pPr>
              <w:jc w:val="center"/>
            </w:pPr>
          </w:p>
          <w:p w:rsidR="00E62E26" w:rsidRPr="0084060C" w:rsidRDefault="00E62E26" w:rsidP="00E62E26">
            <w:pPr>
              <w:jc w:val="center"/>
            </w:pPr>
          </w:p>
          <w:p w:rsidR="00E62E26" w:rsidRDefault="00E62E26" w:rsidP="00E62E26">
            <w:pPr>
              <w:jc w:val="center"/>
            </w:pPr>
          </w:p>
          <w:p w:rsidR="00E62E26" w:rsidRDefault="00E62E26" w:rsidP="00E62E26">
            <w:pPr>
              <w:jc w:val="center"/>
            </w:pPr>
            <w:r>
              <w:t>48,5</w:t>
            </w:r>
          </w:p>
        </w:tc>
      </w:tr>
      <w:tr w:rsidR="00E62E26" w:rsidTr="00E62E26">
        <w:trPr>
          <w:trHeight w:val="540"/>
        </w:trPr>
        <w:tc>
          <w:tcPr>
            <w:tcW w:w="7835" w:type="dxa"/>
            <w:tcBorders>
              <w:top w:val="single" w:sz="4" w:space="0" w:color="auto"/>
              <w:left w:val="single" w:sz="4" w:space="0" w:color="auto"/>
              <w:bottom w:val="single" w:sz="4" w:space="0" w:color="auto"/>
              <w:right w:val="single" w:sz="4" w:space="0" w:color="auto"/>
            </w:tcBorders>
          </w:tcPr>
          <w:p w:rsidR="00E62E26" w:rsidRPr="00765875" w:rsidRDefault="00E62E26" w:rsidP="00E62E26">
            <w:r w:rsidRPr="00765875">
              <w:t xml:space="preserve">     </w:t>
            </w:r>
            <w: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26" w:rsidRDefault="00E62E26" w:rsidP="00E62E26">
            <w:pPr>
              <w:jc w:val="center"/>
            </w:pPr>
          </w:p>
          <w:p w:rsidR="00E62E26" w:rsidRDefault="00E62E26" w:rsidP="00E62E26">
            <w:pPr>
              <w:jc w:val="center"/>
            </w:pPr>
            <w:r>
              <w:t>255,3</w:t>
            </w:r>
          </w:p>
        </w:tc>
        <w:tc>
          <w:tcPr>
            <w:tcW w:w="992" w:type="dxa"/>
            <w:shd w:val="clear" w:color="auto" w:fill="auto"/>
          </w:tcPr>
          <w:p w:rsidR="00E62E26" w:rsidRDefault="00E62E26" w:rsidP="00E62E26">
            <w:pPr>
              <w:jc w:val="center"/>
            </w:pPr>
          </w:p>
          <w:p w:rsidR="00E62E26" w:rsidRDefault="00E62E26" w:rsidP="00E62E26">
            <w:pPr>
              <w:jc w:val="center"/>
            </w:pPr>
            <w:r>
              <w:t>255,3</w:t>
            </w:r>
          </w:p>
        </w:tc>
      </w:tr>
    </w:tbl>
    <w:p w:rsidR="00E62E26" w:rsidRDefault="00E62E26"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B276D8" w:rsidRDefault="00B276D8" w:rsidP="00E62E26"/>
    <w:p w:rsidR="00E62E26" w:rsidRDefault="00E62E26" w:rsidP="00E62E26"/>
    <w:tbl>
      <w:tblPr>
        <w:tblW w:w="10221" w:type="dxa"/>
        <w:tblInd w:w="93" w:type="dxa"/>
        <w:tblLook w:val="04A0" w:firstRow="1" w:lastRow="0" w:firstColumn="1" w:lastColumn="0" w:noHBand="0" w:noVBand="1"/>
      </w:tblPr>
      <w:tblGrid>
        <w:gridCol w:w="6100"/>
        <w:gridCol w:w="2300"/>
        <w:gridCol w:w="1821"/>
      </w:tblGrid>
      <w:tr w:rsidR="00B276D8" w:rsidRPr="00E62E26" w:rsidTr="004D2F2C">
        <w:trPr>
          <w:trHeight w:val="315"/>
        </w:trPr>
        <w:tc>
          <w:tcPr>
            <w:tcW w:w="6100" w:type="dxa"/>
            <w:tcBorders>
              <w:top w:val="nil"/>
              <w:left w:val="nil"/>
              <w:bottom w:val="nil"/>
              <w:right w:val="nil"/>
            </w:tcBorders>
            <w:shd w:val="clear" w:color="auto" w:fill="auto"/>
            <w:noWrap/>
            <w:vAlign w:val="bottom"/>
            <w:hideMark/>
          </w:tcPr>
          <w:p w:rsidR="00B276D8" w:rsidRPr="00E62E26" w:rsidRDefault="00B276D8" w:rsidP="00E62E26">
            <w:pPr>
              <w:rPr>
                <w:sz w:val="20"/>
                <w:szCs w:val="20"/>
              </w:rPr>
            </w:pPr>
            <w:bookmarkStart w:id="4" w:name="RANGE!A1:C19"/>
            <w:bookmarkEnd w:id="4"/>
          </w:p>
        </w:tc>
        <w:tc>
          <w:tcPr>
            <w:tcW w:w="4121" w:type="dxa"/>
            <w:gridSpan w:val="2"/>
            <w:tcBorders>
              <w:top w:val="nil"/>
              <w:left w:val="nil"/>
              <w:bottom w:val="nil"/>
              <w:right w:val="nil"/>
            </w:tcBorders>
            <w:shd w:val="clear" w:color="auto" w:fill="auto"/>
            <w:noWrap/>
            <w:vAlign w:val="bottom"/>
            <w:hideMark/>
          </w:tcPr>
          <w:p w:rsidR="00B276D8" w:rsidRPr="00E62E26" w:rsidRDefault="00B276D8" w:rsidP="00E62E26">
            <w:pPr>
              <w:jc w:val="right"/>
            </w:pPr>
            <w:r w:rsidRPr="00E62E26">
              <w:t>Приложение № 15</w:t>
            </w:r>
          </w:p>
        </w:tc>
      </w:tr>
      <w:tr w:rsidR="00E62E26" w:rsidRPr="00E62E26" w:rsidTr="00B276D8">
        <w:trPr>
          <w:trHeight w:val="1530"/>
        </w:trPr>
        <w:tc>
          <w:tcPr>
            <w:tcW w:w="6100" w:type="dxa"/>
            <w:tcBorders>
              <w:top w:val="nil"/>
              <w:left w:val="nil"/>
              <w:bottom w:val="nil"/>
              <w:right w:val="nil"/>
            </w:tcBorders>
            <w:shd w:val="clear" w:color="auto" w:fill="auto"/>
            <w:noWrap/>
            <w:vAlign w:val="bottom"/>
            <w:hideMark/>
          </w:tcPr>
          <w:p w:rsidR="00E62E26" w:rsidRPr="00E62E26" w:rsidRDefault="00E62E26" w:rsidP="00E62E26">
            <w:pPr>
              <w:rPr>
                <w:sz w:val="20"/>
                <w:szCs w:val="20"/>
              </w:rPr>
            </w:pPr>
          </w:p>
        </w:tc>
        <w:tc>
          <w:tcPr>
            <w:tcW w:w="4121" w:type="dxa"/>
            <w:gridSpan w:val="2"/>
            <w:tcBorders>
              <w:top w:val="nil"/>
              <w:left w:val="nil"/>
              <w:bottom w:val="nil"/>
              <w:right w:val="nil"/>
            </w:tcBorders>
            <w:shd w:val="clear" w:color="auto" w:fill="auto"/>
            <w:vAlign w:val="bottom"/>
            <w:hideMark/>
          </w:tcPr>
          <w:p w:rsidR="00E62E26" w:rsidRPr="00E62E26" w:rsidRDefault="00E62E26" w:rsidP="00E62E26">
            <w:pPr>
              <w:jc w:val="right"/>
            </w:pPr>
            <w:r w:rsidRPr="00E62E26">
              <w:t xml:space="preserve">к решению Думы </w:t>
            </w:r>
            <w:proofErr w:type="spellStart"/>
            <w:r w:rsidRPr="00E62E26">
              <w:t>Перфиловского</w:t>
            </w:r>
            <w:proofErr w:type="spellEnd"/>
            <w:r w:rsidRPr="00E62E26">
              <w:t xml:space="preserve"> сельского поселения "О бюджете </w:t>
            </w:r>
            <w:proofErr w:type="spellStart"/>
            <w:r w:rsidRPr="00E62E26">
              <w:t>Перфиловского</w:t>
            </w:r>
            <w:proofErr w:type="spellEnd"/>
            <w:r w:rsidRPr="00E62E26">
              <w:t xml:space="preserve"> муниципального образования на 2017 год и на план</w:t>
            </w:r>
            <w:r w:rsidR="00B276D8">
              <w:t xml:space="preserve">овый период 2018 и 2019 годов </w:t>
            </w:r>
            <w:r w:rsidRPr="00E62E26">
              <w:t>от "___" ____________ 2016г. №</w:t>
            </w:r>
            <w:r w:rsidR="00B276D8">
              <w:t xml:space="preserve">____ </w:t>
            </w:r>
          </w:p>
        </w:tc>
      </w:tr>
      <w:tr w:rsidR="00E62E26" w:rsidRPr="00E62E26" w:rsidTr="00B276D8">
        <w:trPr>
          <w:trHeight w:val="315"/>
        </w:trPr>
        <w:tc>
          <w:tcPr>
            <w:tcW w:w="6100" w:type="dxa"/>
            <w:tcBorders>
              <w:top w:val="nil"/>
              <w:left w:val="nil"/>
              <w:bottom w:val="nil"/>
              <w:right w:val="nil"/>
            </w:tcBorders>
            <w:shd w:val="clear" w:color="auto" w:fill="auto"/>
            <w:noWrap/>
            <w:vAlign w:val="bottom"/>
            <w:hideMark/>
          </w:tcPr>
          <w:p w:rsidR="00E62E26" w:rsidRPr="00E62E26" w:rsidRDefault="00E62E26" w:rsidP="00E62E26">
            <w:pPr>
              <w:rPr>
                <w:sz w:val="20"/>
                <w:szCs w:val="20"/>
              </w:rPr>
            </w:pPr>
          </w:p>
        </w:tc>
        <w:tc>
          <w:tcPr>
            <w:tcW w:w="2300" w:type="dxa"/>
            <w:tcBorders>
              <w:top w:val="nil"/>
              <w:left w:val="nil"/>
              <w:bottom w:val="nil"/>
              <w:right w:val="nil"/>
            </w:tcBorders>
            <w:shd w:val="clear" w:color="auto" w:fill="auto"/>
            <w:noWrap/>
            <w:vAlign w:val="bottom"/>
            <w:hideMark/>
          </w:tcPr>
          <w:p w:rsidR="00E62E26" w:rsidRPr="00E62E26" w:rsidRDefault="00E62E26" w:rsidP="00E62E26"/>
        </w:tc>
        <w:tc>
          <w:tcPr>
            <w:tcW w:w="1821" w:type="dxa"/>
            <w:tcBorders>
              <w:top w:val="nil"/>
              <w:left w:val="nil"/>
              <w:bottom w:val="nil"/>
              <w:right w:val="nil"/>
            </w:tcBorders>
            <w:shd w:val="clear" w:color="auto" w:fill="auto"/>
            <w:noWrap/>
            <w:vAlign w:val="bottom"/>
            <w:hideMark/>
          </w:tcPr>
          <w:p w:rsidR="00E62E26" w:rsidRPr="00E62E26" w:rsidRDefault="00E62E26" w:rsidP="00E62E26"/>
        </w:tc>
      </w:tr>
      <w:tr w:rsidR="00E62E26" w:rsidRPr="00E62E26" w:rsidTr="00B276D8">
        <w:trPr>
          <w:trHeight w:val="810"/>
        </w:trPr>
        <w:tc>
          <w:tcPr>
            <w:tcW w:w="10221" w:type="dxa"/>
            <w:gridSpan w:val="3"/>
            <w:tcBorders>
              <w:top w:val="nil"/>
              <w:left w:val="nil"/>
              <w:bottom w:val="nil"/>
              <w:right w:val="nil"/>
            </w:tcBorders>
            <w:shd w:val="clear" w:color="auto" w:fill="auto"/>
            <w:vAlign w:val="bottom"/>
            <w:hideMark/>
          </w:tcPr>
          <w:p w:rsidR="00E62E26" w:rsidRPr="00E62E26" w:rsidRDefault="00E62E26" w:rsidP="00E62E26">
            <w:pPr>
              <w:jc w:val="center"/>
              <w:rPr>
                <w:b/>
                <w:bCs/>
                <w:sz w:val="30"/>
                <w:szCs w:val="30"/>
              </w:rPr>
            </w:pPr>
            <w:r w:rsidRPr="00E62E26">
              <w:rPr>
                <w:b/>
                <w:bCs/>
                <w:sz w:val="30"/>
                <w:szCs w:val="30"/>
              </w:rPr>
              <w:t xml:space="preserve">Программа  муниципальных   внутренних  заимствований   </w:t>
            </w:r>
            <w:proofErr w:type="spellStart"/>
            <w:r w:rsidRPr="00E62E26">
              <w:rPr>
                <w:b/>
                <w:bCs/>
                <w:sz w:val="30"/>
                <w:szCs w:val="30"/>
              </w:rPr>
              <w:t>Перфиловского</w:t>
            </w:r>
            <w:proofErr w:type="spellEnd"/>
            <w:r w:rsidRPr="00E62E26">
              <w:rPr>
                <w:b/>
                <w:bCs/>
                <w:sz w:val="30"/>
                <w:szCs w:val="30"/>
              </w:rPr>
              <w:t xml:space="preserve"> муниципального  образования на 2017 год</w:t>
            </w:r>
          </w:p>
        </w:tc>
      </w:tr>
      <w:tr w:rsidR="00E62E26" w:rsidRPr="00E62E26" w:rsidTr="00B276D8">
        <w:trPr>
          <w:trHeight w:val="495"/>
        </w:trPr>
        <w:tc>
          <w:tcPr>
            <w:tcW w:w="6100" w:type="dxa"/>
            <w:tcBorders>
              <w:top w:val="nil"/>
              <w:left w:val="nil"/>
              <w:bottom w:val="nil"/>
              <w:right w:val="nil"/>
            </w:tcBorders>
            <w:shd w:val="clear" w:color="auto" w:fill="auto"/>
            <w:noWrap/>
            <w:vAlign w:val="bottom"/>
            <w:hideMark/>
          </w:tcPr>
          <w:p w:rsidR="00E62E26" w:rsidRPr="00E62E26" w:rsidRDefault="00E62E26" w:rsidP="00E62E26">
            <w:pPr>
              <w:rPr>
                <w:sz w:val="20"/>
                <w:szCs w:val="20"/>
              </w:rPr>
            </w:pPr>
          </w:p>
        </w:tc>
        <w:tc>
          <w:tcPr>
            <w:tcW w:w="2300" w:type="dxa"/>
            <w:tcBorders>
              <w:top w:val="nil"/>
              <w:left w:val="nil"/>
              <w:bottom w:val="nil"/>
              <w:right w:val="nil"/>
            </w:tcBorders>
            <w:shd w:val="clear" w:color="auto" w:fill="auto"/>
            <w:noWrap/>
            <w:vAlign w:val="bottom"/>
            <w:hideMark/>
          </w:tcPr>
          <w:p w:rsidR="00E62E26" w:rsidRPr="00E62E26" w:rsidRDefault="00E62E26" w:rsidP="00E62E26">
            <w:pPr>
              <w:rPr>
                <w:sz w:val="20"/>
                <w:szCs w:val="20"/>
              </w:rPr>
            </w:pPr>
          </w:p>
        </w:tc>
        <w:tc>
          <w:tcPr>
            <w:tcW w:w="1821" w:type="dxa"/>
            <w:tcBorders>
              <w:top w:val="nil"/>
              <w:left w:val="nil"/>
              <w:bottom w:val="nil"/>
              <w:right w:val="nil"/>
            </w:tcBorders>
            <w:shd w:val="clear" w:color="auto" w:fill="auto"/>
            <w:noWrap/>
            <w:vAlign w:val="bottom"/>
            <w:hideMark/>
          </w:tcPr>
          <w:p w:rsidR="00E62E26" w:rsidRPr="00E62E26" w:rsidRDefault="00E62E26" w:rsidP="00E62E26">
            <w:pPr>
              <w:jc w:val="right"/>
            </w:pPr>
            <w:r w:rsidRPr="00E62E26">
              <w:t>(</w:t>
            </w:r>
            <w:proofErr w:type="spellStart"/>
            <w:r w:rsidRPr="00E62E26">
              <w:t>тыс</w:t>
            </w:r>
            <w:proofErr w:type="gramStart"/>
            <w:r w:rsidRPr="00E62E26">
              <w:t>.р</w:t>
            </w:r>
            <w:proofErr w:type="gramEnd"/>
            <w:r w:rsidRPr="00E62E26">
              <w:t>ублей</w:t>
            </w:r>
            <w:proofErr w:type="spellEnd"/>
            <w:r w:rsidRPr="00E62E26">
              <w:t>)</w:t>
            </w:r>
          </w:p>
        </w:tc>
      </w:tr>
      <w:tr w:rsidR="00E62E26" w:rsidRPr="00E62E26" w:rsidTr="00B276D8">
        <w:trPr>
          <w:trHeight w:val="495"/>
        </w:trPr>
        <w:tc>
          <w:tcPr>
            <w:tcW w:w="6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 xml:space="preserve">Виды долговых обязательств </w:t>
            </w:r>
          </w:p>
        </w:tc>
        <w:tc>
          <w:tcPr>
            <w:tcW w:w="4121" w:type="dxa"/>
            <w:gridSpan w:val="2"/>
            <w:tcBorders>
              <w:top w:val="single" w:sz="4" w:space="0" w:color="auto"/>
              <w:left w:val="nil"/>
              <w:bottom w:val="single" w:sz="4" w:space="0" w:color="auto"/>
              <w:right w:val="single" w:sz="4" w:space="0" w:color="auto"/>
            </w:tcBorders>
            <w:shd w:val="clear" w:color="auto" w:fill="auto"/>
            <w:noWrap/>
            <w:vAlign w:val="bottom"/>
            <w:hideMark/>
          </w:tcPr>
          <w:p w:rsidR="00E62E26" w:rsidRPr="00E62E26" w:rsidRDefault="00E62E26" w:rsidP="00E62E26">
            <w:pPr>
              <w:jc w:val="center"/>
              <w:rPr>
                <w:b/>
                <w:bCs/>
                <w:sz w:val="28"/>
                <w:szCs w:val="28"/>
              </w:rPr>
            </w:pPr>
            <w:r w:rsidRPr="00E62E26">
              <w:rPr>
                <w:b/>
                <w:bCs/>
                <w:sz w:val="28"/>
                <w:szCs w:val="28"/>
              </w:rPr>
              <w:t>2017 год</w:t>
            </w:r>
          </w:p>
        </w:tc>
      </w:tr>
      <w:tr w:rsidR="00E62E26" w:rsidRPr="00E62E26" w:rsidTr="00B276D8">
        <w:trPr>
          <w:trHeight w:val="540"/>
        </w:trPr>
        <w:tc>
          <w:tcPr>
            <w:tcW w:w="6100" w:type="dxa"/>
            <w:vMerge/>
            <w:tcBorders>
              <w:top w:val="single" w:sz="4" w:space="0" w:color="auto"/>
              <w:left w:val="single" w:sz="4" w:space="0" w:color="auto"/>
              <w:bottom w:val="single" w:sz="4" w:space="0" w:color="auto"/>
              <w:right w:val="single" w:sz="4" w:space="0" w:color="auto"/>
            </w:tcBorders>
            <w:vAlign w:val="center"/>
            <w:hideMark/>
          </w:tcPr>
          <w:p w:rsidR="00E62E26" w:rsidRPr="00E62E26" w:rsidRDefault="00E62E26" w:rsidP="00E62E26">
            <w:pPr>
              <w:rPr>
                <w:b/>
                <w:bCs/>
              </w:rPr>
            </w:pPr>
          </w:p>
        </w:tc>
        <w:tc>
          <w:tcPr>
            <w:tcW w:w="2300"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 xml:space="preserve">Объем привлечения </w:t>
            </w:r>
          </w:p>
        </w:tc>
        <w:tc>
          <w:tcPr>
            <w:tcW w:w="1821" w:type="dxa"/>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 xml:space="preserve">Объем погашения </w:t>
            </w:r>
          </w:p>
        </w:tc>
      </w:tr>
      <w:tr w:rsidR="00E62E26" w:rsidRPr="00E62E26" w:rsidTr="00B276D8">
        <w:trPr>
          <w:trHeight w:val="43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Объем заимствований, всего</w:t>
            </w:r>
          </w:p>
        </w:tc>
        <w:tc>
          <w:tcPr>
            <w:tcW w:w="230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110,0</w:t>
            </w:r>
          </w:p>
        </w:tc>
        <w:tc>
          <w:tcPr>
            <w:tcW w:w="1821"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r>
      <w:tr w:rsidR="00E62E26" w:rsidRPr="00E62E26" w:rsidTr="00B276D8">
        <w:trPr>
          <w:trHeight w:val="43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в том числе:</w:t>
            </w:r>
          </w:p>
        </w:tc>
        <w:tc>
          <w:tcPr>
            <w:tcW w:w="230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sz w:val="20"/>
                <w:szCs w:val="20"/>
              </w:rPr>
            </w:pPr>
            <w:r w:rsidRPr="00E62E26">
              <w:rPr>
                <w:sz w:val="20"/>
                <w:szCs w:val="20"/>
              </w:rPr>
              <w:t> </w:t>
            </w:r>
          </w:p>
        </w:tc>
        <w:tc>
          <w:tcPr>
            <w:tcW w:w="1821"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sz w:val="20"/>
                <w:szCs w:val="20"/>
              </w:rPr>
            </w:pPr>
            <w:r w:rsidRPr="00E62E26">
              <w:rPr>
                <w:sz w:val="20"/>
                <w:szCs w:val="20"/>
              </w:rPr>
              <w:t> </w:t>
            </w:r>
          </w:p>
        </w:tc>
      </w:tr>
      <w:tr w:rsidR="00E62E26" w:rsidRPr="00E62E26" w:rsidTr="00B276D8">
        <w:trPr>
          <w:trHeight w:val="105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1. Государственные (муниципальные) ценные бумаги, номинальная стоимость которых указана в валюте Российской Федерации</w:t>
            </w:r>
          </w:p>
        </w:tc>
        <w:tc>
          <w:tcPr>
            <w:tcW w:w="230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c>
          <w:tcPr>
            <w:tcW w:w="1821"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r>
      <w:tr w:rsidR="00E62E26" w:rsidRPr="00E62E26" w:rsidTr="00B276D8">
        <w:trPr>
          <w:trHeight w:val="72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 xml:space="preserve">2. Кредиты кредитных организаций в валюте Российской Федерации </w:t>
            </w:r>
          </w:p>
        </w:tc>
        <w:tc>
          <w:tcPr>
            <w:tcW w:w="230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110,0</w:t>
            </w:r>
          </w:p>
        </w:tc>
        <w:tc>
          <w:tcPr>
            <w:tcW w:w="1821"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r>
      <w:tr w:rsidR="00E62E26" w:rsidRPr="00E62E26" w:rsidTr="00B276D8">
        <w:trPr>
          <w:trHeight w:val="8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 xml:space="preserve">3. Бюджетные кредиты от других бюджетов бюджетной системы Российской Федерации </w:t>
            </w:r>
          </w:p>
        </w:tc>
        <w:tc>
          <w:tcPr>
            <w:tcW w:w="2300"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c>
          <w:tcPr>
            <w:tcW w:w="1821" w:type="dxa"/>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r>
      <w:tr w:rsidR="00E62E26" w:rsidRPr="00E62E26" w:rsidTr="00B276D8">
        <w:trPr>
          <w:trHeight w:val="585"/>
        </w:trPr>
        <w:tc>
          <w:tcPr>
            <w:tcW w:w="10221" w:type="dxa"/>
            <w:gridSpan w:val="3"/>
            <w:tcBorders>
              <w:top w:val="nil"/>
              <w:left w:val="nil"/>
              <w:bottom w:val="nil"/>
              <w:right w:val="nil"/>
            </w:tcBorders>
            <w:shd w:val="clear" w:color="auto" w:fill="auto"/>
            <w:noWrap/>
            <w:vAlign w:val="bottom"/>
            <w:hideMark/>
          </w:tcPr>
          <w:p w:rsidR="00E62E26" w:rsidRPr="00E62E26" w:rsidRDefault="00E62E26" w:rsidP="00E62E26">
            <w:pPr>
              <w:jc w:val="both"/>
            </w:pPr>
          </w:p>
        </w:tc>
      </w:tr>
    </w:tbl>
    <w:p w:rsidR="00E62E26" w:rsidRDefault="00E62E26"/>
    <w:p w:rsidR="00E62E26" w:rsidRDefault="00E62E26"/>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E62E26" w:rsidRDefault="00E62E26"/>
    <w:tbl>
      <w:tblPr>
        <w:tblW w:w="10221" w:type="dxa"/>
        <w:tblInd w:w="93" w:type="dxa"/>
        <w:tblLayout w:type="fixed"/>
        <w:tblLook w:val="04A0" w:firstRow="1" w:lastRow="0" w:firstColumn="1" w:lastColumn="0" w:noHBand="0" w:noVBand="1"/>
      </w:tblPr>
      <w:tblGrid>
        <w:gridCol w:w="3701"/>
        <w:gridCol w:w="142"/>
        <w:gridCol w:w="1559"/>
        <w:gridCol w:w="161"/>
        <w:gridCol w:w="1398"/>
        <w:gridCol w:w="182"/>
        <w:gridCol w:w="1519"/>
        <w:gridCol w:w="142"/>
        <w:gridCol w:w="1417"/>
      </w:tblGrid>
      <w:tr w:rsidR="00E62E26" w:rsidRPr="00E62E26" w:rsidTr="00B276D8">
        <w:trPr>
          <w:trHeight w:val="315"/>
        </w:trPr>
        <w:tc>
          <w:tcPr>
            <w:tcW w:w="3843" w:type="dxa"/>
            <w:gridSpan w:val="2"/>
            <w:tcBorders>
              <w:top w:val="nil"/>
              <w:left w:val="nil"/>
              <w:bottom w:val="nil"/>
              <w:right w:val="nil"/>
            </w:tcBorders>
            <w:shd w:val="clear" w:color="auto" w:fill="auto"/>
            <w:noWrap/>
            <w:vAlign w:val="bottom"/>
            <w:hideMark/>
          </w:tcPr>
          <w:p w:rsidR="00E62E26" w:rsidRPr="00E62E26" w:rsidRDefault="00E62E26" w:rsidP="00E62E26">
            <w:pPr>
              <w:rPr>
                <w:sz w:val="20"/>
                <w:szCs w:val="20"/>
              </w:rPr>
            </w:pPr>
          </w:p>
        </w:tc>
        <w:tc>
          <w:tcPr>
            <w:tcW w:w="1720" w:type="dxa"/>
            <w:gridSpan w:val="2"/>
            <w:tcBorders>
              <w:top w:val="nil"/>
              <w:left w:val="nil"/>
              <w:bottom w:val="nil"/>
              <w:right w:val="nil"/>
            </w:tcBorders>
            <w:shd w:val="clear" w:color="auto" w:fill="auto"/>
            <w:noWrap/>
            <w:vAlign w:val="bottom"/>
            <w:hideMark/>
          </w:tcPr>
          <w:p w:rsidR="00E62E26" w:rsidRPr="00E62E26" w:rsidRDefault="00E62E26" w:rsidP="00E62E26">
            <w:pPr>
              <w:rPr>
                <w:sz w:val="20"/>
                <w:szCs w:val="20"/>
              </w:rPr>
            </w:pPr>
          </w:p>
        </w:tc>
        <w:tc>
          <w:tcPr>
            <w:tcW w:w="4658" w:type="dxa"/>
            <w:gridSpan w:val="5"/>
            <w:tcBorders>
              <w:top w:val="nil"/>
              <w:left w:val="nil"/>
              <w:bottom w:val="nil"/>
              <w:right w:val="nil"/>
            </w:tcBorders>
            <w:shd w:val="clear" w:color="000000" w:fill="FFFFFF"/>
            <w:noWrap/>
            <w:vAlign w:val="bottom"/>
            <w:hideMark/>
          </w:tcPr>
          <w:p w:rsidR="00E62E26" w:rsidRPr="00E62E26" w:rsidRDefault="00E62E26" w:rsidP="00E62E26">
            <w:pPr>
              <w:jc w:val="right"/>
            </w:pPr>
            <w:r w:rsidRPr="00E62E26">
              <w:t>Приложение № 16</w:t>
            </w:r>
          </w:p>
        </w:tc>
      </w:tr>
      <w:tr w:rsidR="00E62E26" w:rsidRPr="00E62E26" w:rsidTr="00B276D8">
        <w:trPr>
          <w:trHeight w:val="1635"/>
        </w:trPr>
        <w:tc>
          <w:tcPr>
            <w:tcW w:w="3843" w:type="dxa"/>
            <w:gridSpan w:val="2"/>
            <w:tcBorders>
              <w:top w:val="nil"/>
              <w:left w:val="nil"/>
              <w:bottom w:val="nil"/>
              <w:right w:val="nil"/>
            </w:tcBorders>
            <w:shd w:val="clear" w:color="auto" w:fill="auto"/>
            <w:noWrap/>
            <w:vAlign w:val="bottom"/>
            <w:hideMark/>
          </w:tcPr>
          <w:p w:rsidR="00E62E26" w:rsidRPr="00E62E26" w:rsidRDefault="00E62E26" w:rsidP="00E62E26">
            <w:pPr>
              <w:rPr>
                <w:sz w:val="20"/>
                <w:szCs w:val="20"/>
              </w:rPr>
            </w:pPr>
          </w:p>
        </w:tc>
        <w:tc>
          <w:tcPr>
            <w:tcW w:w="1720" w:type="dxa"/>
            <w:gridSpan w:val="2"/>
            <w:tcBorders>
              <w:top w:val="nil"/>
              <w:left w:val="nil"/>
              <w:bottom w:val="nil"/>
              <w:right w:val="nil"/>
            </w:tcBorders>
            <w:shd w:val="clear" w:color="auto" w:fill="auto"/>
            <w:noWrap/>
            <w:vAlign w:val="bottom"/>
            <w:hideMark/>
          </w:tcPr>
          <w:p w:rsidR="00E62E26" w:rsidRPr="00E62E26" w:rsidRDefault="00E62E26" w:rsidP="00E62E26">
            <w:pPr>
              <w:rPr>
                <w:sz w:val="20"/>
                <w:szCs w:val="20"/>
              </w:rPr>
            </w:pPr>
          </w:p>
        </w:tc>
        <w:tc>
          <w:tcPr>
            <w:tcW w:w="4658" w:type="dxa"/>
            <w:gridSpan w:val="5"/>
            <w:tcBorders>
              <w:top w:val="nil"/>
              <w:left w:val="nil"/>
              <w:bottom w:val="nil"/>
              <w:right w:val="nil"/>
            </w:tcBorders>
            <w:shd w:val="clear" w:color="auto" w:fill="auto"/>
            <w:vAlign w:val="bottom"/>
            <w:hideMark/>
          </w:tcPr>
          <w:p w:rsidR="00E62E26" w:rsidRPr="00E62E26" w:rsidRDefault="00E62E26" w:rsidP="00E62E26">
            <w:pPr>
              <w:jc w:val="right"/>
            </w:pPr>
            <w:r w:rsidRPr="00E62E26">
              <w:t xml:space="preserve">к решению Думы </w:t>
            </w:r>
            <w:proofErr w:type="spellStart"/>
            <w:r w:rsidRPr="00E62E26">
              <w:t>Перфиловского</w:t>
            </w:r>
            <w:proofErr w:type="spellEnd"/>
            <w:r w:rsidRPr="00E62E26">
              <w:t xml:space="preserve"> сельского поселения  "О бюджете </w:t>
            </w:r>
            <w:proofErr w:type="spellStart"/>
            <w:r w:rsidRPr="00E62E26">
              <w:t>Перфиловского</w:t>
            </w:r>
            <w:proofErr w:type="spellEnd"/>
            <w:r w:rsidRPr="00E62E26">
              <w:t xml:space="preserve"> муниципального образования на 2017 год и на плановый период 2018 и 2019 годов" </w:t>
            </w:r>
            <w:r w:rsidRPr="00E62E26">
              <w:br/>
              <w:t>от "___" ____________ 2016г. № _____</w:t>
            </w:r>
          </w:p>
        </w:tc>
      </w:tr>
      <w:tr w:rsidR="00E62E26" w:rsidRPr="00E62E26" w:rsidTr="00B276D8">
        <w:trPr>
          <w:trHeight w:val="315"/>
        </w:trPr>
        <w:tc>
          <w:tcPr>
            <w:tcW w:w="3843" w:type="dxa"/>
            <w:gridSpan w:val="2"/>
            <w:tcBorders>
              <w:top w:val="nil"/>
              <w:left w:val="nil"/>
              <w:bottom w:val="nil"/>
              <w:right w:val="nil"/>
            </w:tcBorders>
            <w:shd w:val="clear" w:color="auto" w:fill="auto"/>
            <w:noWrap/>
            <w:vAlign w:val="bottom"/>
            <w:hideMark/>
          </w:tcPr>
          <w:p w:rsidR="00E62E26" w:rsidRPr="00E62E26" w:rsidRDefault="00E62E26" w:rsidP="00E62E26">
            <w:pPr>
              <w:rPr>
                <w:sz w:val="20"/>
                <w:szCs w:val="20"/>
              </w:rPr>
            </w:pPr>
          </w:p>
        </w:tc>
        <w:tc>
          <w:tcPr>
            <w:tcW w:w="1720" w:type="dxa"/>
            <w:gridSpan w:val="2"/>
            <w:tcBorders>
              <w:top w:val="nil"/>
              <w:left w:val="nil"/>
              <w:bottom w:val="nil"/>
              <w:right w:val="nil"/>
            </w:tcBorders>
            <w:shd w:val="clear" w:color="auto" w:fill="auto"/>
            <w:noWrap/>
            <w:vAlign w:val="bottom"/>
            <w:hideMark/>
          </w:tcPr>
          <w:p w:rsidR="00E62E26" w:rsidRPr="00E62E26" w:rsidRDefault="00E62E26" w:rsidP="00E62E26"/>
        </w:tc>
        <w:tc>
          <w:tcPr>
            <w:tcW w:w="1580" w:type="dxa"/>
            <w:gridSpan w:val="2"/>
            <w:tcBorders>
              <w:top w:val="nil"/>
              <w:left w:val="nil"/>
              <w:bottom w:val="nil"/>
              <w:right w:val="nil"/>
            </w:tcBorders>
            <w:shd w:val="clear" w:color="auto" w:fill="auto"/>
            <w:noWrap/>
            <w:vAlign w:val="bottom"/>
            <w:hideMark/>
          </w:tcPr>
          <w:p w:rsidR="00E62E26" w:rsidRPr="00E62E26" w:rsidRDefault="00E62E26" w:rsidP="00E62E26"/>
        </w:tc>
        <w:tc>
          <w:tcPr>
            <w:tcW w:w="1661" w:type="dxa"/>
            <w:gridSpan w:val="2"/>
            <w:tcBorders>
              <w:top w:val="nil"/>
              <w:left w:val="nil"/>
              <w:bottom w:val="nil"/>
              <w:right w:val="nil"/>
            </w:tcBorders>
            <w:shd w:val="clear" w:color="auto" w:fill="auto"/>
            <w:noWrap/>
            <w:vAlign w:val="center"/>
            <w:hideMark/>
          </w:tcPr>
          <w:p w:rsidR="00E62E26" w:rsidRPr="00E62E26" w:rsidRDefault="00E62E26" w:rsidP="00E62E26">
            <w:pPr>
              <w:rPr>
                <w:sz w:val="20"/>
                <w:szCs w:val="20"/>
              </w:rPr>
            </w:pPr>
          </w:p>
        </w:tc>
        <w:tc>
          <w:tcPr>
            <w:tcW w:w="1417" w:type="dxa"/>
            <w:tcBorders>
              <w:top w:val="nil"/>
              <w:left w:val="nil"/>
              <w:bottom w:val="nil"/>
              <w:right w:val="nil"/>
            </w:tcBorders>
            <w:shd w:val="clear" w:color="auto" w:fill="auto"/>
            <w:noWrap/>
            <w:vAlign w:val="bottom"/>
            <w:hideMark/>
          </w:tcPr>
          <w:p w:rsidR="00E62E26" w:rsidRPr="00E62E26" w:rsidRDefault="00E62E26" w:rsidP="00E62E26">
            <w:pPr>
              <w:rPr>
                <w:sz w:val="20"/>
                <w:szCs w:val="20"/>
              </w:rPr>
            </w:pPr>
          </w:p>
        </w:tc>
      </w:tr>
      <w:tr w:rsidR="00E62E26" w:rsidRPr="00E62E26" w:rsidTr="00B276D8">
        <w:trPr>
          <w:trHeight w:val="810"/>
        </w:trPr>
        <w:tc>
          <w:tcPr>
            <w:tcW w:w="10221" w:type="dxa"/>
            <w:gridSpan w:val="9"/>
            <w:tcBorders>
              <w:top w:val="nil"/>
              <w:left w:val="nil"/>
              <w:bottom w:val="nil"/>
              <w:right w:val="nil"/>
            </w:tcBorders>
            <w:shd w:val="clear" w:color="auto" w:fill="auto"/>
            <w:vAlign w:val="bottom"/>
            <w:hideMark/>
          </w:tcPr>
          <w:p w:rsidR="00E62E26" w:rsidRPr="00E62E26" w:rsidRDefault="00E62E26" w:rsidP="00E62E26">
            <w:pPr>
              <w:jc w:val="center"/>
              <w:rPr>
                <w:b/>
                <w:bCs/>
                <w:sz w:val="30"/>
                <w:szCs w:val="30"/>
              </w:rPr>
            </w:pPr>
            <w:r w:rsidRPr="00E62E26">
              <w:rPr>
                <w:b/>
                <w:bCs/>
                <w:sz w:val="30"/>
                <w:szCs w:val="30"/>
              </w:rPr>
              <w:t xml:space="preserve">Программа  муниципальных   внутренних  заимствований   </w:t>
            </w:r>
            <w:proofErr w:type="spellStart"/>
            <w:r w:rsidRPr="00E62E26">
              <w:rPr>
                <w:b/>
                <w:bCs/>
                <w:sz w:val="30"/>
                <w:szCs w:val="30"/>
              </w:rPr>
              <w:t>Перфиловского</w:t>
            </w:r>
            <w:proofErr w:type="spellEnd"/>
            <w:r w:rsidRPr="00E62E26">
              <w:rPr>
                <w:b/>
                <w:bCs/>
                <w:sz w:val="30"/>
                <w:szCs w:val="30"/>
              </w:rPr>
              <w:t xml:space="preserve"> муниципального образования на плановый период 2018 и 2019 годов</w:t>
            </w:r>
          </w:p>
        </w:tc>
      </w:tr>
      <w:tr w:rsidR="00E62E26" w:rsidRPr="00E62E26" w:rsidTr="00B276D8">
        <w:trPr>
          <w:trHeight w:val="495"/>
        </w:trPr>
        <w:tc>
          <w:tcPr>
            <w:tcW w:w="3701" w:type="dxa"/>
            <w:tcBorders>
              <w:top w:val="nil"/>
              <w:left w:val="nil"/>
              <w:bottom w:val="nil"/>
              <w:right w:val="nil"/>
            </w:tcBorders>
            <w:shd w:val="clear" w:color="auto" w:fill="auto"/>
            <w:noWrap/>
            <w:vAlign w:val="bottom"/>
            <w:hideMark/>
          </w:tcPr>
          <w:p w:rsidR="00E62E26" w:rsidRPr="00E62E26" w:rsidRDefault="00E62E26" w:rsidP="00E62E26">
            <w:pPr>
              <w:rPr>
                <w:sz w:val="20"/>
                <w:szCs w:val="20"/>
              </w:rPr>
            </w:pPr>
          </w:p>
        </w:tc>
        <w:tc>
          <w:tcPr>
            <w:tcW w:w="1862" w:type="dxa"/>
            <w:gridSpan w:val="3"/>
            <w:tcBorders>
              <w:top w:val="nil"/>
              <w:left w:val="nil"/>
              <w:bottom w:val="nil"/>
              <w:right w:val="nil"/>
            </w:tcBorders>
            <w:shd w:val="clear" w:color="auto" w:fill="auto"/>
            <w:noWrap/>
            <w:vAlign w:val="bottom"/>
            <w:hideMark/>
          </w:tcPr>
          <w:p w:rsidR="00E62E26" w:rsidRPr="00E62E26" w:rsidRDefault="00E62E26" w:rsidP="00E62E26">
            <w:pPr>
              <w:rPr>
                <w:sz w:val="20"/>
                <w:szCs w:val="20"/>
              </w:rPr>
            </w:pPr>
          </w:p>
        </w:tc>
        <w:tc>
          <w:tcPr>
            <w:tcW w:w="1398" w:type="dxa"/>
            <w:tcBorders>
              <w:top w:val="nil"/>
              <w:left w:val="nil"/>
              <w:bottom w:val="nil"/>
              <w:right w:val="nil"/>
            </w:tcBorders>
            <w:shd w:val="clear" w:color="auto" w:fill="auto"/>
            <w:noWrap/>
            <w:vAlign w:val="bottom"/>
            <w:hideMark/>
          </w:tcPr>
          <w:p w:rsidR="00E62E26" w:rsidRPr="00E62E26" w:rsidRDefault="00E62E26" w:rsidP="00E62E26">
            <w:pPr>
              <w:rPr>
                <w:sz w:val="20"/>
                <w:szCs w:val="20"/>
              </w:rPr>
            </w:pPr>
          </w:p>
        </w:tc>
        <w:tc>
          <w:tcPr>
            <w:tcW w:w="1843" w:type="dxa"/>
            <w:gridSpan w:val="3"/>
            <w:tcBorders>
              <w:top w:val="nil"/>
              <w:left w:val="nil"/>
              <w:bottom w:val="nil"/>
              <w:right w:val="nil"/>
            </w:tcBorders>
            <w:shd w:val="clear" w:color="auto" w:fill="auto"/>
            <w:noWrap/>
            <w:vAlign w:val="bottom"/>
            <w:hideMark/>
          </w:tcPr>
          <w:p w:rsidR="00E62E26" w:rsidRPr="00E62E26" w:rsidRDefault="00E62E26" w:rsidP="00E62E26">
            <w:pPr>
              <w:rPr>
                <w:sz w:val="20"/>
                <w:szCs w:val="20"/>
              </w:rPr>
            </w:pPr>
          </w:p>
        </w:tc>
        <w:tc>
          <w:tcPr>
            <w:tcW w:w="1417" w:type="dxa"/>
            <w:tcBorders>
              <w:top w:val="nil"/>
              <w:left w:val="nil"/>
              <w:bottom w:val="nil"/>
              <w:right w:val="nil"/>
            </w:tcBorders>
            <w:shd w:val="clear" w:color="auto" w:fill="auto"/>
            <w:noWrap/>
            <w:vAlign w:val="bottom"/>
            <w:hideMark/>
          </w:tcPr>
          <w:p w:rsidR="00E62E26" w:rsidRPr="00E62E26" w:rsidRDefault="00E62E26" w:rsidP="00E62E26">
            <w:pPr>
              <w:jc w:val="right"/>
            </w:pPr>
            <w:r w:rsidRPr="00E62E26">
              <w:t>(</w:t>
            </w:r>
            <w:proofErr w:type="spellStart"/>
            <w:r w:rsidRPr="00E62E26">
              <w:t>тыс</w:t>
            </w:r>
            <w:proofErr w:type="gramStart"/>
            <w:r w:rsidRPr="00E62E26">
              <w:t>.р</w:t>
            </w:r>
            <w:proofErr w:type="gramEnd"/>
            <w:r w:rsidRPr="00E62E26">
              <w:t>ублей</w:t>
            </w:r>
            <w:proofErr w:type="spellEnd"/>
            <w:r w:rsidRPr="00E62E26">
              <w:t>)</w:t>
            </w:r>
          </w:p>
        </w:tc>
      </w:tr>
      <w:tr w:rsidR="00E62E26" w:rsidRPr="00E62E26" w:rsidTr="00B276D8">
        <w:trPr>
          <w:trHeight w:val="49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 xml:space="preserve">Виды долговых обязательств </w:t>
            </w:r>
          </w:p>
        </w:tc>
        <w:tc>
          <w:tcPr>
            <w:tcW w:w="3260" w:type="dxa"/>
            <w:gridSpan w:val="4"/>
            <w:tcBorders>
              <w:top w:val="single" w:sz="4" w:space="0" w:color="auto"/>
              <w:left w:val="nil"/>
              <w:bottom w:val="single" w:sz="4" w:space="0" w:color="auto"/>
              <w:right w:val="single" w:sz="4" w:space="0" w:color="auto"/>
            </w:tcBorders>
            <w:shd w:val="clear" w:color="auto" w:fill="auto"/>
            <w:noWrap/>
            <w:vAlign w:val="center"/>
            <w:hideMark/>
          </w:tcPr>
          <w:p w:rsidR="00E62E26" w:rsidRPr="00E62E26" w:rsidRDefault="00E62E26" w:rsidP="00E62E26">
            <w:pPr>
              <w:jc w:val="center"/>
              <w:rPr>
                <w:b/>
                <w:bCs/>
                <w:sz w:val="28"/>
                <w:szCs w:val="28"/>
              </w:rPr>
            </w:pPr>
            <w:r w:rsidRPr="00E62E26">
              <w:rPr>
                <w:b/>
                <w:bCs/>
                <w:sz w:val="28"/>
                <w:szCs w:val="28"/>
              </w:rPr>
              <w:t>2018 год</w:t>
            </w:r>
          </w:p>
        </w:tc>
        <w:tc>
          <w:tcPr>
            <w:tcW w:w="3260" w:type="dxa"/>
            <w:gridSpan w:val="4"/>
            <w:tcBorders>
              <w:top w:val="single" w:sz="4" w:space="0" w:color="auto"/>
              <w:left w:val="nil"/>
              <w:bottom w:val="single" w:sz="4" w:space="0" w:color="auto"/>
              <w:right w:val="single" w:sz="4" w:space="0" w:color="auto"/>
            </w:tcBorders>
            <w:shd w:val="clear" w:color="auto" w:fill="auto"/>
            <w:noWrap/>
            <w:vAlign w:val="center"/>
            <w:hideMark/>
          </w:tcPr>
          <w:p w:rsidR="00E62E26" w:rsidRPr="00E62E26" w:rsidRDefault="00E62E26" w:rsidP="00E62E26">
            <w:pPr>
              <w:jc w:val="center"/>
              <w:rPr>
                <w:b/>
                <w:bCs/>
                <w:sz w:val="28"/>
                <w:szCs w:val="28"/>
              </w:rPr>
            </w:pPr>
            <w:r w:rsidRPr="00E62E26">
              <w:rPr>
                <w:b/>
                <w:bCs/>
                <w:sz w:val="28"/>
                <w:szCs w:val="28"/>
              </w:rPr>
              <w:t>2019 год</w:t>
            </w:r>
          </w:p>
        </w:tc>
      </w:tr>
      <w:tr w:rsidR="00E62E26" w:rsidRPr="00E62E26" w:rsidTr="00B276D8">
        <w:trPr>
          <w:trHeight w:val="70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E62E26" w:rsidRPr="00E62E26" w:rsidRDefault="00E62E26" w:rsidP="00E62E26">
            <w:pPr>
              <w:rPr>
                <w:b/>
                <w:bCs/>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 xml:space="preserve">Объем привлечения </w:t>
            </w:r>
          </w:p>
        </w:tc>
        <w:tc>
          <w:tcPr>
            <w:tcW w:w="1559" w:type="dxa"/>
            <w:gridSpan w:val="2"/>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 xml:space="preserve">Объем погашения </w:t>
            </w:r>
          </w:p>
        </w:tc>
        <w:tc>
          <w:tcPr>
            <w:tcW w:w="1701" w:type="dxa"/>
            <w:gridSpan w:val="2"/>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 xml:space="preserve">Объем привлечения </w:t>
            </w:r>
          </w:p>
        </w:tc>
        <w:tc>
          <w:tcPr>
            <w:tcW w:w="1559" w:type="dxa"/>
            <w:gridSpan w:val="2"/>
            <w:tcBorders>
              <w:top w:val="nil"/>
              <w:left w:val="nil"/>
              <w:bottom w:val="single" w:sz="4" w:space="0" w:color="auto"/>
              <w:right w:val="single" w:sz="4" w:space="0" w:color="auto"/>
            </w:tcBorders>
            <w:shd w:val="clear" w:color="auto" w:fill="auto"/>
            <w:vAlign w:val="center"/>
            <w:hideMark/>
          </w:tcPr>
          <w:p w:rsidR="00E62E26" w:rsidRPr="00E62E26" w:rsidRDefault="00E62E26" w:rsidP="00E62E26">
            <w:pPr>
              <w:jc w:val="center"/>
              <w:rPr>
                <w:b/>
                <w:bCs/>
              </w:rPr>
            </w:pPr>
            <w:r w:rsidRPr="00E62E26">
              <w:rPr>
                <w:b/>
                <w:bCs/>
              </w:rPr>
              <w:t xml:space="preserve">Объем погашения </w:t>
            </w:r>
          </w:p>
        </w:tc>
      </w:tr>
      <w:tr w:rsidR="00E62E26" w:rsidRPr="00E62E26" w:rsidTr="00B276D8">
        <w:trPr>
          <w:trHeight w:val="43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Объем заимствований, всего</w:t>
            </w:r>
          </w:p>
        </w:tc>
        <w:tc>
          <w:tcPr>
            <w:tcW w:w="1701"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109,0</w:t>
            </w:r>
          </w:p>
        </w:tc>
        <w:tc>
          <w:tcPr>
            <w:tcW w:w="1559"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c>
          <w:tcPr>
            <w:tcW w:w="1701"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119,0</w:t>
            </w:r>
          </w:p>
        </w:tc>
        <w:tc>
          <w:tcPr>
            <w:tcW w:w="1559"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r>
      <w:tr w:rsidR="00E62E26" w:rsidRPr="00E62E26" w:rsidTr="00B276D8">
        <w:trPr>
          <w:trHeight w:val="43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sz w:val="20"/>
                <w:szCs w:val="20"/>
              </w:rPr>
            </w:pPr>
            <w:r w:rsidRPr="00E62E26">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sz w:val="20"/>
                <w:szCs w:val="20"/>
              </w:rPr>
            </w:pPr>
            <w:r w:rsidRPr="00E62E26">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sz w:val="20"/>
                <w:szCs w:val="20"/>
              </w:rPr>
            </w:pPr>
            <w:r w:rsidRPr="00E62E26">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rPr>
                <w:sz w:val="20"/>
                <w:szCs w:val="20"/>
              </w:rPr>
            </w:pPr>
            <w:r w:rsidRPr="00E62E26">
              <w:rPr>
                <w:sz w:val="20"/>
                <w:szCs w:val="20"/>
              </w:rPr>
              <w:t> </w:t>
            </w:r>
          </w:p>
        </w:tc>
      </w:tr>
      <w:tr w:rsidR="00E62E26" w:rsidRPr="00E62E26" w:rsidTr="00B276D8">
        <w:trPr>
          <w:trHeight w:val="10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1. Государственные (муниципальные) ценные бумаги, номинальная стоимость которых указана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c>
          <w:tcPr>
            <w:tcW w:w="1701"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r>
      <w:tr w:rsidR="00E62E26" w:rsidRPr="00E62E26" w:rsidTr="00B276D8">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 xml:space="preserve">2. Кредиты кредитных организаций в валюте Российской Федерации </w:t>
            </w:r>
          </w:p>
        </w:tc>
        <w:tc>
          <w:tcPr>
            <w:tcW w:w="1701"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109,0</w:t>
            </w:r>
          </w:p>
        </w:tc>
        <w:tc>
          <w:tcPr>
            <w:tcW w:w="1559"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c>
          <w:tcPr>
            <w:tcW w:w="1701"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119,0</w:t>
            </w:r>
          </w:p>
        </w:tc>
        <w:tc>
          <w:tcPr>
            <w:tcW w:w="1559"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r>
      <w:tr w:rsidR="00E62E26" w:rsidRPr="00E62E26" w:rsidTr="00B276D8">
        <w:trPr>
          <w:trHeight w:val="8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62E26" w:rsidRPr="00E62E26" w:rsidRDefault="00E62E26" w:rsidP="00E62E26">
            <w:r w:rsidRPr="00E62E26">
              <w:t xml:space="preserve">3. Бюджетные кредиты от других бюджетов бюджетной системы Российской Федерации </w:t>
            </w:r>
          </w:p>
        </w:tc>
        <w:tc>
          <w:tcPr>
            <w:tcW w:w="1701"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c>
          <w:tcPr>
            <w:tcW w:w="1701"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E62E26" w:rsidRPr="00E62E26" w:rsidRDefault="00E62E26" w:rsidP="00E62E26">
            <w:pPr>
              <w:jc w:val="center"/>
            </w:pPr>
            <w:r w:rsidRPr="00E62E26">
              <w:t>0,0</w:t>
            </w:r>
          </w:p>
        </w:tc>
      </w:tr>
    </w:tbl>
    <w:p w:rsidR="00E62E26" w:rsidRDefault="00E62E26"/>
    <w:p w:rsidR="00E62E26" w:rsidRDefault="00E62E26"/>
    <w:p w:rsidR="00E62E26" w:rsidRDefault="00E62E26"/>
    <w:p w:rsidR="00E62E26" w:rsidRDefault="00E62E26"/>
    <w:p w:rsidR="00E62E26" w:rsidRDefault="00E62E26"/>
    <w:p w:rsidR="00E62E26" w:rsidRDefault="00E62E26"/>
    <w:p w:rsidR="00E62E26" w:rsidRDefault="00E62E26"/>
    <w:p w:rsidR="00E62E26" w:rsidRDefault="00E62E26"/>
    <w:p w:rsidR="00E62E26" w:rsidRDefault="00E62E26"/>
    <w:p w:rsidR="00E62E26" w:rsidRDefault="00E62E26"/>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B276D8" w:rsidRDefault="00B276D8"/>
    <w:p w:rsidR="00E62E26" w:rsidRDefault="00E62E26"/>
    <w:p w:rsidR="00E62E26" w:rsidRDefault="00E62E26"/>
    <w:p w:rsidR="00E62E26" w:rsidRPr="00A23667" w:rsidRDefault="00E62E26" w:rsidP="00E62E26">
      <w:pPr>
        <w:pStyle w:val="1"/>
        <w:ind w:left="5670"/>
        <w:jc w:val="right"/>
      </w:pPr>
      <w:r w:rsidRPr="00800A27">
        <w:lastRenderedPageBreak/>
        <w:t>Приложение № 17</w:t>
      </w:r>
    </w:p>
    <w:p w:rsidR="00E62E26" w:rsidRPr="00A23667" w:rsidRDefault="00E62E26" w:rsidP="00E62E26">
      <w:pPr>
        <w:ind w:left="5670"/>
        <w:jc w:val="right"/>
      </w:pPr>
      <w:r w:rsidRPr="00A23667">
        <w:t xml:space="preserve">к решению Думы </w:t>
      </w:r>
      <w:proofErr w:type="spellStart"/>
      <w:r>
        <w:t>Перфиловского</w:t>
      </w:r>
      <w:proofErr w:type="spellEnd"/>
      <w:r>
        <w:t xml:space="preserve"> сельского поселения </w:t>
      </w:r>
      <w:r w:rsidRPr="00A23667">
        <w:t xml:space="preserve">«О бюджете </w:t>
      </w:r>
      <w:proofErr w:type="spellStart"/>
      <w:r>
        <w:t>Перфиловского</w:t>
      </w:r>
      <w:proofErr w:type="spellEnd"/>
      <w:r w:rsidRPr="00A23667">
        <w:t xml:space="preserve"> муниципального </w:t>
      </w:r>
      <w:r>
        <w:t>образования</w:t>
      </w:r>
      <w:r w:rsidRPr="00A23667">
        <w:t xml:space="preserve"> на 201</w:t>
      </w:r>
      <w:r>
        <w:t>7</w:t>
      </w:r>
      <w:r w:rsidRPr="00A23667">
        <w:t xml:space="preserve"> год</w:t>
      </w:r>
      <w:r>
        <w:t xml:space="preserve"> и на плановый период 2018 и 2019 годов»</w:t>
      </w:r>
    </w:p>
    <w:p w:rsidR="00E62E26" w:rsidRPr="00A23667" w:rsidRDefault="00E62E26" w:rsidP="00E62E26">
      <w:pPr>
        <w:ind w:left="5670"/>
        <w:jc w:val="right"/>
      </w:pPr>
      <w:r w:rsidRPr="00A23667">
        <w:t>от</w:t>
      </w:r>
      <w:r>
        <w:t xml:space="preserve"> «___» __________ </w:t>
      </w:r>
      <w:r w:rsidRPr="00A23667">
        <w:t>201</w:t>
      </w:r>
      <w:r>
        <w:t>6</w:t>
      </w:r>
      <w:r w:rsidRPr="00A23667">
        <w:t xml:space="preserve"> г. № </w:t>
      </w:r>
      <w:r>
        <w:t>____</w:t>
      </w:r>
    </w:p>
    <w:p w:rsidR="00E62E26" w:rsidRPr="00A23667" w:rsidRDefault="00E62E26" w:rsidP="00E62E26">
      <w:pPr>
        <w:jc w:val="right"/>
      </w:pPr>
    </w:p>
    <w:p w:rsidR="00E62E26" w:rsidRPr="00A23667" w:rsidRDefault="00E62E26" w:rsidP="00E62E26">
      <w:pPr>
        <w:jc w:val="center"/>
        <w:rPr>
          <w:b/>
        </w:rPr>
      </w:pPr>
      <w:r w:rsidRPr="00A23667">
        <w:rPr>
          <w:b/>
        </w:rPr>
        <w:t xml:space="preserve">Источники  внутреннего финансирования дефицита бюджета  </w:t>
      </w:r>
      <w:proofErr w:type="spellStart"/>
      <w:r>
        <w:rPr>
          <w:b/>
        </w:rPr>
        <w:t>Перфиловского</w:t>
      </w:r>
      <w:proofErr w:type="spellEnd"/>
      <w:r w:rsidRPr="00A23667">
        <w:rPr>
          <w:b/>
        </w:rPr>
        <w:t xml:space="preserve"> муниципального </w:t>
      </w:r>
      <w:r>
        <w:rPr>
          <w:b/>
        </w:rPr>
        <w:t>образования</w:t>
      </w:r>
      <w:r w:rsidRPr="00A23667">
        <w:rPr>
          <w:b/>
        </w:rPr>
        <w:t xml:space="preserve"> на 201</w:t>
      </w:r>
      <w:r>
        <w:rPr>
          <w:b/>
        </w:rPr>
        <w:t>7</w:t>
      </w:r>
      <w:r w:rsidRPr="00A23667">
        <w:rPr>
          <w:b/>
        </w:rPr>
        <w:t xml:space="preserve"> год</w:t>
      </w:r>
    </w:p>
    <w:p w:rsidR="00E62E26" w:rsidRPr="00A23667" w:rsidRDefault="00E62E26" w:rsidP="00E62E26">
      <w:pPr>
        <w:jc w:val="center"/>
        <w:rPr>
          <w:b/>
          <w:sz w:val="22"/>
          <w:szCs w:val="22"/>
        </w:rPr>
      </w:pPr>
    </w:p>
    <w:p w:rsidR="00E62E26" w:rsidRPr="00A23667" w:rsidRDefault="00E62E26" w:rsidP="00E62E26">
      <w:pPr>
        <w:jc w:val="right"/>
        <w:rPr>
          <w:sz w:val="22"/>
          <w:szCs w:val="22"/>
        </w:rPr>
      </w:pPr>
      <w:r w:rsidRPr="00A23667">
        <w:rPr>
          <w:sz w:val="22"/>
          <w:szCs w:val="22"/>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418"/>
      </w:tblGrid>
      <w:tr w:rsidR="00E62E26" w:rsidRPr="00A23667" w:rsidTr="00E62E26">
        <w:tc>
          <w:tcPr>
            <w:tcW w:w="5778" w:type="dxa"/>
          </w:tcPr>
          <w:p w:rsidR="00E62E26" w:rsidRDefault="00E62E26" w:rsidP="00E62E26">
            <w:pPr>
              <w:jc w:val="center"/>
              <w:rPr>
                <w:sz w:val="22"/>
                <w:szCs w:val="22"/>
              </w:rPr>
            </w:pPr>
            <w:r>
              <w:rPr>
                <w:sz w:val="22"/>
                <w:szCs w:val="22"/>
              </w:rPr>
              <w:t>Наименование</w:t>
            </w:r>
          </w:p>
          <w:p w:rsidR="00E62E26" w:rsidRDefault="00E62E26" w:rsidP="00E62E26">
            <w:pPr>
              <w:jc w:val="center"/>
              <w:rPr>
                <w:sz w:val="22"/>
                <w:szCs w:val="22"/>
              </w:rPr>
            </w:pPr>
          </w:p>
        </w:tc>
        <w:tc>
          <w:tcPr>
            <w:tcW w:w="2835" w:type="dxa"/>
          </w:tcPr>
          <w:p w:rsidR="00E62E26" w:rsidRDefault="00E62E26" w:rsidP="00E62E26">
            <w:pPr>
              <w:jc w:val="center"/>
              <w:rPr>
                <w:sz w:val="22"/>
                <w:szCs w:val="22"/>
              </w:rPr>
            </w:pPr>
            <w:r>
              <w:rPr>
                <w:sz w:val="22"/>
                <w:szCs w:val="22"/>
              </w:rPr>
              <w:t>Код</w:t>
            </w:r>
          </w:p>
        </w:tc>
        <w:tc>
          <w:tcPr>
            <w:tcW w:w="1418" w:type="dxa"/>
          </w:tcPr>
          <w:p w:rsidR="00E62E26" w:rsidRDefault="00E62E26" w:rsidP="00E62E26">
            <w:pPr>
              <w:jc w:val="center"/>
              <w:rPr>
                <w:sz w:val="22"/>
                <w:szCs w:val="22"/>
              </w:rPr>
            </w:pPr>
            <w:r>
              <w:rPr>
                <w:sz w:val="22"/>
                <w:szCs w:val="22"/>
              </w:rPr>
              <w:t>Сумма</w:t>
            </w:r>
          </w:p>
        </w:tc>
      </w:tr>
      <w:tr w:rsidR="00E62E26" w:rsidRPr="00A23667" w:rsidTr="00E62E26">
        <w:tc>
          <w:tcPr>
            <w:tcW w:w="5778" w:type="dxa"/>
          </w:tcPr>
          <w:p w:rsidR="00E62E26" w:rsidRDefault="00E62E26" w:rsidP="00E62E26">
            <w:pPr>
              <w:rPr>
                <w:b/>
                <w:sz w:val="22"/>
                <w:szCs w:val="22"/>
              </w:rPr>
            </w:pPr>
            <w:r>
              <w:rPr>
                <w:b/>
                <w:sz w:val="22"/>
                <w:szCs w:val="22"/>
              </w:rPr>
              <w:t>Источники внутреннего финансирования дефицита бюджета</w:t>
            </w:r>
          </w:p>
        </w:tc>
        <w:tc>
          <w:tcPr>
            <w:tcW w:w="2835" w:type="dxa"/>
          </w:tcPr>
          <w:p w:rsidR="00E62E26" w:rsidRDefault="00E62E26" w:rsidP="00E62E26">
            <w:pPr>
              <w:rPr>
                <w:b/>
                <w:sz w:val="22"/>
                <w:szCs w:val="22"/>
              </w:rPr>
            </w:pPr>
            <w:r>
              <w:rPr>
                <w:b/>
                <w:sz w:val="22"/>
                <w:szCs w:val="22"/>
              </w:rPr>
              <w:t>000 01 00 00 00 00 0000 000</w:t>
            </w:r>
          </w:p>
        </w:tc>
        <w:tc>
          <w:tcPr>
            <w:tcW w:w="1418" w:type="dxa"/>
          </w:tcPr>
          <w:p w:rsidR="00E62E26" w:rsidRDefault="00E62E26" w:rsidP="00E62E26">
            <w:pPr>
              <w:jc w:val="center"/>
              <w:rPr>
                <w:b/>
                <w:sz w:val="22"/>
                <w:szCs w:val="22"/>
              </w:rPr>
            </w:pPr>
            <w:r>
              <w:rPr>
                <w:b/>
                <w:sz w:val="22"/>
                <w:szCs w:val="22"/>
              </w:rPr>
              <w:t>110,0</w:t>
            </w:r>
          </w:p>
        </w:tc>
      </w:tr>
      <w:tr w:rsidR="00E62E26" w:rsidRPr="00A23667" w:rsidTr="00E62E26">
        <w:trPr>
          <w:trHeight w:val="629"/>
        </w:trPr>
        <w:tc>
          <w:tcPr>
            <w:tcW w:w="5778" w:type="dxa"/>
          </w:tcPr>
          <w:p w:rsidR="00E62E26" w:rsidRDefault="00E62E26" w:rsidP="00E62E26">
            <w:r>
              <w:rPr>
                <w:b/>
              </w:rPr>
              <w:t>Кредиты кредитных организаций в валюте Российской Федерации</w:t>
            </w:r>
          </w:p>
        </w:tc>
        <w:tc>
          <w:tcPr>
            <w:tcW w:w="2835" w:type="dxa"/>
          </w:tcPr>
          <w:p w:rsidR="00E62E26" w:rsidRDefault="00E62E26" w:rsidP="00E62E26">
            <w:pPr>
              <w:rPr>
                <w:sz w:val="22"/>
                <w:szCs w:val="22"/>
              </w:rPr>
            </w:pPr>
          </w:p>
          <w:p w:rsidR="00E62E26" w:rsidRDefault="00E62E26" w:rsidP="00E62E26">
            <w:pPr>
              <w:rPr>
                <w:b/>
                <w:sz w:val="22"/>
                <w:szCs w:val="22"/>
              </w:rPr>
            </w:pPr>
            <w:r>
              <w:rPr>
                <w:b/>
                <w:sz w:val="22"/>
                <w:szCs w:val="22"/>
              </w:rPr>
              <w:t>929 01 02 00 00 00 0000 000</w:t>
            </w:r>
          </w:p>
        </w:tc>
        <w:tc>
          <w:tcPr>
            <w:tcW w:w="1418" w:type="dxa"/>
          </w:tcPr>
          <w:p w:rsidR="00E62E26" w:rsidRDefault="00E62E26" w:rsidP="00E62E26">
            <w:pPr>
              <w:jc w:val="center"/>
              <w:rPr>
                <w:b/>
                <w:sz w:val="22"/>
                <w:szCs w:val="22"/>
              </w:rPr>
            </w:pPr>
          </w:p>
          <w:p w:rsidR="00E62E26" w:rsidRDefault="00E62E26" w:rsidP="00E62E26">
            <w:pPr>
              <w:jc w:val="center"/>
            </w:pPr>
            <w:r>
              <w:rPr>
                <w:b/>
                <w:sz w:val="22"/>
                <w:szCs w:val="22"/>
              </w:rPr>
              <w:t>110,0</w:t>
            </w:r>
          </w:p>
        </w:tc>
      </w:tr>
      <w:tr w:rsidR="00E62E26" w:rsidRPr="00A23667" w:rsidTr="00E62E26">
        <w:tc>
          <w:tcPr>
            <w:tcW w:w="5778" w:type="dxa"/>
          </w:tcPr>
          <w:p w:rsidR="00E62E26" w:rsidRDefault="00E62E26" w:rsidP="00E62E26">
            <w:pPr>
              <w:rPr>
                <w:i/>
                <w:sz w:val="22"/>
                <w:szCs w:val="22"/>
              </w:rPr>
            </w:pPr>
            <w:r>
              <w:rPr>
                <w:i/>
                <w:sz w:val="22"/>
                <w:szCs w:val="22"/>
              </w:rPr>
              <w:t>Получение кредитов от  кредитных организаций в валюте Российской Федерации</w:t>
            </w:r>
          </w:p>
        </w:tc>
        <w:tc>
          <w:tcPr>
            <w:tcW w:w="2835" w:type="dxa"/>
          </w:tcPr>
          <w:p w:rsidR="00E62E26" w:rsidRDefault="00E62E26" w:rsidP="00E62E26">
            <w:pPr>
              <w:rPr>
                <w:i/>
                <w:sz w:val="22"/>
                <w:szCs w:val="22"/>
              </w:rPr>
            </w:pPr>
          </w:p>
          <w:p w:rsidR="00E62E26" w:rsidRDefault="00E62E26" w:rsidP="00E62E26">
            <w:pPr>
              <w:rPr>
                <w:i/>
                <w:sz w:val="22"/>
                <w:szCs w:val="22"/>
              </w:rPr>
            </w:pPr>
            <w:r>
              <w:rPr>
                <w:i/>
                <w:sz w:val="22"/>
                <w:szCs w:val="22"/>
              </w:rPr>
              <w:t>929 01 02 00 00 00 0000 700</w:t>
            </w:r>
          </w:p>
        </w:tc>
        <w:tc>
          <w:tcPr>
            <w:tcW w:w="1418" w:type="dxa"/>
          </w:tcPr>
          <w:p w:rsidR="00E62E26" w:rsidRDefault="00E62E26" w:rsidP="00E62E26">
            <w:pPr>
              <w:jc w:val="center"/>
              <w:rPr>
                <w:i/>
                <w:sz w:val="22"/>
                <w:szCs w:val="22"/>
              </w:rPr>
            </w:pPr>
          </w:p>
          <w:p w:rsidR="00E62E26" w:rsidRDefault="00E62E26" w:rsidP="00E62E26">
            <w:pPr>
              <w:jc w:val="center"/>
              <w:rPr>
                <w:i/>
                <w:sz w:val="22"/>
                <w:szCs w:val="22"/>
              </w:rPr>
            </w:pPr>
            <w:r>
              <w:rPr>
                <w:i/>
                <w:sz w:val="22"/>
                <w:szCs w:val="22"/>
              </w:rPr>
              <w:t>110,0</w:t>
            </w:r>
          </w:p>
        </w:tc>
      </w:tr>
      <w:tr w:rsidR="00E62E26" w:rsidRPr="00A23667" w:rsidTr="00E62E26">
        <w:tc>
          <w:tcPr>
            <w:tcW w:w="5778" w:type="dxa"/>
          </w:tcPr>
          <w:p w:rsidR="00E62E26" w:rsidRDefault="00E62E26" w:rsidP="00E62E26">
            <w:pPr>
              <w:rPr>
                <w:sz w:val="22"/>
                <w:szCs w:val="22"/>
              </w:rPr>
            </w:pPr>
            <w:r>
              <w:rPr>
                <w:sz w:val="22"/>
                <w:szCs w:val="22"/>
              </w:rPr>
              <w:t>Получение кредитов от  кредитных организаций бюджетами сельских поселений  в валюте Российской Федерации</w:t>
            </w:r>
          </w:p>
        </w:tc>
        <w:tc>
          <w:tcPr>
            <w:tcW w:w="2835" w:type="dxa"/>
          </w:tcPr>
          <w:p w:rsidR="00E62E26" w:rsidRDefault="00E62E26" w:rsidP="00E62E26">
            <w:pPr>
              <w:rPr>
                <w:sz w:val="22"/>
                <w:szCs w:val="22"/>
              </w:rPr>
            </w:pPr>
          </w:p>
          <w:p w:rsidR="00E62E26" w:rsidRDefault="00E62E26" w:rsidP="00E62E26">
            <w:pPr>
              <w:rPr>
                <w:sz w:val="22"/>
                <w:szCs w:val="22"/>
              </w:rPr>
            </w:pPr>
            <w:r>
              <w:rPr>
                <w:sz w:val="22"/>
                <w:szCs w:val="22"/>
              </w:rPr>
              <w:t>929 01 02 00 00 10 0000 710</w:t>
            </w:r>
          </w:p>
        </w:tc>
        <w:tc>
          <w:tcPr>
            <w:tcW w:w="1418" w:type="dxa"/>
          </w:tcPr>
          <w:p w:rsidR="00E62E26" w:rsidRDefault="00E62E26" w:rsidP="00E62E26">
            <w:pPr>
              <w:jc w:val="center"/>
              <w:rPr>
                <w:sz w:val="22"/>
                <w:szCs w:val="22"/>
              </w:rPr>
            </w:pPr>
          </w:p>
          <w:p w:rsidR="00E62E26" w:rsidRDefault="00E62E26" w:rsidP="00E62E26">
            <w:pPr>
              <w:tabs>
                <w:tab w:val="left" w:pos="459"/>
                <w:tab w:val="left" w:pos="747"/>
              </w:tabs>
              <w:jc w:val="center"/>
              <w:rPr>
                <w:sz w:val="22"/>
                <w:szCs w:val="22"/>
              </w:rPr>
            </w:pPr>
            <w:r>
              <w:rPr>
                <w:sz w:val="22"/>
                <w:szCs w:val="22"/>
              </w:rPr>
              <w:t>110,0</w:t>
            </w:r>
          </w:p>
        </w:tc>
      </w:tr>
      <w:tr w:rsidR="00E62E26" w:rsidRPr="00A23667" w:rsidTr="00E62E26">
        <w:trPr>
          <w:trHeight w:val="527"/>
        </w:trPr>
        <w:tc>
          <w:tcPr>
            <w:tcW w:w="5778" w:type="dxa"/>
          </w:tcPr>
          <w:p w:rsidR="00E62E26" w:rsidRDefault="00E62E26" w:rsidP="00E62E26">
            <w:pPr>
              <w:rPr>
                <w:i/>
                <w:sz w:val="22"/>
                <w:szCs w:val="22"/>
              </w:rPr>
            </w:pPr>
            <w:r>
              <w:rPr>
                <w:i/>
                <w:sz w:val="22"/>
                <w:szCs w:val="22"/>
              </w:rPr>
              <w:t>Погашение кредитов, предоставленных  кредитными организациями в валюте Российской Федерации</w:t>
            </w:r>
          </w:p>
        </w:tc>
        <w:tc>
          <w:tcPr>
            <w:tcW w:w="2835" w:type="dxa"/>
          </w:tcPr>
          <w:p w:rsidR="00E62E26" w:rsidRDefault="00E62E26" w:rsidP="00E62E26">
            <w:pPr>
              <w:rPr>
                <w:i/>
                <w:sz w:val="22"/>
                <w:szCs w:val="22"/>
              </w:rPr>
            </w:pPr>
          </w:p>
          <w:p w:rsidR="00E62E26" w:rsidRDefault="00E62E26" w:rsidP="00E62E26">
            <w:pPr>
              <w:rPr>
                <w:i/>
                <w:sz w:val="22"/>
                <w:szCs w:val="22"/>
              </w:rPr>
            </w:pPr>
            <w:r>
              <w:rPr>
                <w:i/>
                <w:sz w:val="22"/>
                <w:szCs w:val="22"/>
              </w:rPr>
              <w:t>929 01 02 00 00 00 0000 800</w:t>
            </w:r>
          </w:p>
        </w:tc>
        <w:tc>
          <w:tcPr>
            <w:tcW w:w="1418" w:type="dxa"/>
          </w:tcPr>
          <w:p w:rsidR="00E62E26" w:rsidRDefault="00E62E26" w:rsidP="00E62E26">
            <w:pPr>
              <w:jc w:val="center"/>
              <w:rPr>
                <w:i/>
                <w:sz w:val="22"/>
                <w:szCs w:val="22"/>
              </w:rPr>
            </w:pPr>
          </w:p>
          <w:p w:rsidR="00E62E26" w:rsidRDefault="00E62E26" w:rsidP="00E62E26">
            <w:pPr>
              <w:jc w:val="center"/>
              <w:rPr>
                <w:i/>
                <w:sz w:val="22"/>
                <w:szCs w:val="22"/>
              </w:rPr>
            </w:pPr>
            <w:r>
              <w:rPr>
                <w:i/>
                <w:sz w:val="22"/>
                <w:szCs w:val="22"/>
              </w:rPr>
              <w:t>0</w:t>
            </w:r>
          </w:p>
        </w:tc>
      </w:tr>
      <w:tr w:rsidR="00E62E26" w:rsidRPr="00A23667" w:rsidTr="00E62E26">
        <w:tc>
          <w:tcPr>
            <w:tcW w:w="5778" w:type="dxa"/>
          </w:tcPr>
          <w:p w:rsidR="00E62E26" w:rsidRDefault="00E62E26" w:rsidP="00E62E26">
            <w:pPr>
              <w:rPr>
                <w:sz w:val="22"/>
                <w:szCs w:val="22"/>
              </w:rPr>
            </w:pPr>
            <w:r>
              <w:rPr>
                <w:sz w:val="22"/>
                <w:szCs w:val="22"/>
              </w:rPr>
              <w:t>Погашение бюджетами сельских поселений кредитов от кредитных организаций в валюте Российской Федерации</w:t>
            </w:r>
          </w:p>
        </w:tc>
        <w:tc>
          <w:tcPr>
            <w:tcW w:w="2835" w:type="dxa"/>
          </w:tcPr>
          <w:p w:rsidR="00E62E26" w:rsidRDefault="00E62E26" w:rsidP="00E62E26">
            <w:pPr>
              <w:rPr>
                <w:sz w:val="22"/>
                <w:szCs w:val="22"/>
              </w:rPr>
            </w:pPr>
          </w:p>
          <w:p w:rsidR="00E62E26" w:rsidRDefault="00E62E26" w:rsidP="00E62E26">
            <w:pPr>
              <w:rPr>
                <w:sz w:val="22"/>
                <w:szCs w:val="22"/>
              </w:rPr>
            </w:pPr>
            <w:r>
              <w:rPr>
                <w:sz w:val="22"/>
                <w:szCs w:val="22"/>
              </w:rPr>
              <w:t>929 01 02 00 00 10 0000 810</w:t>
            </w:r>
          </w:p>
        </w:tc>
        <w:tc>
          <w:tcPr>
            <w:tcW w:w="1418" w:type="dxa"/>
          </w:tcPr>
          <w:p w:rsidR="00E62E26" w:rsidRDefault="00E62E26" w:rsidP="00E62E26">
            <w:pPr>
              <w:jc w:val="center"/>
              <w:rPr>
                <w:i/>
                <w:sz w:val="22"/>
                <w:szCs w:val="22"/>
              </w:rPr>
            </w:pPr>
          </w:p>
          <w:p w:rsidR="00E62E26" w:rsidRDefault="00E62E26" w:rsidP="00E62E26">
            <w:pPr>
              <w:jc w:val="center"/>
              <w:rPr>
                <w:sz w:val="22"/>
                <w:szCs w:val="22"/>
              </w:rPr>
            </w:pPr>
            <w:r>
              <w:rPr>
                <w:sz w:val="22"/>
                <w:szCs w:val="22"/>
              </w:rPr>
              <w:t>0</w:t>
            </w:r>
          </w:p>
        </w:tc>
      </w:tr>
      <w:tr w:rsidR="00E62E26" w:rsidRPr="00A23667" w:rsidTr="00E62E26">
        <w:tc>
          <w:tcPr>
            <w:tcW w:w="5778" w:type="dxa"/>
          </w:tcPr>
          <w:p w:rsidR="00E62E26" w:rsidRDefault="00E62E26" w:rsidP="00E62E26">
            <w:pPr>
              <w:tabs>
                <w:tab w:val="left" w:pos="552"/>
              </w:tabs>
              <w:rPr>
                <w:b/>
              </w:rPr>
            </w:pPr>
            <w:r>
              <w:rPr>
                <w:b/>
              </w:rPr>
              <w:t xml:space="preserve">Бюджетные кредиты от других бюджетов бюджетной системы Российской Федерации </w:t>
            </w:r>
          </w:p>
        </w:tc>
        <w:tc>
          <w:tcPr>
            <w:tcW w:w="2835" w:type="dxa"/>
          </w:tcPr>
          <w:p w:rsidR="00E62E26" w:rsidRDefault="00E62E26" w:rsidP="00E62E26">
            <w:pPr>
              <w:rPr>
                <w:b/>
                <w:sz w:val="22"/>
                <w:szCs w:val="22"/>
              </w:rPr>
            </w:pPr>
          </w:p>
          <w:p w:rsidR="00E62E26" w:rsidRDefault="00E62E26" w:rsidP="00E62E26">
            <w:r>
              <w:rPr>
                <w:b/>
                <w:sz w:val="22"/>
                <w:szCs w:val="22"/>
              </w:rPr>
              <w:t>929 01 03 00 00 00 0000 000</w:t>
            </w:r>
          </w:p>
        </w:tc>
        <w:tc>
          <w:tcPr>
            <w:tcW w:w="1418" w:type="dxa"/>
          </w:tcPr>
          <w:p w:rsidR="00E62E26" w:rsidRDefault="00E62E26" w:rsidP="00E62E26">
            <w:pPr>
              <w:jc w:val="center"/>
              <w:rPr>
                <w:i/>
                <w:sz w:val="22"/>
                <w:szCs w:val="22"/>
              </w:rPr>
            </w:pPr>
          </w:p>
          <w:p w:rsidR="00E62E26" w:rsidRDefault="00E62E26" w:rsidP="00E62E26">
            <w:pPr>
              <w:jc w:val="center"/>
              <w:rPr>
                <w:b/>
                <w:i/>
                <w:sz w:val="22"/>
                <w:szCs w:val="22"/>
              </w:rPr>
            </w:pPr>
            <w:r>
              <w:rPr>
                <w:b/>
                <w:i/>
                <w:sz w:val="22"/>
                <w:szCs w:val="22"/>
              </w:rPr>
              <w:t>0</w:t>
            </w:r>
          </w:p>
        </w:tc>
      </w:tr>
      <w:tr w:rsidR="00E62E26" w:rsidRPr="00A23667" w:rsidTr="00E62E26">
        <w:tc>
          <w:tcPr>
            <w:tcW w:w="5778" w:type="dxa"/>
          </w:tcPr>
          <w:p w:rsidR="00E62E26" w:rsidRDefault="00E62E26" w:rsidP="00E62E26">
            <w:r>
              <w:rPr>
                <w:color w:val="000000"/>
                <w:sz w:val="22"/>
                <w:szCs w:val="22"/>
              </w:rPr>
              <w:t>Бюджетные кредиты от других бюджетов бюджетной системы Российской Федерации в валюте Российской Федерации</w:t>
            </w:r>
          </w:p>
        </w:tc>
        <w:tc>
          <w:tcPr>
            <w:tcW w:w="2835" w:type="dxa"/>
          </w:tcPr>
          <w:p w:rsidR="00E62E26" w:rsidRDefault="00E62E26" w:rsidP="00E62E26">
            <w:pPr>
              <w:rPr>
                <w:color w:val="000000"/>
                <w:sz w:val="22"/>
                <w:szCs w:val="22"/>
              </w:rPr>
            </w:pPr>
          </w:p>
          <w:p w:rsidR="00E62E26" w:rsidRDefault="00E62E26" w:rsidP="00E62E26">
            <w:r>
              <w:rPr>
                <w:color w:val="000000"/>
                <w:sz w:val="22"/>
                <w:szCs w:val="22"/>
              </w:rPr>
              <w:t>929 01 03 01 00 00 0000 000</w:t>
            </w:r>
          </w:p>
        </w:tc>
        <w:tc>
          <w:tcPr>
            <w:tcW w:w="1418" w:type="dxa"/>
          </w:tcPr>
          <w:p w:rsidR="00E62E26" w:rsidRDefault="00E62E26" w:rsidP="00E62E26">
            <w:pPr>
              <w:jc w:val="center"/>
              <w:rPr>
                <w:i/>
                <w:sz w:val="22"/>
                <w:szCs w:val="22"/>
              </w:rPr>
            </w:pPr>
          </w:p>
          <w:p w:rsidR="00E62E26" w:rsidRDefault="00E62E26" w:rsidP="00E62E26">
            <w:pPr>
              <w:jc w:val="center"/>
              <w:rPr>
                <w:sz w:val="22"/>
                <w:szCs w:val="22"/>
              </w:rPr>
            </w:pPr>
            <w:r>
              <w:rPr>
                <w:sz w:val="22"/>
                <w:szCs w:val="22"/>
              </w:rPr>
              <w:t>0</w:t>
            </w:r>
          </w:p>
        </w:tc>
      </w:tr>
      <w:tr w:rsidR="00E62E26" w:rsidRPr="00A23667" w:rsidTr="00E62E26">
        <w:tc>
          <w:tcPr>
            <w:tcW w:w="5778" w:type="dxa"/>
          </w:tcPr>
          <w:p w:rsidR="00E62E26" w:rsidRDefault="00E62E26" w:rsidP="00E62E26">
            <w:r>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E62E26" w:rsidRDefault="00E62E26" w:rsidP="00E62E26">
            <w:pPr>
              <w:rPr>
                <w:i/>
                <w:sz w:val="22"/>
                <w:szCs w:val="22"/>
              </w:rPr>
            </w:pPr>
          </w:p>
          <w:p w:rsidR="00E62E26" w:rsidRDefault="00E62E26" w:rsidP="00E62E26">
            <w:pPr>
              <w:rPr>
                <w:i/>
                <w:sz w:val="22"/>
                <w:szCs w:val="22"/>
              </w:rPr>
            </w:pPr>
            <w:r>
              <w:rPr>
                <w:i/>
                <w:sz w:val="22"/>
                <w:szCs w:val="22"/>
              </w:rPr>
              <w:t>929 01 03 01 00 00 0000 700</w:t>
            </w:r>
          </w:p>
        </w:tc>
        <w:tc>
          <w:tcPr>
            <w:tcW w:w="1418" w:type="dxa"/>
          </w:tcPr>
          <w:p w:rsidR="00E62E26" w:rsidRDefault="00E62E26" w:rsidP="00E62E26">
            <w:pPr>
              <w:jc w:val="center"/>
              <w:rPr>
                <w:i/>
                <w:sz w:val="22"/>
                <w:szCs w:val="22"/>
              </w:rPr>
            </w:pPr>
          </w:p>
          <w:p w:rsidR="00E62E26" w:rsidRDefault="00E62E26" w:rsidP="00E62E26">
            <w:pPr>
              <w:jc w:val="center"/>
              <w:rPr>
                <w:i/>
                <w:sz w:val="22"/>
                <w:szCs w:val="22"/>
              </w:rPr>
            </w:pPr>
            <w:r>
              <w:rPr>
                <w:i/>
                <w:sz w:val="22"/>
                <w:szCs w:val="22"/>
              </w:rPr>
              <w:t>0</w:t>
            </w:r>
          </w:p>
        </w:tc>
      </w:tr>
      <w:tr w:rsidR="00E62E26" w:rsidRPr="00A23667" w:rsidTr="00E62E26">
        <w:tc>
          <w:tcPr>
            <w:tcW w:w="5778" w:type="dxa"/>
          </w:tcPr>
          <w:p w:rsidR="00E62E26" w:rsidRDefault="00E62E26" w:rsidP="00E62E26">
            <w:pPr>
              <w:rPr>
                <w:sz w:val="22"/>
                <w:szCs w:val="22"/>
              </w:rPr>
            </w:pPr>
            <w:r>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E62E26" w:rsidRDefault="00E62E26" w:rsidP="00E62E26">
            <w:pPr>
              <w:rPr>
                <w:sz w:val="22"/>
                <w:szCs w:val="22"/>
              </w:rPr>
            </w:pPr>
          </w:p>
          <w:p w:rsidR="00E62E26" w:rsidRDefault="00E62E26" w:rsidP="00E62E26">
            <w:pPr>
              <w:rPr>
                <w:sz w:val="22"/>
                <w:szCs w:val="22"/>
              </w:rPr>
            </w:pPr>
            <w:r>
              <w:rPr>
                <w:sz w:val="22"/>
                <w:szCs w:val="22"/>
              </w:rPr>
              <w:t>929 01 03 01 00 10 0000 710</w:t>
            </w:r>
          </w:p>
        </w:tc>
        <w:tc>
          <w:tcPr>
            <w:tcW w:w="1418" w:type="dxa"/>
          </w:tcPr>
          <w:p w:rsidR="00E62E26" w:rsidRDefault="00E62E26" w:rsidP="00E62E26">
            <w:pPr>
              <w:jc w:val="center"/>
              <w:rPr>
                <w:i/>
                <w:sz w:val="22"/>
                <w:szCs w:val="22"/>
              </w:rPr>
            </w:pPr>
          </w:p>
          <w:p w:rsidR="00E62E26" w:rsidRDefault="00E62E26" w:rsidP="00E62E26">
            <w:pPr>
              <w:jc w:val="center"/>
              <w:rPr>
                <w:sz w:val="22"/>
                <w:szCs w:val="22"/>
              </w:rPr>
            </w:pPr>
            <w:r>
              <w:rPr>
                <w:sz w:val="22"/>
                <w:szCs w:val="22"/>
              </w:rPr>
              <w:t>0</w:t>
            </w:r>
          </w:p>
        </w:tc>
      </w:tr>
      <w:tr w:rsidR="00E62E26" w:rsidRPr="00A23667" w:rsidTr="00E62E26">
        <w:tc>
          <w:tcPr>
            <w:tcW w:w="5778" w:type="dxa"/>
          </w:tcPr>
          <w:p w:rsidR="00E62E26" w:rsidRDefault="00E62E26" w:rsidP="00E62E26">
            <w:r>
              <w:rPr>
                <w:i/>
                <w:sz w:val="22"/>
                <w:szCs w:val="22"/>
              </w:rPr>
              <w:t>Погашение бюджетных  кредитов</w:t>
            </w:r>
            <w:proofErr w:type="gramStart"/>
            <w:r>
              <w:rPr>
                <w:i/>
                <w:sz w:val="22"/>
                <w:szCs w:val="22"/>
              </w:rPr>
              <w:t xml:space="preserve"> ,</w:t>
            </w:r>
            <w:proofErr w:type="gramEnd"/>
            <w:r>
              <w:rPr>
                <w:i/>
                <w:sz w:val="22"/>
                <w:szCs w:val="22"/>
              </w:rPr>
              <w:t>полученных от других бюджетов  бюджетной системы Российской Федерации  в валюте Российской Федерации</w:t>
            </w:r>
          </w:p>
        </w:tc>
        <w:tc>
          <w:tcPr>
            <w:tcW w:w="2835" w:type="dxa"/>
          </w:tcPr>
          <w:p w:rsidR="00E62E26" w:rsidRDefault="00E62E26" w:rsidP="00E62E26">
            <w:pPr>
              <w:rPr>
                <w:i/>
                <w:sz w:val="22"/>
                <w:szCs w:val="22"/>
              </w:rPr>
            </w:pPr>
          </w:p>
          <w:p w:rsidR="00E62E26" w:rsidRDefault="00E62E26" w:rsidP="00E62E26">
            <w:pPr>
              <w:rPr>
                <w:i/>
                <w:sz w:val="22"/>
                <w:szCs w:val="22"/>
              </w:rPr>
            </w:pPr>
            <w:r>
              <w:rPr>
                <w:i/>
                <w:sz w:val="22"/>
                <w:szCs w:val="22"/>
              </w:rPr>
              <w:t>929 01 03 01 00 00 0000 800</w:t>
            </w:r>
          </w:p>
        </w:tc>
        <w:tc>
          <w:tcPr>
            <w:tcW w:w="1418" w:type="dxa"/>
          </w:tcPr>
          <w:p w:rsidR="00E62E26" w:rsidRDefault="00E62E26" w:rsidP="00E62E26">
            <w:pPr>
              <w:jc w:val="center"/>
              <w:rPr>
                <w:i/>
                <w:sz w:val="22"/>
                <w:szCs w:val="22"/>
              </w:rPr>
            </w:pPr>
          </w:p>
          <w:p w:rsidR="00E62E26" w:rsidRDefault="00E62E26" w:rsidP="00E62E26">
            <w:pPr>
              <w:jc w:val="center"/>
              <w:rPr>
                <w:i/>
                <w:sz w:val="22"/>
                <w:szCs w:val="22"/>
              </w:rPr>
            </w:pPr>
            <w:r>
              <w:rPr>
                <w:i/>
                <w:sz w:val="22"/>
                <w:szCs w:val="22"/>
              </w:rPr>
              <w:t>0</w:t>
            </w:r>
          </w:p>
        </w:tc>
      </w:tr>
      <w:tr w:rsidR="00E62E26" w:rsidRPr="00A23667" w:rsidTr="00E62E26">
        <w:tc>
          <w:tcPr>
            <w:tcW w:w="5778" w:type="dxa"/>
          </w:tcPr>
          <w:p w:rsidR="00E62E26" w:rsidRDefault="00E62E26" w:rsidP="00E62E26">
            <w:pPr>
              <w:rPr>
                <w:sz w:val="22"/>
                <w:szCs w:val="22"/>
              </w:rPr>
            </w:pPr>
            <w:r>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E62E26" w:rsidRDefault="00E62E26" w:rsidP="00E62E26">
            <w:pPr>
              <w:rPr>
                <w:sz w:val="22"/>
                <w:szCs w:val="22"/>
              </w:rPr>
            </w:pPr>
          </w:p>
          <w:p w:rsidR="00E62E26" w:rsidRDefault="00E62E26" w:rsidP="00E62E26">
            <w:pPr>
              <w:rPr>
                <w:sz w:val="22"/>
                <w:szCs w:val="22"/>
              </w:rPr>
            </w:pPr>
            <w:r>
              <w:rPr>
                <w:sz w:val="22"/>
                <w:szCs w:val="22"/>
              </w:rPr>
              <w:t>929 01 03 01 00 10 0000 810</w:t>
            </w:r>
          </w:p>
        </w:tc>
        <w:tc>
          <w:tcPr>
            <w:tcW w:w="1418" w:type="dxa"/>
          </w:tcPr>
          <w:p w:rsidR="00E62E26" w:rsidRDefault="00E62E26" w:rsidP="00E62E26">
            <w:pPr>
              <w:jc w:val="center"/>
              <w:rPr>
                <w:sz w:val="22"/>
                <w:szCs w:val="22"/>
              </w:rPr>
            </w:pPr>
          </w:p>
          <w:p w:rsidR="00E62E26" w:rsidRDefault="00E62E26" w:rsidP="00E62E26">
            <w:pPr>
              <w:jc w:val="center"/>
              <w:rPr>
                <w:sz w:val="22"/>
                <w:szCs w:val="22"/>
              </w:rPr>
            </w:pPr>
            <w:r>
              <w:rPr>
                <w:sz w:val="22"/>
                <w:szCs w:val="22"/>
              </w:rPr>
              <w:t>0</w:t>
            </w:r>
          </w:p>
        </w:tc>
      </w:tr>
      <w:tr w:rsidR="00E62E26" w:rsidRPr="00A23667" w:rsidTr="00E62E26">
        <w:tc>
          <w:tcPr>
            <w:tcW w:w="5778" w:type="dxa"/>
          </w:tcPr>
          <w:p w:rsidR="00E62E26" w:rsidRDefault="00E62E26" w:rsidP="00E62E26">
            <w:pPr>
              <w:tabs>
                <w:tab w:val="left" w:pos="552"/>
              </w:tabs>
              <w:rPr>
                <w:b/>
              </w:rPr>
            </w:pPr>
            <w:r>
              <w:rPr>
                <w:b/>
              </w:rPr>
              <w:t>Изменение остатков средств на счетах по учету средств бюджета</w:t>
            </w:r>
          </w:p>
        </w:tc>
        <w:tc>
          <w:tcPr>
            <w:tcW w:w="2835" w:type="dxa"/>
          </w:tcPr>
          <w:p w:rsidR="00E62E26" w:rsidRDefault="00E62E26" w:rsidP="00E62E26">
            <w:pPr>
              <w:rPr>
                <w:b/>
                <w:sz w:val="22"/>
                <w:szCs w:val="22"/>
              </w:rPr>
            </w:pPr>
          </w:p>
          <w:p w:rsidR="00E62E26" w:rsidRDefault="00E62E26" w:rsidP="00E62E26">
            <w:pPr>
              <w:rPr>
                <w:b/>
                <w:sz w:val="22"/>
                <w:szCs w:val="22"/>
              </w:rPr>
            </w:pPr>
            <w:r>
              <w:rPr>
                <w:b/>
                <w:sz w:val="22"/>
                <w:szCs w:val="22"/>
              </w:rPr>
              <w:t xml:space="preserve">000 01 05 00 00 00 0000 000 </w:t>
            </w:r>
          </w:p>
        </w:tc>
        <w:tc>
          <w:tcPr>
            <w:tcW w:w="1418" w:type="dxa"/>
          </w:tcPr>
          <w:p w:rsidR="00E62E26" w:rsidRDefault="00E62E26" w:rsidP="00E62E26">
            <w:pPr>
              <w:jc w:val="center"/>
              <w:rPr>
                <w:b/>
                <w:sz w:val="22"/>
                <w:szCs w:val="22"/>
              </w:rPr>
            </w:pPr>
          </w:p>
          <w:p w:rsidR="00E62E26" w:rsidRDefault="00E62E26" w:rsidP="00E62E26">
            <w:pPr>
              <w:jc w:val="center"/>
              <w:rPr>
                <w:b/>
                <w:sz w:val="22"/>
                <w:szCs w:val="22"/>
              </w:rPr>
            </w:pPr>
            <w:r>
              <w:rPr>
                <w:b/>
                <w:sz w:val="22"/>
                <w:szCs w:val="22"/>
              </w:rPr>
              <w:t>0,0</w:t>
            </w:r>
          </w:p>
        </w:tc>
      </w:tr>
      <w:tr w:rsidR="00E62E26" w:rsidRPr="00A23667" w:rsidTr="00E62E26">
        <w:tc>
          <w:tcPr>
            <w:tcW w:w="5778" w:type="dxa"/>
          </w:tcPr>
          <w:p w:rsidR="00E62E26" w:rsidRDefault="00E62E26" w:rsidP="00E62E26">
            <w:pPr>
              <w:rPr>
                <w:i/>
                <w:sz w:val="22"/>
                <w:szCs w:val="22"/>
              </w:rPr>
            </w:pPr>
            <w:r>
              <w:rPr>
                <w:i/>
                <w:sz w:val="22"/>
                <w:szCs w:val="22"/>
              </w:rPr>
              <w:t>Увеличение остатков средств бюджетов</w:t>
            </w:r>
          </w:p>
        </w:tc>
        <w:tc>
          <w:tcPr>
            <w:tcW w:w="2835" w:type="dxa"/>
          </w:tcPr>
          <w:p w:rsidR="00E62E26" w:rsidRDefault="00E62E26" w:rsidP="00E62E26">
            <w:pPr>
              <w:rPr>
                <w:i/>
                <w:sz w:val="22"/>
                <w:szCs w:val="22"/>
              </w:rPr>
            </w:pPr>
            <w:r>
              <w:rPr>
                <w:i/>
                <w:sz w:val="22"/>
                <w:szCs w:val="22"/>
              </w:rPr>
              <w:t>000 01 05 00 00 00 0000 500</w:t>
            </w:r>
          </w:p>
        </w:tc>
        <w:tc>
          <w:tcPr>
            <w:tcW w:w="1418" w:type="dxa"/>
          </w:tcPr>
          <w:p w:rsidR="00E62E26" w:rsidRPr="004A0DB4" w:rsidRDefault="00E62E26" w:rsidP="00E62E26">
            <w:pPr>
              <w:jc w:val="center"/>
              <w:rPr>
                <w:i/>
                <w:sz w:val="22"/>
                <w:szCs w:val="22"/>
              </w:rPr>
            </w:pPr>
            <w:r w:rsidRPr="004A0DB4">
              <w:rPr>
                <w:i/>
                <w:sz w:val="22"/>
                <w:szCs w:val="22"/>
              </w:rPr>
              <w:t>-</w:t>
            </w:r>
            <w:r>
              <w:rPr>
                <w:i/>
                <w:sz w:val="22"/>
                <w:szCs w:val="22"/>
              </w:rPr>
              <w:t>5370,1</w:t>
            </w:r>
          </w:p>
        </w:tc>
      </w:tr>
      <w:tr w:rsidR="00E62E26" w:rsidRPr="00A23667" w:rsidTr="00E62E26">
        <w:tc>
          <w:tcPr>
            <w:tcW w:w="5778" w:type="dxa"/>
          </w:tcPr>
          <w:p w:rsidR="00E62E26" w:rsidRDefault="00E62E26" w:rsidP="00E62E26">
            <w:pPr>
              <w:rPr>
                <w:sz w:val="22"/>
                <w:szCs w:val="22"/>
              </w:rPr>
            </w:pPr>
            <w:r>
              <w:rPr>
                <w:sz w:val="22"/>
                <w:szCs w:val="22"/>
              </w:rPr>
              <w:t>Увеличение прочих остатков средств бюджетов</w:t>
            </w:r>
          </w:p>
        </w:tc>
        <w:tc>
          <w:tcPr>
            <w:tcW w:w="2835" w:type="dxa"/>
          </w:tcPr>
          <w:p w:rsidR="00E62E26" w:rsidRDefault="00E62E26" w:rsidP="00E62E26">
            <w:pPr>
              <w:rPr>
                <w:sz w:val="22"/>
                <w:szCs w:val="22"/>
              </w:rPr>
            </w:pPr>
            <w:r>
              <w:rPr>
                <w:sz w:val="22"/>
                <w:szCs w:val="22"/>
              </w:rPr>
              <w:t>000 01 05 02 00 00 0000 500</w:t>
            </w:r>
          </w:p>
        </w:tc>
        <w:tc>
          <w:tcPr>
            <w:tcW w:w="1418" w:type="dxa"/>
          </w:tcPr>
          <w:p w:rsidR="00E62E26" w:rsidRPr="004A0DB4" w:rsidRDefault="00E62E26" w:rsidP="00E62E26">
            <w:pPr>
              <w:jc w:val="center"/>
              <w:rPr>
                <w:i/>
                <w:sz w:val="22"/>
                <w:szCs w:val="22"/>
              </w:rPr>
            </w:pPr>
            <w:r w:rsidRPr="004A0DB4">
              <w:rPr>
                <w:i/>
                <w:sz w:val="22"/>
                <w:szCs w:val="22"/>
              </w:rPr>
              <w:t>-</w:t>
            </w:r>
            <w:r>
              <w:rPr>
                <w:i/>
                <w:sz w:val="22"/>
                <w:szCs w:val="22"/>
              </w:rPr>
              <w:t>5370,1</w:t>
            </w:r>
          </w:p>
        </w:tc>
      </w:tr>
      <w:tr w:rsidR="00E62E26" w:rsidRPr="00A23667" w:rsidTr="00E62E26">
        <w:tc>
          <w:tcPr>
            <w:tcW w:w="5778" w:type="dxa"/>
          </w:tcPr>
          <w:p w:rsidR="00E62E26" w:rsidRDefault="00E62E26" w:rsidP="00E62E26">
            <w:pPr>
              <w:rPr>
                <w:sz w:val="22"/>
                <w:szCs w:val="22"/>
              </w:rPr>
            </w:pPr>
            <w:r>
              <w:rPr>
                <w:sz w:val="22"/>
                <w:szCs w:val="22"/>
              </w:rPr>
              <w:t>Увеличение прочих остатков денежных средств бюджетов</w:t>
            </w:r>
          </w:p>
        </w:tc>
        <w:tc>
          <w:tcPr>
            <w:tcW w:w="2835" w:type="dxa"/>
          </w:tcPr>
          <w:p w:rsidR="00E62E26" w:rsidRDefault="00E62E26" w:rsidP="00E62E26">
            <w:pPr>
              <w:rPr>
                <w:sz w:val="22"/>
                <w:szCs w:val="22"/>
              </w:rPr>
            </w:pPr>
            <w:r>
              <w:rPr>
                <w:sz w:val="22"/>
                <w:szCs w:val="22"/>
              </w:rPr>
              <w:t>000 01 05 02 01 00 0000 510</w:t>
            </w:r>
          </w:p>
        </w:tc>
        <w:tc>
          <w:tcPr>
            <w:tcW w:w="1418" w:type="dxa"/>
          </w:tcPr>
          <w:p w:rsidR="00E62E26" w:rsidRPr="004A0DB4" w:rsidRDefault="00E62E26" w:rsidP="00E62E26">
            <w:pPr>
              <w:jc w:val="center"/>
              <w:rPr>
                <w:i/>
                <w:sz w:val="22"/>
                <w:szCs w:val="22"/>
              </w:rPr>
            </w:pPr>
            <w:r w:rsidRPr="004A0DB4">
              <w:rPr>
                <w:i/>
                <w:sz w:val="22"/>
                <w:szCs w:val="22"/>
              </w:rPr>
              <w:t>-</w:t>
            </w:r>
            <w:r>
              <w:rPr>
                <w:i/>
                <w:sz w:val="22"/>
                <w:szCs w:val="22"/>
              </w:rPr>
              <w:t>5370,1</w:t>
            </w:r>
          </w:p>
        </w:tc>
      </w:tr>
      <w:tr w:rsidR="00E62E26" w:rsidRPr="00A23667" w:rsidTr="00E62E26">
        <w:tc>
          <w:tcPr>
            <w:tcW w:w="5778" w:type="dxa"/>
          </w:tcPr>
          <w:p w:rsidR="00E62E26" w:rsidRDefault="00E62E26" w:rsidP="00E62E26">
            <w:pPr>
              <w:rPr>
                <w:sz w:val="22"/>
                <w:szCs w:val="22"/>
              </w:rPr>
            </w:pPr>
            <w:r>
              <w:rPr>
                <w:sz w:val="22"/>
                <w:szCs w:val="22"/>
              </w:rPr>
              <w:t>Увеличение прочих остатков денежных средств бюджетов сельских поселений</w:t>
            </w:r>
          </w:p>
        </w:tc>
        <w:tc>
          <w:tcPr>
            <w:tcW w:w="2835" w:type="dxa"/>
          </w:tcPr>
          <w:p w:rsidR="00E62E26" w:rsidRDefault="00E62E26" w:rsidP="00E62E26">
            <w:pPr>
              <w:rPr>
                <w:sz w:val="22"/>
                <w:szCs w:val="22"/>
              </w:rPr>
            </w:pPr>
            <w:r>
              <w:rPr>
                <w:sz w:val="22"/>
                <w:szCs w:val="22"/>
              </w:rPr>
              <w:t>000 01 05 02 01 10 0000 510</w:t>
            </w:r>
          </w:p>
        </w:tc>
        <w:tc>
          <w:tcPr>
            <w:tcW w:w="1418" w:type="dxa"/>
          </w:tcPr>
          <w:p w:rsidR="00E62E26" w:rsidRPr="004A0DB4" w:rsidRDefault="00E62E26" w:rsidP="00E62E26">
            <w:pPr>
              <w:jc w:val="center"/>
              <w:rPr>
                <w:i/>
                <w:sz w:val="22"/>
                <w:szCs w:val="22"/>
              </w:rPr>
            </w:pPr>
            <w:r w:rsidRPr="004A0DB4">
              <w:rPr>
                <w:i/>
                <w:sz w:val="22"/>
                <w:szCs w:val="22"/>
              </w:rPr>
              <w:t>-</w:t>
            </w:r>
            <w:r>
              <w:rPr>
                <w:i/>
                <w:sz w:val="22"/>
                <w:szCs w:val="22"/>
              </w:rPr>
              <w:t>5370,1</w:t>
            </w:r>
          </w:p>
        </w:tc>
      </w:tr>
      <w:tr w:rsidR="00E62E26" w:rsidRPr="00A23667" w:rsidTr="00E62E26">
        <w:tc>
          <w:tcPr>
            <w:tcW w:w="5778" w:type="dxa"/>
          </w:tcPr>
          <w:p w:rsidR="00E62E26" w:rsidRDefault="00E62E26" w:rsidP="00E62E26">
            <w:pPr>
              <w:rPr>
                <w:i/>
                <w:sz w:val="22"/>
                <w:szCs w:val="22"/>
              </w:rPr>
            </w:pPr>
            <w:r>
              <w:rPr>
                <w:i/>
                <w:sz w:val="22"/>
                <w:szCs w:val="22"/>
              </w:rPr>
              <w:t>Уменьшение  остатков  средств  бюджетов</w:t>
            </w:r>
          </w:p>
        </w:tc>
        <w:tc>
          <w:tcPr>
            <w:tcW w:w="2835" w:type="dxa"/>
          </w:tcPr>
          <w:p w:rsidR="00E62E26" w:rsidRDefault="00E62E26" w:rsidP="00E62E26">
            <w:pPr>
              <w:rPr>
                <w:i/>
                <w:sz w:val="22"/>
                <w:szCs w:val="22"/>
              </w:rPr>
            </w:pPr>
            <w:r>
              <w:rPr>
                <w:i/>
                <w:sz w:val="22"/>
                <w:szCs w:val="22"/>
              </w:rPr>
              <w:t>000 01 05 00 00 00 0000 600</w:t>
            </w:r>
          </w:p>
        </w:tc>
        <w:tc>
          <w:tcPr>
            <w:tcW w:w="1418" w:type="dxa"/>
          </w:tcPr>
          <w:p w:rsidR="00E62E26" w:rsidRPr="004A0DB4" w:rsidRDefault="00E62E26" w:rsidP="00E62E26">
            <w:pPr>
              <w:jc w:val="center"/>
            </w:pPr>
            <w:r>
              <w:rPr>
                <w:i/>
                <w:sz w:val="22"/>
                <w:szCs w:val="22"/>
              </w:rPr>
              <w:t>5370,1</w:t>
            </w:r>
          </w:p>
        </w:tc>
      </w:tr>
      <w:tr w:rsidR="00E62E26" w:rsidRPr="00A23667" w:rsidTr="00E62E26">
        <w:tc>
          <w:tcPr>
            <w:tcW w:w="5778" w:type="dxa"/>
          </w:tcPr>
          <w:p w:rsidR="00E62E26" w:rsidRDefault="00E62E26" w:rsidP="00E62E26">
            <w:pPr>
              <w:rPr>
                <w:sz w:val="22"/>
                <w:szCs w:val="22"/>
              </w:rPr>
            </w:pPr>
            <w:r>
              <w:rPr>
                <w:sz w:val="22"/>
                <w:szCs w:val="22"/>
              </w:rPr>
              <w:t>Уменьшение прочих остатков средств бюджетов</w:t>
            </w:r>
          </w:p>
        </w:tc>
        <w:tc>
          <w:tcPr>
            <w:tcW w:w="2835" w:type="dxa"/>
          </w:tcPr>
          <w:p w:rsidR="00E62E26" w:rsidRDefault="00E62E26" w:rsidP="00E62E26">
            <w:pPr>
              <w:rPr>
                <w:sz w:val="22"/>
                <w:szCs w:val="22"/>
              </w:rPr>
            </w:pPr>
            <w:r>
              <w:rPr>
                <w:sz w:val="22"/>
                <w:szCs w:val="22"/>
              </w:rPr>
              <w:t>000 01 05 02 00 00 0000 600</w:t>
            </w:r>
          </w:p>
        </w:tc>
        <w:tc>
          <w:tcPr>
            <w:tcW w:w="1418" w:type="dxa"/>
          </w:tcPr>
          <w:p w:rsidR="00E62E26" w:rsidRDefault="00E62E26" w:rsidP="00E62E26">
            <w:pPr>
              <w:jc w:val="center"/>
            </w:pPr>
            <w:r>
              <w:rPr>
                <w:i/>
                <w:sz w:val="22"/>
                <w:szCs w:val="22"/>
              </w:rPr>
              <w:t>5370,1</w:t>
            </w:r>
          </w:p>
        </w:tc>
      </w:tr>
      <w:tr w:rsidR="00E62E26" w:rsidRPr="00A23667" w:rsidTr="00E62E26">
        <w:tc>
          <w:tcPr>
            <w:tcW w:w="5778" w:type="dxa"/>
          </w:tcPr>
          <w:p w:rsidR="00E62E26" w:rsidRDefault="00E62E26" w:rsidP="00E62E26">
            <w:pPr>
              <w:rPr>
                <w:sz w:val="22"/>
                <w:szCs w:val="22"/>
              </w:rPr>
            </w:pPr>
            <w:r>
              <w:rPr>
                <w:sz w:val="22"/>
                <w:szCs w:val="22"/>
              </w:rPr>
              <w:t>Уменьшение прочих остатков денежных средств бюджетов</w:t>
            </w:r>
          </w:p>
        </w:tc>
        <w:tc>
          <w:tcPr>
            <w:tcW w:w="2835" w:type="dxa"/>
          </w:tcPr>
          <w:p w:rsidR="00E62E26" w:rsidRDefault="00E62E26" w:rsidP="00E62E26">
            <w:pPr>
              <w:rPr>
                <w:sz w:val="22"/>
                <w:szCs w:val="22"/>
              </w:rPr>
            </w:pPr>
          </w:p>
          <w:p w:rsidR="00E62E26" w:rsidRDefault="00E62E26" w:rsidP="00E62E26">
            <w:pPr>
              <w:rPr>
                <w:sz w:val="22"/>
                <w:szCs w:val="22"/>
              </w:rPr>
            </w:pPr>
            <w:r>
              <w:rPr>
                <w:sz w:val="22"/>
                <w:szCs w:val="22"/>
              </w:rPr>
              <w:t>000 01 05 02 01 00 0000 610</w:t>
            </w:r>
          </w:p>
        </w:tc>
        <w:tc>
          <w:tcPr>
            <w:tcW w:w="1418" w:type="dxa"/>
          </w:tcPr>
          <w:p w:rsidR="00E62E26" w:rsidRDefault="00E62E26" w:rsidP="00E62E26">
            <w:pPr>
              <w:jc w:val="center"/>
              <w:rPr>
                <w:i/>
                <w:sz w:val="22"/>
                <w:szCs w:val="22"/>
              </w:rPr>
            </w:pPr>
          </w:p>
          <w:p w:rsidR="00E62E26" w:rsidRDefault="00E62E26" w:rsidP="00E62E26">
            <w:pPr>
              <w:jc w:val="center"/>
            </w:pPr>
            <w:r>
              <w:rPr>
                <w:i/>
                <w:sz w:val="22"/>
                <w:szCs w:val="22"/>
              </w:rPr>
              <w:t>5370,1</w:t>
            </w:r>
          </w:p>
        </w:tc>
      </w:tr>
      <w:tr w:rsidR="00E62E26" w:rsidRPr="00A23667" w:rsidTr="00E62E26">
        <w:tc>
          <w:tcPr>
            <w:tcW w:w="5778" w:type="dxa"/>
          </w:tcPr>
          <w:p w:rsidR="00E62E26" w:rsidRDefault="00E62E26" w:rsidP="00E62E26">
            <w:pPr>
              <w:rPr>
                <w:sz w:val="22"/>
                <w:szCs w:val="22"/>
              </w:rPr>
            </w:pPr>
            <w:r>
              <w:rPr>
                <w:sz w:val="22"/>
                <w:szCs w:val="22"/>
              </w:rPr>
              <w:t>Уменьшение прочих остатков денежных средств бюджетов сельских поселений</w:t>
            </w:r>
          </w:p>
        </w:tc>
        <w:tc>
          <w:tcPr>
            <w:tcW w:w="2835" w:type="dxa"/>
          </w:tcPr>
          <w:p w:rsidR="00E62E26" w:rsidRDefault="00E62E26" w:rsidP="00E62E26">
            <w:pPr>
              <w:rPr>
                <w:sz w:val="22"/>
                <w:szCs w:val="22"/>
              </w:rPr>
            </w:pPr>
          </w:p>
          <w:p w:rsidR="00E62E26" w:rsidRPr="004E6B94" w:rsidRDefault="00E62E26" w:rsidP="00E62E26">
            <w:pPr>
              <w:rPr>
                <w:sz w:val="22"/>
                <w:szCs w:val="22"/>
              </w:rPr>
            </w:pPr>
            <w:r>
              <w:rPr>
                <w:sz w:val="22"/>
                <w:szCs w:val="22"/>
              </w:rPr>
              <w:t>000 01 05 02 01 10</w:t>
            </w:r>
            <w:r w:rsidRPr="004E6B94">
              <w:rPr>
                <w:sz w:val="22"/>
                <w:szCs w:val="22"/>
              </w:rPr>
              <w:t xml:space="preserve"> 0000 610</w:t>
            </w:r>
          </w:p>
        </w:tc>
        <w:tc>
          <w:tcPr>
            <w:tcW w:w="1418" w:type="dxa"/>
          </w:tcPr>
          <w:p w:rsidR="00E62E26" w:rsidRDefault="00E62E26" w:rsidP="00E62E26">
            <w:pPr>
              <w:jc w:val="center"/>
              <w:rPr>
                <w:i/>
                <w:sz w:val="22"/>
                <w:szCs w:val="22"/>
              </w:rPr>
            </w:pPr>
          </w:p>
          <w:p w:rsidR="00E62E26" w:rsidRDefault="00E62E26" w:rsidP="00E62E26">
            <w:pPr>
              <w:jc w:val="center"/>
            </w:pPr>
            <w:r>
              <w:rPr>
                <w:i/>
                <w:sz w:val="22"/>
                <w:szCs w:val="22"/>
              </w:rPr>
              <w:t>5370,1</w:t>
            </w:r>
          </w:p>
        </w:tc>
      </w:tr>
    </w:tbl>
    <w:p w:rsidR="00E62E26" w:rsidRPr="00A23667" w:rsidRDefault="00E62E26" w:rsidP="00E62E26"/>
    <w:p w:rsidR="00E62E26" w:rsidRPr="00A23667" w:rsidRDefault="00E62E26" w:rsidP="00E62E26">
      <w:pPr>
        <w:pStyle w:val="1"/>
        <w:ind w:left="5670"/>
        <w:jc w:val="right"/>
      </w:pPr>
      <w:r w:rsidRPr="00B968B4">
        <w:lastRenderedPageBreak/>
        <w:t xml:space="preserve">Приложение № </w:t>
      </w:r>
      <w:r>
        <w:t>18</w:t>
      </w:r>
    </w:p>
    <w:p w:rsidR="00E62E26" w:rsidRPr="00A23667" w:rsidRDefault="00E62E26" w:rsidP="00E62E26">
      <w:pPr>
        <w:ind w:left="5670"/>
        <w:jc w:val="right"/>
      </w:pPr>
      <w:r w:rsidRPr="00A23667">
        <w:t xml:space="preserve">к решению Думы </w:t>
      </w:r>
      <w:proofErr w:type="spellStart"/>
      <w:r>
        <w:t>Перфиловского</w:t>
      </w:r>
      <w:proofErr w:type="spellEnd"/>
      <w:r>
        <w:t xml:space="preserve"> сельского поселения </w:t>
      </w:r>
      <w:r w:rsidRPr="00A23667">
        <w:t xml:space="preserve">«О бюджете </w:t>
      </w:r>
      <w:proofErr w:type="spellStart"/>
      <w:r>
        <w:t>Перфиловского</w:t>
      </w:r>
      <w:proofErr w:type="spellEnd"/>
      <w:r w:rsidRPr="00A23667">
        <w:t xml:space="preserve"> муниципального  </w:t>
      </w:r>
      <w:r>
        <w:t>образования</w:t>
      </w:r>
      <w:r w:rsidRPr="00A23667">
        <w:t xml:space="preserve"> на 201</w:t>
      </w:r>
      <w:r>
        <w:t>7</w:t>
      </w:r>
      <w:r w:rsidRPr="00A23667">
        <w:t xml:space="preserve"> год</w:t>
      </w:r>
      <w:r>
        <w:t xml:space="preserve"> и на плановый период 2018 и 2019 годов»</w:t>
      </w:r>
    </w:p>
    <w:p w:rsidR="00E62E26" w:rsidRPr="00A23667" w:rsidRDefault="00E62E26" w:rsidP="00E62E26">
      <w:pPr>
        <w:ind w:left="5670"/>
        <w:jc w:val="right"/>
      </w:pPr>
      <w:r w:rsidRPr="00A23667">
        <w:t>от</w:t>
      </w:r>
      <w:r>
        <w:t xml:space="preserve"> «___» __________ </w:t>
      </w:r>
      <w:r w:rsidRPr="00A23667">
        <w:t>201</w:t>
      </w:r>
      <w:r>
        <w:t>6</w:t>
      </w:r>
      <w:r w:rsidRPr="00A23667">
        <w:t xml:space="preserve"> г. № </w:t>
      </w:r>
      <w:r>
        <w:t>____</w:t>
      </w:r>
    </w:p>
    <w:p w:rsidR="00E62E26" w:rsidRPr="00A23667" w:rsidRDefault="00E62E26" w:rsidP="00E62E26"/>
    <w:p w:rsidR="00E62E26" w:rsidRPr="00A23667" w:rsidRDefault="00E62E26" w:rsidP="00E62E26">
      <w:pPr>
        <w:jc w:val="center"/>
        <w:rPr>
          <w:b/>
        </w:rPr>
      </w:pPr>
      <w:r w:rsidRPr="00A23667">
        <w:rPr>
          <w:b/>
        </w:rPr>
        <w:t xml:space="preserve">Источники  внутреннего финансирования дефицита бюджета  </w:t>
      </w:r>
      <w:proofErr w:type="spellStart"/>
      <w:r>
        <w:rPr>
          <w:b/>
        </w:rPr>
        <w:t>Перфиловского</w:t>
      </w:r>
      <w:proofErr w:type="spellEnd"/>
      <w:r w:rsidRPr="00A23667">
        <w:rPr>
          <w:b/>
        </w:rPr>
        <w:t xml:space="preserve"> муниципального </w:t>
      </w:r>
      <w:r>
        <w:rPr>
          <w:b/>
        </w:rPr>
        <w:t>образования</w:t>
      </w:r>
      <w:r w:rsidRPr="00A23667">
        <w:rPr>
          <w:b/>
        </w:rPr>
        <w:t xml:space="preserve"> на </w:t>
      </w:r>
      <w:r>
        <w:rPr>
          <w:b/>
        </w:rPr>
        <w:t xml:space="preserve">плановый период </w:t>
      </w:r>
      <w:r w:rsidRPr="00A23667">
        <w:rPr>
          <w:b/>
        </w:rPr>
        <w:t>201</w:t>
      </w:r>
      <w:r>
        <w:rPr>
          <w:b/>
        </w:rPr>
        <w:t>8 и 2019</w:t>
      </w:r>
      <w:r w:rsidRPr="00A23667">
        <w:rPr>
          <w:b/>
        </w:rPr>
        <w:t xml:space="preserve"> год</w:t>
      </w:r>
      <w:r>
        <w:rPr>
          <w:b/>
        </w:rPr>
        <w:t>ов.</w:t>
      </w:r>
    </w:p>
    <w:p w:rsidR="00E62E26" w:rsidRPr="00A23667" w:rsidRDefault="00E62E26" w:rsidP="00E62E26">
      <w:pPr>
        <w:jc w:val="right"/>
        <w:rPr>
          <w:sz w:val="22"/>
          <w:szCs w:val="22"/>
        </w:rPr>
      </w:pPr>
      <w:r w:rsidRPr="00A23667">
        <w:rPr>
          <w:sz w:val="22"/>
          <w:szCs w:val="22"/>
        </w:rPr>
        <w:t>(тыс.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2835"/>
        <w:gridCol w:w="992"/>
        <w:gridCol w:w="992"/>
      </w:tblGrid>
      <w:tr w:rsidR="00E62E26" w:rsidRPr="00A23667" w:rsidTr="00616A17">
        <w:trPr>
          <w:trHeight w:val="226"/>
          <w:tblHeader/>
        </w:trPr>
        <w:tc>
          <w:tcPr>
            <w:tcW w:w="5495" w:type="dxa"/>
            <w:vMerge w:val="restart"/>
            <w:vAlign w:val="center"/>
          </w:tcPr>
          <w:p w:rsidR="00E62E26" w:rsidRPr="004034BC" w:rsidRDefault="00E62E26" w:rsidP="00E62E26">
            <w:pPr>
              <w:jc w:val="center"/>
              <w:rPr>
                <w:b/>
                <w:sz w:val="22"/>
                <w:szCs w:val="22"/>
              </w:rPr>
            </w:pPr>
            <w:r w:rsidRPr="004034BC">
              <w:rPr>
                <w:b/>
                <w:sz w:val="22"/>
                <w:szCs w:val="22"/>
              </w:rPr>
              <w:t>Наименование</w:t>
            </w:r>
          </w:p>
        </w:tc>
        <w:tc>
          <w:tcPr>
            <w:tcW w:w="2835" w:type="dxa"/>
            <w:vMerge w:val="restart"/>
            <w:vAlign w:val="center"/>
          </w:tcPr>
          <w:p w:rsidR="00E62E26" w:rsidRPr="004034BC" w:rsidRDefault="00E62E26" w:rsidP="00E62E26">
            <w:pPr>
              <w:jc w:val="center"/>
              <w:rPr>
                <w:b/>
                <w:sz w:val="22"/>
                <w:szCs w:val="22"/>
              </w:rPr>
            </w:pPr>
            <w:r w:rsidRPr="004034BC">
              <w:rPr>
                <w:b/>
                <w:sz w:val="22"/>
                <w:szCs w:val="22"/>
              </w:rPr>
              <w:t>Код</w:t>
            </w:r>
          </w:p>
        </w:tc>
        <w:tc>
          <w:tcPr>
            <w:tcW w:w="1984" w:type="dxa"/>
            <w:gridSpan w:val="2"/>
            <w:vAlign w:val="center"/>
          </w:tcPr>
          <w:p w:rsidR="00E62E26" w:rsidRPr="004034BC" w:rsidRDefault="00E62E26" w:rsidP="00E62E26">
            <w:pPr>
              <w:jc w:val="center"/>
              <w:rPr>
                <w:b/>
                <w:sz w:val="22"/>
                <w:szCs w:val="22"/>
              </w:rPr>
            </w:pPr>
            <w:r w:rsidRPr="004034BC">
              <w:rPr>
                <w:b/>
                <w:sz w:val="22"/>
                <w:szCs w:val="22"/>
              </w:rPr>
              <w:t>Сумма</w:t>
            </w:r>
          </w:p>
        </w:tc>
      </w:tr>
      <w:tr w:rsidR="00E62E26" w:rsidRPr="00A23667" w:rsidTr="00616A17">
        <w:trPr>
          <w:trHeight w:val="418"/>
          <w:tblHeader/>
        </w:trPr>
        <w:tc>
          <w:tcPr>
            <w:tcW w:w="5495" w:type="dxa"/>
            <w:vMerge/>
            <w:vAlign w:val="center"/>
          </w:tcPr>
          <w:p w:rsidR="00E62E26" w:rsidRPr="004034BC" w:rsidRDefault="00E62E26" w:rsidP="00E62E26">
            <w:pPr>
              <w:jc w:val="center"/>
              <w:rPr>
                <w:b/>
                <w:sz w:val="22"/>
                <w:szCs w:val="22"/>
              </w:rPr>
            </w:pPr>
          </w:p>
        </w:tc>
        <w:tc>
          <w:tcPr>
            <w:tcW w:w="2835" w:type="dxa"/>
            <w:vMerge/>
            <w:vAlign w:val="center"/>
          </w:tcPr>
          <w:p w:rsidR="00E62E26" w:rsidRPr="004034BC" w:rsidRDefault="00E62E26" w:rsidP="00E62E26">
            <w:pPr>
              <w:jc w:val="center"/>
              <w:rPr>
                <w:b/>
                <w:sz w:val="22"/>
                <w:szCs w:val="22"/>
              </w:rPr>
            </w:pPr>
          </w:p>
        </w:tc>
        <w:tc>
          <w:tcPr>
            <w:tcW w:w="992" w:type="dxa"/>
            <w:vAlign w:val="center"/>
          </w:tcPr>
          <w:p w:rsidR="00E62E26" w:rsidRPr="004034BC" w:rsidRDefault="00E62E26" w:rsidP="00E62E26">
            <w:pPr>
              <w:jc w:val="center"/>
              <w:rPr>
                <w:b/>
                <w:sz w:val="22"/>
                <w:szCs w:val="22"/>
              </w:rPr>
            </w:pPr>
            <w:r>
              <w:rPr>
                <w:b/>
                <w:sz w:val="22"/>
                <w:szCs w:val="22"/>
              </w:rPr>
              <w:t>2018 год</w:t>
            </w:r>
          </w:p>
        </w:tc>
        <w:tc>
          <w:tcPr>
            <w:tcW w:w="992" w:type="dxa"/>
            <w:vAlign w:val="center"/>
          </w:tcPr>
          <w:p w:rsidR="00E62E26" w:rsidRPr="004034BC" w:rsidRDefault="00E62E26" w:rsidP="00E62E26">
            <w:pPr>
              <w:jc w:val="center"/>
              <w:rPr>
                <w:b/>
                <w:sz w:val="22"/>
                <w:szCs w:val="22"/>
              </w:rPr>
            </w:pPr>
            <w:r>
              <w:rPr>
                <w:b/>
                <w:sz w:val="22"/>
                <w:szCs w:val="22"/>
              </w:rPr>
              <w:t>2019 год</w:t>
            </w:r>
          </w:p>
        </w:tc>
      </w:tr>
      <w:tr w:rsidR="00E62E26" w:rsidRPr="00A23667" w:rsidTr="00616A17">
        <w:tc>
          <w:tcPr>
            <w:tcW w:w="5495" w:type="dxa"/>
          </w:tcPr>
          <w:p w:rsidR="00E62E26" w:rsidRDefault="00E62E26" w:rsidP="00E62E26">
            <w:pPr>
              <w:rPr>
                <w:b/>
                <w:sz w:val="22"/>
                <w:szCs w:val="22"/>
              </w:rPr>
            </w:pPr>
            <w:r>
              <w:rPr>
                <w:b/>
                <w:sz w:val="22"/>
                <w:szCs w:val="22"/>
              </w:rPr>
              <w:t>Источники внутреннего финансирования дефицита бюджета</w:t>
            </w:r>
          </w:p>
        </w:tc>
        <w:tc>
          <w:tcPr>
            <w:tcW w:w="2835" w:type="dxa"/>
          </w:tcPr>
          <w:p w:rsidR="00E62E26" w:rsidRDefault="00E62E26" w:rsidP="00E62E26">
            <w:pPr>
              <w:rPr>
                <w:b/>
                <w:sz w:val="22"/>
                <w:szCs w:val="22"/>
              </w:rPr>
            </w:pPr>
          </w:p>
          <w:p w:rsidR="00E62E26" w:rsidRDefault="00E62E26" w:rsidP="00E62E26">
            <w:pPr>
              <w:rPr>
                <w:b/>
                <w:sz w:val="22"/>
                <w:szCs w:val="22"/>
              </w:rPr>
            </w:pPr>
            <w:r>
              <w:rPr>
                <w:b/>
                <w:sz w:val="22"/>
                <w:szCs w:val="22"/>
              </w:rPr>
              <w:t>000 01 00 00 00 00 0000 000</w:t>
            </w:r>
          </w:p>
        </w:tc>
        <w:tc>
          <w:tcPr>
            <w:tcW w:w="992" w:type="dxa"/>
          </w:tcPr>
          <w:p w:rsidR="00E62E26" w:rsidRPr="00A23667" w:rsidRDefault="00E62E26" w:rsidP="00E62E26">
            <w:pPr>
              <w:jc w:val="center"/>
              <w:rPr>
                <w:b/>
                <w:sz w:val="22"/>
                <w:szCs w:val="22"/>
              </w:rPr>
            </w:pPr>
          </w:p>
          <w:p w:rsidR="00E62E26" w:rsidRPr="00A23667" w:rsidRDefault="00E62E26" w:rsidP="00E62E26">
            <w:pPr>
              <w:jc w:val="center"/>
              <w:rPr>
                <w:b/>
                <w:sz w:val="22"/>
                <w:szCs w:val="22"/>
              </w:rPr>
            </w:pPr>
            <w:r>
              <w:rPr>
                <w:b/>
                <w:sz w:val="22"/>
                <w:szCs w:val="22"/>
              </w:rPr>
              <w:t>109,0</w:t>
            </w:r>
          </w:p>
        </w:tc>
        <w:tc>
          <w:tcPr>
            <w:tcW w:w="992" w:type="dxa"/>
          </w:tcPr>
          <w:p w:rsidR="00E62E26" w:rsidRPr="00A23667" w:rsidRDefault="00E62E26" w:rsidP="00E62E26">
            <w:pPr>
              <w:jc w:val="center"/>
              <w:rPr>
                <w:b/>
                <w:sz w:val="22"/>
                <w:szCs w:val="22"/>
              </w:rPr>
            </w:pPr>
          </w:p>
          <w:p w:rsidR="00E62E26" w:rsidRPr="00A23667" w:rsidRDefault="00E62E26" w:rsidP="00E62E26">
            <w:pPr>
              <w:jc w:val="center"/>
              <w:rPr>
                <w:b/>
                <w:sz w:val="22"/>
                <w:szCs w:val="22"/>
              </w:rPr>
            </w:pPr>
            <w:r>
              <w:rPr>
                <w:b/>
                <w:sz w:val="22"/>
                <w:szCs w:val="22"/>
              </w:rPr>
              <w:t>119,0</w:t>
            </w:r>
          </w:p>
        </w:tc>
      </w:tr>
      <w:tr w:rsidR="00E62E26" w:rsidRPr="00A23667" w:rsidTr="00616A17">
        <w:trPr>
          <w:trHeight w:val="459"/>
        </w:trPr>
        <w:tc>
          <w:tcPr>
            <w:tcW w:w="5495" w:type="dxa"/>
          </w:tcPr>
          <w:p w:rsidR="00E62E26" w:rsidRDefault="00E62E26" w:rsidP="00E62E26">
            <w:r>
              <w:rPr>
                <w:b/>
              </w:rPr>
              <w:t>Кредиты кредитных организаций в валюте Российской Федерации</w:t>
            </w:r>
          </w:p>
        </w:tc>
        <w:tc>
          <w:tcPr>
            <w:tcW w:w="2835" w:type="dxa"/>
          </w:tcPr>
          <w:p w:rsidR="00E62E26" w:rsidRDefault="00E62E26" w:rsidP="00E62E26">
            <w:pPr>
              <w:rPr>
                <w:sz w:val="22"/>
                <w:szCs w:val="22"/>
              </w:rPr>
            </w:pPr>
          </w:p>
          <w:p w:rsidR="00E62E26" w:rsidRDefault="00E62E26" w:rsidP="00E62E26">
            <w:pPr>
              <w:rPr>
                <w:b/>
                <w:sz w:val="22"/>
                <w:szCs w:val="22"/>
              </w:rPr>
            </w:pPr>
            <w:r>
              <w:rPr>
                <w:b/>
                <w:sz w:val="22"/>
                <w:szCs w:val="22"/>
              </w:rPr>
              <w:t>929 01 02 00 00 00 0000 000</w:t>
            </w:r>
          </w:p>
        </w:tc>
        <w:tc>
          <w:tcPr>
            <w:tcW w:w="992" w:type="dxa"/>
          </w:tcPr>
          <w:p w:rsidR="00E62E26" w:rsidRDefault="00E62E26" w:rsidP="00E62E26">
            <w:pPr>
              <w:jc w:val="center"/>
              <w:rPr>
                <w:b/>
                <w:sz w:val="22"/>
                <w:szCs w:val="22"/>
              </w:rPr>
            </w:pPr>
          </w:p>
          <w:p w:rsidR="00E62E26" w:rsidRPr="00A23667" w:rsidRDefault="00E62E26" w:rsidP="00E62E26">
            <w:pPr>
              <w:jc w:val="center"/>
              <w:rPr>
                <w:b/>
                <w:sz w:val="22"/>
                <w:szCs w:val="22"/>
              </w:rPr>
            </w:pPr>
            <w:r>
              <w:rPr>
                <w:b/>
                <w:sz w:val="22"/>
                <w:szCs w:val="22"/>
              </w:rPr>
              <w:t>109,0</w:t>
            </w:r>
          </w:p>
        </w:tc>
        <w:tc>
          <w:tcPr>
            <w:tcW w:w="992" w:type="dxa"/>
          </w:tcPr>
          <w:p w:rsidR="00E62E26" w:rsidRDefault="00E62E26" w:rsidP="00E62E26">
            <w:pPr>
              <w:jc w:val="center"/>
              <w:rPr>
                <w:b/>
                <w:sz w:val="22"/>
                <w:szCs w:val="22"/>
              </w:rPr>
            </w:pPr>
          </w:p>
          <w:p w:rsidR="00E62E26" w:rsidRPr="00A23667" w:rsidRDefault="00E62E26" w:rsidP="00E62E26">
            <w:pPr>
              <w:jc w:val="center"/>
              <w:rPr>
                <w:b/>
                <w:sz w:val="22"/>
                <w:szCs w:val="22"/>
              </w:rPr>
            </w:pPr>
            <w:r>
              <w:rPr>
                <w:b/>
                <w:sz w:val="22"/>
                <w:szCs w:val="22"/>
              </w:rPr>
              <w:t>119,0</w:t>
            </w:r>
          </w:p>
        </w:tc>
      </w:tr>
      <w:tr w:rsidR="00E62E26" w:rsidRPr="00A23667" w:rsidTr="00616A17">
        <w:tc>
          <w:tcPr>
            <w:tcW w:w="5495" w:type="dxa"/>
          </w:tcPr>
          <w:p w:rsidR="00E62E26" w:rsidRDefault="00E62E26" w:rsidP="00E62E26">
            <w:pPr>
              <w:rPr>
                <w:i/>
                <w:sz w:val="22"/>
                <w:szCs w:val="22"/>
              </w:rPr>
            </w:pPr>
            <w:r>
              <w:rPr>
                <w:i/>
                <w:sz w:val="22"/>
                <w:szCs w:val="22"/>
              </w:rPr>
              <w:t>Получение кредитов от  кредитных организаций в валюте Российской Федерации</w:t>
            </w:r>
          </w:p>
        </w:tc>
        <w:tc>
          <w:tcPr>
            <w:tcW w:w="2835" w:type="dxa"/>
          </w:tcPr>
          <w:p w:rsidR="00E62E26" w:rsidRDefault="00E62E26" w:rsidP="00E62E26">
            <w:pPr>
              <w:rPr>
                <w:i/>
                <w:sz w:val="22"/>
                <w:szCs w:val="22"/>
              </w:rPr>
            </w:pPr>
          </w:p>
          <w:p w:rsidR="00E62E26" w:rsidRDefault="00E62E26" w:rsidP="00E62E26">
            <w:pPr>
              <w:rPr>
                <w:i/>
                <w:sz w:val="22"/>
                <w:szCs w:val="22"/>
              </w:rPr>
            </w:pPr>
            <w:r>
              <w:rPr>
                <w:i/>
                <w:sz w:val="22"/>
                <w:szCs w:val="22"/>
              </w:rPr>
              <w:t>929 01 02 00 00 00 0000 700</w:t>
            </w:r>
          </w:p>
        </w:tc>
        <w:tc>
          <w:tcPr>
            <w:tcW w:w="992" w:type="dxa"/>
          </w:tcPr>
          <w:p w:rsidR="00E62E26" w:rsidRDefault="00E62E26" w:rsidP="00E62E26">
            <w:pPr>
              <w:jc w:val="center"/>
              <w:rPr>
                <w:i/>
                <w:sz w:val="22"/>
                <w:szCs w:val="22"/>
              </w:rPr>
            </w:pPr>
          </w:p>
          <w:p w:rsidR="00E62E26" w:rsidRPr="00A23667" w:rsidRDefault="00E62E26" w:rsidP="00E62E26">
            <w:pPr>
              <w:jc w:val="center"/>
              <w:rPr>
                <w:i/>
                <w:sz w:val="22"/>
                <w:szCs w:val="22"/>
              </w:rPr>
            </w:pPr>
            <w:r>
              <w:rPr>
                <w:i/>
                <w:sz w:val="22"/>
                <w:szCs w:val="22"/>
              </w:rPr>
              <w:t>109,0</w:t>
            </w:r>
          </w:p>
        </w:tc>
        <w:tc>
          <w:tcPr>
            <w:tcW w:w="992" w:type="dxa"/>
          </w:tcPr>
          <w:p w:rsidR="00E62E26" w:rsidRDefault="00E62E26" w:rsidP="00E62E26">
            <w:pPr>
              <w:jc w:val="center"/>
              <w:rPr>
                <w:i/>
                <w:sz w:val="22"/>
                <w:szCs w:val="22"/>
              </w:rPr>
            </w:pPr>
          </w:p>
          <w:p w:rsidR="00E62E26" w:rsidRPr="00A23667" w:rsidRDefault="00E62E26" w:rsidP="00E62E26">
            <w:pPr>
              <w:jc w:val="center"/>
              <w:rPr>
                <w:i/>
                <w:sz w:val="22"/>
                <w:szCs w:val="22"/>
              </w:rPr>
            </w:pPr>
            <w:r>
              <w:rPr>
                <w:i/>
                <w:sz w:val="22"/>
                <w:szCs w:val="22"/>
              </w:rPr>
              <w:t>119,0</w:t>
            </w:r>
          </w:p>
        </w:tc>
      </w:tr>
      <w:tr w:rsidR="00E62E26" w:rsidRPr="00A23667" w:rsidTr="00616A17">
        <w:tc>
          <w:tcPr>
            <w:tcW w:w="5495" w:type="dxa"/>
          </w:tcPr>
          <w:p w:rsidR="00E62E26" w:rsidRDefault="00E62E26" w:rsidP="00E62E26">
            <w:pPr>
              <w:rPr>
                <w:sz w:val="22"/>
                <w:szCs w:val="22"/>
              </w:rPr>
            </w:pPr>
            <w:r>
              <w:rPr>
                <w:sz w:val="22"/>
                <w:szCs w:val="22"/>
              </w:rPr>
              <w:t>Получение кредитов от  кредитных организаций бюджетами сельских поселений  в валюте Российской Федерации</w:t>
            </w:r>
          </w:p>
        </w:tc>
        <w:tc>
          <w:tcPr>
            <w:tcW w:w="2835" w:type="dxa"/>
          </w:tcPr>
          <w:p w:rsidR="00E62E26" w:rsidRDefault="00E62E26" w:rsidP="00E62E26">
            <w:pPr>
              <w:rPr>
                <w:sz w:val="22"/>
                <w:szCs w:val="22"/>
              </w:rPr>
            </w:pPr>
          </w:p>
          <w:p w:rsidR="00E62E26" w:rsidRDefault="00E62E26" w:rsidP="00E62E26">
            <w:pPr>
              <w:rPr>
                <w:sz w:val="22"/>
                <w:szCs w:val="22"/>
              </w:rPr>
            </w:pPr>
            <w:r>
              <w:rPr>
                <w:sz w:val="22"/>
                <w:szCs w:val="22"/>
              </w:rPr>
              <w:t>929 01 02 00 00 10 0000 710</w:t>
            </w:r>
          </w:p>
        </w:tc>
        <w:tc>
          <w:tcPr>
            <w:tcW w:w="992" w:type="dxa"/>
          </w:tcPr>
          <w:p w:rsidR="00E62E26" w:rsidRDefault="00E62E26" w:rsidP="00E62E26">
            <w:pPr>
              <w:jc w:val="center"/>
              <w:rPr>
                <w:sz w:val="22"/>
                <w:szCs w:val="22"/>
              </w:rPr>
            </w:pPr>
          </w:p>
          <w:p w:rsidR="00E62E26" w:rsidRDefault="00E62E26" w:rsidP="00E62E26">
            <w:pPr>
              <w:jc w:val="center"/>
              <w:rPr>
                <w:sz w:val="22"/>
                <w:szCs w:val="22"/>
              </w:rPr>
            </w:pPr>
            <w:r>
              <w:rPr>
                <w:sz w:val="22"/>
                <w:szCs w:val="22"/>
              </w:rPr>
              <w:t>109,0</w:t>
            </w:r>
          </w:p>
          <w:p w:rsidR="00E62E26" w:rsidRPr="00A23667" w:rsidRDefault="00E62E26" w:rsidP="00E62E26">
            <w:pPr>
              <w:jc w:val="center"/>
              <w:rPr>
                <w:sz w:val="22"/>
                <w:szCs w:val="22"/>
              </w:rPr>
            </w:pPr>
          </w:p>
        </w:tc>
        <w:tc>
          <w:tcPr>
            <w:tcW w:w="992" w:type="dxa"/>
          </w:tcPr>
          <w:p w:rsidR="00E62E26" w:rsidRDefault="00E62E26" w:rsidP="00E62E26">
            <w:pPr>
              <w:jc w:val="center"/>
              <w:rPr>
                <w:sz w:val="22"/>
                <w:szCs w:val="22"/>
              </w:rPr>
            </w:pPr>
          </w:p>
          <w:p w:rsidR="00E62E26" w:rsidRDefault="00E62E26" w:rsidP="00E62E26">
            <w:pPr>
              <w:jc w:val="center"/>
              <w:rPr>
                <w:sz w:val="22"/>
                <w:szCs w:val="22"/>
              </w:rPr>
            </w:pPr>
            <w:r>
              <w:rPr>
                <w:sz w:val="22"/>
                <w:szCs w:val="22"/>
              </w:rPr>
              <w:t>119,0</w:t>
            </w:r>
          </w:p>
          <w:p w:rsidR="00E62E26" w:rsidRPr="00A23667" w:rsidRDefault="00E62E26" w:rsidP="00E62E26">
            <w:pPr>
              <w:jc w:val="center"/>
              <w:rPr>
                <w:sz w:val="22"/>
                <w:szCs w:val="22"/>
              </w:rPr>
            </w:pPr>
          </w:p>
        </w:tc>
      </w:tr>
      <w:tr w:rsidR="00E62E26" w:rsidRPr="00A23667" w:rsidTr="00616A17">
        <w:trPr>
          <w:trHeight w:val="527"/>
        </w:trPr>
        <w:tc>
          <w:tcPr>
            <w:tcW w:w="5495" w:type="dxa"/>
          </w:tcPr>
          <w:p w:rsidR="00E62E26" w:rsidRDefault="00E62E26" w:rsidP="00E62E26">
            <w:pPr>
              <w:rPr>
                <w:i/>
                <w:sz w:val="22"/>
                <w:szCs w:val="22"/>
              </w:rPr>
            </w:pPr>
            <w:r>
              <w:rPr>
                <w:i/>
                <w:sz w:val="22"/>
                <w:szCs w:val="22"/>
              </w:rPr>
              <w:t>Погашение кредитов, предоставленных  кредитными организациями в валюте Российской Федерации</w:t>
            </w:r>
          </w:p>
        </w:tc>
        <w:tc>
          <w:tcPr>
            <w:tcW w:w="2835" w:type="dxa"/>
          </w:tcPr>
          <w:p w:rsidR="00E62E26" w:rsidRDefault="00E62E26" w:rsidP="00E62E26">
            <w:pPr>
              <w:rPr>
                <w:i/>
                <w:sz w:val="22"/>
                <w:szCs w:val="22"/>
              </w:rPr>
            </w:pPr>
          </w:p>
          <w:p w:rsidR="00E62E26" w:rsidRDefault="00E62E26" w:rsidP="00E62E26">
            <w:pPr>
              <w:rPr>
                <w:i/>
                <w:sz w:val="22"/>
                <w:szCs w:val="22"/>
              </w:rPr>
            </w:pPr>
            <w:r>
              <w:rPr>
                <w:i/>
                <w:sz w:val="22"/>
                <w:szCs w:val="22"/>
              </w:rPr>
              <w:t>929 01 02 00 00 00 0000 800</w:t>
            </w:r>
          </w:p>
        </w:tc>
        <w:tc>
          <w:tcPr>
            <w:tcW w:w="992" w:type="dxa"/>
          </w:tcPr>
          <w:p w:rsidR="00E62E26" w:rsidRPr="00A23667" w:rsidRDefault="00E62E26" w:rsidP="00E62E26">
            <w:pPr>
              <w:jc w:val="center"/>
              <w:rPr>
                <w:i/>
                <w:sz w:val="22"/>
                <w:szCs w:val="22"/>
              </w:rPr>
            </w:pPr>
          </w:p>
          <w:p w:rsidR="00E62E26" w:rsidRPr="00A23667" w:rsidRDefault="00E62E26" w:rsidP="00E62E26">
            <w:pPr>
              <w:jc w:val="center"/>
              <w:rPr>
                <w:i/>
                <w:sz w:val="22"/>
                <w:szCs w:val="22"/>
              </w:rPr>
            </w:pPr>
            <w:r w:rsidRPr="00A23667">
              <w:rPr>
                <w:i/>
                <w:sz w:val="22"/>
                <w:szCs w:val="22"/>
              </w:rPr>
              <w:t>0</w:t>
            </w:r>
          </w:p>
        </w:tc>
        <w:tc>
          <w:tcPr>
            <w:tcW w:w="992" w:type="dxa"/>
          </w:tcPr>
          <w:p w:rsidR="00E62E26" w:rsidRPr="00A23667" w:rsidRDefault="00E62E26" w:rsidP="00E62E26">
            <w:pPr>
              <w:jc w:val="center"/>
              <w:rPr>
                <w:i/>
                <w:sz w:val="22"/>
                <w:szCs w:val="22"/>
              </w:rPr>
            </w:pPr>
          </w:p>
          <w:p w:rsidR="00E62E26" w:rsidRPr="00A23667" w:rsidRDefault="00E62E26" w:rsidP="00E62E26">
            <w:pPr>
              <w:jc w:val="center"/>
              <w:rPr>
                <w:i/>
                <w:sz w:val="22"/>
                <w:szCs w:val="22"/>
              </w:rPr>
            </w:pPr>
            <w:r w:rsidRPr="00A23667">
              <w:rPr>
                <w:i/>
                <w:sz w:val="22"/>
                <w:szCs w:val="22"/>
              </w:rPr>
              <w:t>0</w:t>
            </w:r>
          </w:p>
        </w:tc>
      </w:tr>
      <w:tr w:rsidR="00E62E26" w:rsidRPr="00A23667" w:rsidTr="00616A17">
        <w:tc>
          <w:tcPr>
            <w:tcW w:w="5495" w:type="dxa"/>
          </w:tcPr>
          <w:p w:rsidR="00E62E26" w:rsidRDefault="00E62E26" w:rsidP="00E62E26">
            <w:pPr>
              <w:rPr>
                <w:sz w:val="22"/>
                <w:szCs w:val="22"/>
              </w:rPr>
            </w:pPr>
            <w:r>
              <w:rPr>
                <w:sz w:val="22"/>
                <w:szCs w:val="22"/>
              </w:rPr>
              <w:t>Погашение бюджетами сельских поселений кредитов от кредитных организаций в валюте Российской Федерации</w:t>
            </w:r>
          </w:p>
        </w:tc>
        <w:tc>
          <w:tcPr>
            <w:tcW w:w="2835" w:type="dxa"/>
          </w:tcPr>
          <w:p w:rsidR="00E62E26" w:rsidRDefault="00E62E26" w:rsidP="00E62E26">
            <w:pPr>
              <w:rPr>
                <w:sz w:val="22"/>
                <w:szCs w:val="22"/>
              </w:rPr>
            </w:pPr>
          </w:p>
          <w:p w:rsidR="00E62E26" w:rsidRDefault="00E62E26" w:rsidP="00E62E26">
            <w:pPr>
              <w:rPr>
                <w:sz w:val="22"/>
                <w:szCs w:val="22"/>
              </w:rPr>
            </w:pPr>
            <w:r>
              <w:rPr>
                <w:sz w:val="22"/>
                <w:szCs w:val="22"/>
              </w:rPr>
              <w:t>929 01 02 00 00 10 0000 810</w:t>
            </w:r>
          </w:p>
        </w:tc>
        <w:tc>
          <w:tcPr>
            <w:tcW w:w="992" w:type="dxa"/>
          </w:tcPr>
          <w:p w:rsidR="00E62E26" w:rsidRPr="00A23667" w:rsidRDefault="00E62E26" w:rsidP="00E62E26">
            <w:pPr>
              <w:jc w:val="center"/>
              <w:rPr>
                <w:i/>
                <w:sz w:val="22"/>
                <w:szCs w:val="22"/>
              </w:rPr>
            </w:pPr>
          </w:p>
          <w:p w:rsidR="00E62E26" w:rsidRPr="00A23667" w:rsidRDefault="00E62E26" w:rsidP="00E62E26">
            <w:pPr>
              <w:jc w:val="center"/>
              <w:rPr>
                <w:i/>
                <w:sz w:val="22"/>
                <w:szCs w:val="22"/>
              </w:rPr>
            </w:pPr>
            <w:r w:rsidRPr="00A23667">
              <w:rPr>
                <w:i/>
                <w:sz w:val="22"/>
                <w:szCs w:val="22"/>
              </w:rPr>
              <w:t>0</w:t>
            </w:r>
          </w:p>
        </w:tc>
        <w:tc>
          <w:tcPr>
            <w:tcW w:w="992" w:type="dxa"/>
          </w:tcPr>
          <w:p w:rsidR="00E62E26" w:rsidRPr="00A23667" w:rsidRDefault="00E62E26" w:rsidP="00E62E26">
            <w:pPr>
              <w:jc w:val="center"/>
              <w:rPr>
                <w:i/>
                <w:sz w:val="22"/>
                <w:szCs w:val="22"/>
              </w:rPr>
            </w:pPr>
          </w:p>
          <w:p w:rsidR="00E62E26" w:rsidRPr="00A23667" w:rsidRDefault="00E62E26" w:rsidP="00E62E26">
            <w:pPr>
              <w:jc w:val="center"/>
              <w:rPr>
                <w:i/>
                <w:sz w:val="22"/>
                <w:szCs w:val="22"/>
              </w:rPr>
            </w:pPr>
            <w:r w:rsidRPr="00A23667">
              <w:rPr>
                <w:i/>
                <w:sz w:val="22"/>
                <w:szCs w:val="22"/>
              </w:rPr>
              <w:t>0</w:t>
            </w:r>
          </w:p>
        </w:tc>
      </w:tr>
      <w:tr w:rsidR="00E62E26" w:rsidRPr="00A23667" w:rsidTr="00616A17">
        <w:tc>
          <w:tcPr>
            <w:tcW w:w="5495" w:type="dxa"/>
          </w:tcPr>
          <w:p w:rsidR="00E62E26" w:rsidRDefault="00E62E26" w:rsidP="00E62E26">
            <w:pPr>
              <w:tabs>
                <w:tab w:val="left" w:pos="552"/>
              </w:tabs>
              <w:rPr>
                <w:b/>
              </w:rPr>
            </w:pPr>
            <w:r>
              <w:rPr>
                <w:b/>
              </w:rPr>
              <w:t xml:space="preserve">Бюджетные кредиты от других бюджетов бюджетной системы Российской Федерации </w:t>
            </w:r>
          </w:p>
        </w:tc>
        <w:tc>
          <w:tcPr>
            <w:tcW w:w="2835" w:type="dxa"/>
          </w:tcPr>
          <w:p w:rsidR="00E62E26" w:rsidRDefault="00E62E26" w:rsidP="00E62E26">
            <w:pPr>
              <w:rPr>
                <w:b/>
                <w:sz w:val="22"/>
                <w:szCs w:val="22"/>
              </w:rPr>
            </w:pPr>
          </w:p>
          <w:p w:rsidR="00E62E26" w:rsidRDefault="00E62E26" w:rsidP="00E62E26">
            <w:r>
              <w:rPr>
                <w:b/>
                <w:sz w:val="22"/>
                <w:szCs w:val="22"/>
              </w:rPr>
              <w:t>929 01 03 00 00 00 0000 000</w:t>
            </w:r>
          </w:p>
        </w:tc>
        <w:tc>
          <w:tcPr>
            <w:tcW w:w="992" w:type="dxa"/>
          </w:tcPr>
          <w:p w:rsidR="00E62E26" w:rsidRPr="00A23667" w:rsidRDefault="00E62E26" w:rsidP="00E62E26">
            <w:pPr>
              <w:jc w:val="center"/>
              <w:rPr>
                <w:b/>
                <w:sz w:val="22"/>
                <w:szCs w:val="22"/>
              </w:rPr>
            </w:pPr>
          </w:p>
          <w:p w:rsidR="00E62E26" w:rsidRPr="00A23667" w:rsidRDefault="00E62E26" w:rsidP="00E62E26">
            <w:pPr>
              <w:jc w:val="center"/>
              <w:rPr>
                <w:b/>
                <w:sz w:val="22"/>
                <w:szCs w:val="22"/>
              </w:rPr>
            </w:pPr>
            <w:r w:rsidRPr="00A23667">
              <w:rPr>
                <w:b/>
                <w:sz w:val="22"/>
                <w:szCs w:val="22"/>
              </w:rPr>
              <w:t>0</w:t>
            </w:r>
          </w:p>
        </w:tc>
        <w:tc>
          <w:tcPr>
            <w:tcW w:w="992" w:type="dxa"/>
          </w:tcPr>
          <w:p w:rsidR="00E62E26" w:rsidRPr="00A23667" w:rsidRDefault="00E62E26" w:rsidP="00E62E26">
            <w:pPr>
              <w:jc w:val="center"/>
              <w:rPr>
                <w:b/>
                <w:sz w:val="22"/>
                <w:szCs w:val="22"/>
              </w:rPr>
            </w:pPr>
          </w:p>
          <w:p w:rsidR="00E62E26" w:rsidRPr="00A23667" w:rsidRDefault="00E62E26" w:rsidP="00E62E26">
            <w:pPr>
              <w:jc w:val="center"/>
              <w:rPr>
                <w:b/>
                <w:sz w:val="22"/>
                <w:szCs w:val="22"/>
              </w:rPr>
            </w:pPr>
            <w:r w:rsidRPr="00A23667">
              <w:rPr>
                <w:b/>
                <w:sz w:val="22"/>
                <w:szCs w:val="22"/>
              </w:rPr>
              <w:t>0</w:t>
            </w:r>
          </w:p>
        </w:tc>
      </w:tr>
      <w:tr w:rsidR="00E62E26" w:rsidRPr="00A23667" w:rsidTr="00616A17">
        <w:trPr>
          <w:trHeight w:val="594"/>
        </w:trPr>
        <w:tc>
          <w:tcPr>
            <w:tcW w:w="5495" w:type="dxa"/>
          </w:tcPr>
          <w:p w:rsidR="00E62E26" w:rsidRDefault="00E62E26" w:rsidP="00E62E26">
            <w:r>
              <w:rPr>
                <w:color w:val="000000"/>
                <w:sz w:val="22"/>
                <w:szCs w:val="22"/>
              </w:rPr>
              <w:t>Бюджетные кредиты от других бюджетов бюджетной системы Российской Федерации в валюте Российской Федерации</w:t>
            </w:r>
          </w:p>
        </w:tc>
        <w:tc>
          <w:tcPr>
            <w:tcW w:w="2835" w:type="dxa"/>
          </w:tcPr>
          <w:p w:rsidR="00E62E26" w:rsidRDefault="00E62E26" w:rsidP="00E62E26">
            <w:pPr>
              <w:rPr>
                <w:color w:val="000000"/>
                <w:sz w:val="22"/>
                <w:szCs w:val="22"/>
              </w:rPr>
            </w:pPr>
          </w:p>
          <w:p w:rsidR="00E62E26" w:rsidRDefault="00E62E26" w:rsidP="00E62E26">
            <w:r>
              <w:rPr>
                <w:color w:val="000000"/>
                <w:sz w:val="22"/>
                <w:szCs w:val="22"/>
              </w:rPr>
              <w:t>929 01 03 01 00 00 0000 000</w:t>
            </w:r>
          </w:p>
        </w:tc>
        <w:tc>
          <w:tcPr>
            <w:tcW w:w="992" w:type="dxa"/>
          </w:tcPr>
          <w:p w:rsidR="00E62E26" w:rsidRPr="00A23667" w:rsidRDefault="00E62E26" w:rsidP="00E62E26">
            <w:pPr>
              <w:jc w:val="center"/>
              <w:rPr>
                <w:i/>
                <w:sz w:val="22"/>
                <w:szCs w:val="22"/>
              </w:rPr>
            </w:pPr>
          </w:p>
          <w:p w:rsidR="00E62E26" w:rsidRPr="00A23667" w:rsidRDefault="00E62E26" w:rsidP="00E62E26">
            <w:pPr>
              <w:jc w:val="center"/>
              <w:rPr>
                <w:i/>
                <w:sz w:val="22"/>
                <w:szCs w:val="22"/>
              </w:rPr>
            </w:pPr>
          </w:p>
          <w:p w:rsidR="00E62E26" w:rsidRPr="00A23667" w:rsidRDefault="00E62E26" w:rsidP="00E62E26">
            <w:pPr>
              <w:jc w:val="center"/>
              <w:rPr>
                <w:i/>
                <w:sz w:val="22"/>
                <w:szCs w:val="22"/>
              </w:rPr>
            </w:pPr>
            <w:r w:rsidRPr="00A23667">
              <w:rPr>
                <w:i/>
                <w:sz w:val="22"/>
                <w:szCs w:val="22"/>
              </w:rPr>
              <w:t>0</w:t>
            </w:r>
          </w:p>
        </w:tc>
        <w:tc>
          <w:tcPr>
            <w:tcW w:w="992" w:type="dxa"/>
          </w:tcPr>
          <w:p w:rsidR="00E62E26" w:rsidRPr="00A23667" w:rsidRDefault="00E62E26" w:rsidP="00E62E26">
            <w:pPr>
              <w:jc w:val="center"/>
              <w:rPr>
                <w:i/>
                <w:sz w:val="22"/>
                <w:szCs w:val="22"/>
              </w:rPr>
            </w:pPr>
          </w:p>
          <w:p w:rsidR="00E62E26" w:rsidRPr="00A23667" w:rsidRDefault="00E62E26" w:rsidP="00E62E26">
            <w:pPr>
              <w:jc w:val="center"/>
              <w:rPr>
                <w:i/>
                <w:sz w:val="22"/>
                <w:szCs w:val="22"/>
              </w:rPr>
            </w:pPr>
          </w:p>
          <w:p w:rsidR="00E62E26" w:rsidRPr="00A23667" w:rsidRDefault="00E62E26" w:rsidP="00E62E26">
            <w:pPr>
              <w:jc w:val="center"/>
              <w:rPr>
                <w:i/>
                <w:sz w:val="22"/>
                <w:szCs w:val="22"/>
              </w:rPr>
            </w:pPr>
            <w:r w:rsidRPr="00A23667">
              <w:rPr>
                <w:i/>
                <w:sz w:val="22"/>
                <w:szCs w:val="22"/>
              </w:rPr>
              <w:t>0</w:t>
            </w:r>
          </w:p>
        </w:tc>
      </w:tr>
      <w:tr w:rsidR="00E62E26" w:rsidRPr="00A23667" w:rsidTr="00616A17">
        <w:tc>
          <w:tcPr>
            <w:tcW w:w="5495" w:type="dxa"/>
          </w:tcPr>
          <w:p w:rsidR="00E62E26" w:rsidRDefault="00E62E26" w:rsidP="00E62E26">
            <w:r>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E62E26" w:rsidRDefault="00E62E26" w:rsidP="00E62E26">
            <w:pPr>
              <w:rPr>
                <w:i/>
                <w:sz w:val="22"/>
                <w:szCs w:val="22"/>
              </w:rPr>
            </w:pPr>
          </w:p>
          <w:p w:rsidR="00E62E26" w:rsidRDefault="00E62E26" w:rsidP="00E62E26">
            <w:pPr>
              <w:rPr>
                <w:i/>
                <w:sz w:val="22"/>
                <w:szCs w:val="22"/>
              </w:rPr>
            </w:pPr>
            <w:r>
              <w:rPr>
                <w:i/>
                <w:sz w:val="22"/>
                <w:szCs w:val="22"/>
              </w:rPr>
              <w:t>929 01 03 01 00 00 0000 700</w:t>
            </w:r>
          </w:p>
        </w:tc>
        <w:tc>
          <w:tcPr>
            <w:tcW w:w="992" w:type="dxa"/>
          </w:tcPr>
          <w:p w:rsidR="00E62E26" w:rsidRPr="00A23667" w:rsidRDefault="00E62E26" w:rsidP="00E62E26">
            <w:pPr>
              <w:jc w:val="center"/>
              <w:rPr>
                <w:i/>
                <w:sz w:val="22"/>
                <w:szCs w:val="22"/>
              </w:rPr>
            </w:pPr>
          </w:p>
          <w:p w:rsidR="00E62E26" w:rsidRPr="00A23667" w:rsidRDefault="00E62E26" w:rsidP="00E62E26">
            <w:pPr>
              <w:jc w:val="center"/>
              <w:rPr>
                <w:i/>
                <w:sz w:val="22"/>
                <w:szCs w:val="22"/>
              </w:rPr>
            </w:pPr>
            <w:r w:rsidRPr="00A23667">
              <w:rPr>
                <w:i/>
                <w:sz w:val="22"/>
                <w:szCs w:val="22"/>
              </w:rPr>
              <w:t>0</w:t>
            </w:r>
          </w:p>
          <w:p w:rsidR="00E62E26" w:rsidRPr="00A23667" w:rsidRDefault="00E62E26" w:rsidP="00E62E26">
            <w:pPr>
              <w:jc w:val="center"/>
              <w:rPr>
                <w:i/>
                <w:sz w:val="22"/>
                <w:szCs w:val="22"/>
              </w:rPr>
            </w:pPr>
          </w:p>
        </w:tc>
        <w:tc>
          <w:tcPr>
            <w:tcW w:w="992" w:type="dxa"/>
          </w:tcPr>
          <w:p w:rsidR="00E62E26" w:rsidRPr="00A23667" w:rsidRDefault="00E62E26" w:rsidP="00E62E26">
            <w:pPr>
              <w:jc w:val="center"/>
              <w:rPr>
                <w:i/>
                <w:sz w:val="22"/>
                <w:szCs w:val="22"/>
              </w:rPr>
            </w:pPr>
          </w:p>
          <w:p w:rsidR="00E62E26" w:rsidRPr="00A23667" w:rsidRDefault="00E62E26" w:rsidP="00E62E26">
            <w:pPr>
              <w:jc w:val="center"/>
              <w:rPr>
                <w:i/>
                <w:sz w:val="22"/>
                <w:szCs w:val="22"/>
              </w:rPr>
            </w:pPr>
            <w:r w:rsidRPr="00A23667">
              <w:rPr>
                <w:i/>
                <w:sz w:val="22"/>
                <w:szCs w:val="22"/>
              </w:rPr>
              <w:t>0</w:t>
            </w:r>
          </w:p>
          <w:p w:rsidR="00E62E26" w:rsidRPr="00A23667" w:rsidRDefault="00E62E26" w:rsidP="00E62E26">
            <w:pPr>
              <w:jc w:val="center"/>
              <w:rPr>
                <w:i/>
                <w:sz w:val="22"/>
                <w:szCs w:val="22"/>
              </w:rPr>
            </w:pPr>
          </w:p>
        </w:tc>
      </w:tr>
      <w:tr w:rsidR="00E62E26" w:rsidRPr="00A23667" w:rsidTr="00616A17">
        <w:tc>
          <w:tcPr>
            <w:tcW w:w="5495" w:type="dxa"/>
          </w:tcPr>
          <w:p w:rsidR="00E62E26" w:rsidRDefault="00E62E26" w:rsidP="00E62E26">
            <w:pPr>
              <w:rPr>
                <w:sz w:val="22"/>
                <w:szCs w:val="22"/>
              </w:rPr>
            </w:pPr>
            <w:r>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E62E26" w:rsidRDefault="00E62E26" w:rsidP="00E62E26">
            <w:pPr>
              <w:rPr>
                <w:sz w:val="22"/>
                <w:szCs w:val="22"/>
              </w:rPr>
            </w:pPr>
          </w:p>
          <w:p w:rsidR="00E62E26" w:rsidRDefault="00E62E26" w:rsidP="00E62E26">
            <w:pPr>
              <w:rPr>
                <w:sz w:val="22"/>
                <w:szCs w:val="22"/>
              </w:rPr>
            </w:pPr>
            <w:r>
              <w:rPr>
                <w:sz w:val="22"/>
                <w:szCs w:val="22"/>
              </w:rPr>
              <w:t>929 01 03 01 00 10 0000 710</w:t>
            </w:r>
          </w:p>
        </w:tc>
        <w:tc>
          <w:tcPr>
            <w:tcW w:w="992" w:type="dxa"/>
          </w:tcPr>
          <w:p w:rsidR="00E62E26" w:rsidRPr="00A23667" w:rsidRDefault="00E62E26" w:rsidP="00E62E26">
            <w:pPr>
              <w:jc w:val="center"/>
              <w:rPr>
                <w:i/>
                <w:sz w:val="22"/>
                <w:szCs w:val="22"/>
              </w:rPr>
            </w:pPr>
          </w:p>
          <w:p w:rsidR="00E62E26" w:rsidRPr="00A23667" w:rsidRDefault="00E62E26" w:rsidP="00E62E26">
            <w:pPr>
              <w:jc w:val="center"/>
              <w:rPr>
                <w:i/>
                <w:sz w:val="22"/>
                <w:szCs w:val="22"/>
              </w:rPr>
            </w:pPr>
            <w:r w:rsidRPr="00A23667">
              <w:rPr>
                <w:i/>
                <w:sz w:val="22"/>
                <w:szCs w:val="22"/>
              </w:rPr>
              <w:t>0</w:t>
            </w:r>
          </w:p>
        </w:tc>
        <w:tc>
          <w:tcPr>
            <w:tcW w:w="992" w:type="dxa"/>
          </w:tcPr>
          <w:p w:rsidR="00E62E26" w:rsidRPr="00A23667" w:rsidRDefault="00E62E26" w:rsidP="00E62E26">
            <w:pPr>
              <w:jc w:val="center"/>
              <w:rPr>
                <w:i/>
                <w:sz w:val="22"/>
                <w:szCs w:val="22"/>
              </w:rPr>
            </w:pPr>
          </w:p>
          <w:p w:rsidR="00E62E26" w:rsidRPr="00A23667" w:rsidRDefault="00E62E26" w:rsidP="00E62E26">
            <w:pPr>
              <w:jc w:val="center"/>
              <w:rPr>
                <w:i/>
                <w:sz w:val="22"/>
                <w:szCs w:val="22"/>
              </w:rPr>
            </w:pPr>
            <w:r w:rsidRPr="00A23667">
              <w:rPr>
                <w:i/>
                <w:sz w:val="22"/>
                <w:szCs w:val="22"/>
              </w:rPr>
              <w:t>0</w:t>
            </w:r>
          </w:p>
        </w:tc>
      </w:tr>
      <w:tr w:rsidR="00E62E26" w:rsidRPr="00A23667" w:rsidTr="00616A17">
        <w:tc>
          <w:tcPr>
            <w:tcW w:w="5495" w:type="dxa"/>
          </w:tcPr>
          <w:p w:rsidR="00E62E26" w:rsidRDefault="00E62E26" w:rsidP="00E62E26">
            <w:r>
              <w:rPr>
                <w:i/>
                <w:sz w:val="22"/>
                <w:szCs w:val="22"/>
              </w:rPr>
              <w:t>Погашение бюджетных  кредитов</w:t>
            </w:r>
            <w:proofErr w:type="gramStart"/>
            <w:r>
              <w:rPr>
                <w:i/>
                <w:sz w:val="22"/>
                <w:szCs w:val="22"/>
              </w:rPr>
              <w:t xml:space="preserve"> ,</w:t>
            </w:r>
            <w:proofErr w:type="gramEnd"/>
            <w:r>
              <w:rPr>
                <w:i/>
                <w:sz w:val="22"/>
                <w:szCs w:val="22"/>
              </w:rPr>
              <w:t>полученных от других бюджетов  бюджетной системы Российской Федерации  в валюте Российской Федерации</w:t>
            </w:r>
          </w:p>
        </w:tc>
        <w:tc>
          <w:tcPr>
            <w:tcW w:w="2835" w:type="dxa"/>
          </w:tcPr>
          <w:p w:rsidR="00E62E26" w:rsidRDefault="00E62E26" w:rsidP="00E62E26">
            <w:pPr>
              <w:rPr>
                <w:i/>
                <w:sz w:val="22"/>
                <w:szCs w:val="22"/>
              </w:rPr>
            </w:pPr>
          </w:p>
          <w:p w:rsidR="00E62E26" w:rsidRDefault="00E62E26" w:rsidP="00E62E26">
            <w:pPr>
              <w:rPr>
                <w:i/>
                <w:sz w:val="22"/>
                <w:szCs w:val="22"/>
              </w:rPr>
            </w:pPr>
            <w:r>
              <w:rPr>
                <w:i/>
                <w:sz w:val="22"/>
                <w:szCs w:val="22"/>
              </w:rPr>
              <w:t>929 01 03 01 00 00 0000 800</w:t>
            </w:r>
          </w:p>
        </w:tc>
        <w:tc>
          <w:tcPr>
            <w:tcW w:w="992" w:type="dxa"/>
          </w:tcPr>
          <w:p w:rsidR="00E62E26" w:rsidRPr="00A23667" w:rsidRDefault="00E62E26" w:rsidP="00E62E26">
            <w:pPr>
              <w:jc w:val="center"/>
              <w:rPr>
                <w:i/>
                <w:sz w:val="22"/>
                <w:szCs w:val="22"/>
              </w:rPr>
            </w:pPr>
          </w:p>
          <w:p w:rsidR="00E62E26" w:rsidRPr="00A23667" w:rsidRDefault="00E62E26" w:rsidP="00E62E26">
            <w:pPr>
              <w:jc w:val="center"/>
              <w:rPr>
                <w:i/>
                <w:sz w:val="22"/>
                <w:szCs w:val="22"/>
              </w:rPr>
            </w:pPr>
            <w:r w:rsidRPr="00A23667">
              <w:rPr>
                <w:i/>
                <w:sz w:val="22"/>
                <w:szCs w:val="22"/>
              </w:rPr>
              <w:t>0</w:t>
            </w:r>
          </w:p>
        </w:tc>
        <w:tc>
          <w:tcPr>
            <w:tcW w:w="992" w:type="dxa"/>
          </w:tcPr>
          <w:p w:rsidR="00E62E26" w:rsidRPr="00A23667" w:rsidRDefault="00E62E26" w:rsidP="00E62E26">
            <w:pPr>
              <w:jc w:val="center"/>
              <w:rPr>
                <w:i/>
                <w:sz w:val="22"/>
                <w:szCs w:val="22"/>
              </w:rPr>
            </w:pPr>
          </w:p>
          <w:p w:rsidR="00E62E26" w:rsidRPr="00A23667" w:rsidRDefault="00E62E26" w:rsidP="00E62E26">
            <w:pPr>
              <w:jc w:val="center"/>
              <w:rPr>
                <w:i/>
                <w:sz w:val="22"/>
                <w:szCs w:val="22"/>
              </w:rPr>
            </w:pPr>
            <w:r w:rsidRPr="00A23667">
              <w:rPr>
                <w:i/>
                <w:sz w:val="22"/>
                <w:szCs w:val="22"/>
              </w:rPr>
              <w:t>0</w:t>
            </w:r>
          </w:p>
        </w:tc>
      </w:tr>
      <w:tr w:rsidR="00E62E26" w:rsidRPr="00A23667" w:rsidTr="00616A17">
        <w:tc>
          <w:tcPr>
            <w:tcW w:w="5495" w:type="dxa"/>
          </w:tcPr>
          <w:p w:rsidR="00E62E26" w:rsidRDefault="00E62E26" w:rsidP="00E62E26">
            <w:pPr>
              <w:rPr>
                <w:sz w:val="22"/>
                <w:szCs w:val="22"/>
              </w:rPr>
            </w:pPr>
            <w:r>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E62E26" w:rsidRDefault="00E62E26" w:rsidP="00E62E26">
            <w:pPr>
              <w:rPr>
                <w:sz w:val="22"/>
                <w:szCs w:val="22"/>
              </w:rPr>
            </w:pPr>
          </w:p>
          <w:p w:rsidR="00E62E26" w:rsidRDefault="00E62E26" w:rsidP="00E62E26">
            <w:pPr>
              <w:rPr>
                <w:sz w:val="22"/>
                <w:szCs w:val="22"/>
              </w:rPr>
            </w:pPr>
            <w:r>
              <w:rPr>
                <w:sz w:val="22"/>
                <w:szCs w:val="22"/>
              </w:rPr>
              <w:t>929 01 03 01 00 10 0000 810</w:t>
            </w:r>
          </w:p>
        </w:tc>
        <w:tc>
          <w:tcPr>
            <w:tcW w:w="992" w:type="dxa"/>
          </w:tcPr>
          <w:p w:rsidR="00E62E26" w:rsidRPr="00A23667" w:rsidRDefault="00E62E26" w:rsidP="00E62E26">
            <w:pPr>
              <w:jc w:val="center"/>
              <w:rPr>
                <w:b/>
                <w:sz w:val="22"/>
                <w:szCs w:val="22"/>
              </w:rPr>
            </w:pPr>
          </w:p>
          <w:p w:rsidR="00E62E26" w:rsidRPr="00A23667" w:rsidRDefault="00E62E26" w:rsidP="00E62E26">
            <w:pPr>
              <w:jc w:val="center"/>
              <w:rPr>
                <w:b/>
                <w:sz w:val="22"/>
                <w:szCs w:val="22"/>
              </w:rPr>
            </w:pPr>
            <w:r w:rsidRPr="00A23667">
              <w:rPr>
                <w:b/>
                <w:sz w:val="22"/>
                <w:szCs w:val="22"/>
              </w:rPr>
              <w:t>0</w:t>
            </w:r>
          </w:p>
        </w:tc>
        <w:tc>
          <w:tcPr>
            <w:tcW w:w="992" w:type="dxa"/>
          </w:tcPr>
          <w:p w:rsidR="00E62E26" w:rsidRPr="00A23667" w:rsidRDefault="00E62E26" w:rsidP="00E62E26">
            <w:pPr>
              <w:jc w:val="center"/>
              <w:rPr>
                <w:b/>
                <w:sz w:val="22"/>
                <w:szCs w:val="22"/>
              </w:rPr>
            </w:pPr>
          </w:p>
          <w:p w:rsidR="00E62E26" w:rsidRPr="00A23667" w:rsidRDefault="00E62E26" w:rsidP="00E62E26">
            <w:pPr>
              <w:jc w:val="center"/>
              <w:rPr>
                <w:b/>
                <w:sz w:val="22"/>
                <w:szCs w:val="22"/>
              </w:rPr>
            </w:pPr>
            <w:r w:rsidRPr="00A23667">
              <w:rPr>
                <w:b/>
                <w:sz w:val="22"/>
                <w:szCs w:val="22"/>
              </w:rPr>
              <w:t>0</w:t>
            </w:r>
          </w:p>
        </w:tc>
      </w:tr>
      <w:tr w:rsidR="00E62E26" w:rsidRPr="00A23667" w:rsidTr="00616A17">
        <w:tc>
          <w:tcPr>
            <w:tcW w:w="5495" w:type="dxa"/>
          </w:tcPr>
          <w:p w:rsidR="00E62E26" w:rsidRDefault="00E62E26" w:rsidP="00E62E26">
            <w:pPr>
              <w:tabs>
                <w:tab w:val="left" w:pos="552"/>
              </w:tabs>
              <w:rPr>
                <w:b/>
              </w:rPr>
            </w:pPr>
            <w:r>
              <w:rPr>
                <w:b/>
              </w:rPr>
              <w:t>Изменение остатков средств на счетах по учету средств бюджета</w:t>
            </w:r>
          </w:p>
        </w:tc>
        <w:tc>
          <w:tcPr>
            <w:tcW w:w="2835" w:type="dxa"/>
          </w:tcPr>
          <w:p w:rsidR="00E62E26" w:rsidRDefault="00E62E26" w:rsidP="00E62E26">
            <w:pPr>
              <w:rPr>
                <w:b/>
                <w:sz w:val="22"/>
                <w:szCs w:val="22"/>
              </w:rPr>
            </w:pPr>
          </w:p>
          <w:p w:rsidR="00E62E26" w:rsidRDefault="00E62E26" w:rsidP="00E62E26">
            <w:pPr>
              <w:rPr>
                <w:b/>
                <w:sz w:val="22"/>
                <w:szCs w:val="22"/>
              </w:rPr>
            </w:pPr>
            <w:r>
              <w:rPr>
                <w:b/>
                <w:sz w:val="22"/>
                <w:szCs w:val="22"/>
              </w:rPr>
              <w:t xml:space="preserve">000 01 05 00 00 00 0000 000 </w:t>
            </w:r>
          </w:p>
        </w:tc>
        <w:tc>
          <w:tcPr>
            <w:tcW w:w="992" w:type="dxa"/>
          </w:tcPr>
          <w:p w:rsidR="00E62E26" w:rsidRDefault="00E62E26" w:rsidP="00E62E26">
            <w:pPr>
              <w:jc w:val="center"/>
              <w:rPr>
                <w:i/>
                <w:sz w:val="22"/>
                <w:szCs w:val="22"/>
              </w:rPr>
            </w:pPr>
          </w:p>
          <w:p w:rsidR="00E62E26" w:rsidRPr="00BE687B" w:rsidRDefault="00E62E26" w:rsidP="00E62E26">
            <w:pPr>
              <w:jc w:val="center"/>
              <w:rPr>
                <w:b/>
                <w:sz w:val="22"/>
                <w:szCs w:val="22"/>
              </w:rPr>
            </w:pPr>
            <w:r w:rsidRPr="00BE687B">
              <w:rPr>
                <w:b/>
                <w:sz w:val="22"/>
                <w:szCs w:val="22"/>
              </w:rPr>
              <w:t>0,0</w:t>
            </w:r>
          </w:p>
        </w:tc>
        <w:tc>
          <w:tcPr>
            <w:tcW w:w="992" w:type="dxa"/>
          </w:tcPr>
          <w:p w:rsidR="00E62E26" w:rsidRDefault="00E62E26" w:rsidP="00E62E26">
            <w:pPr>
              <w:jc w:val="center"/>
              <w:rPr>
                <w:i/>
                <w:sz w:val="22"/>
                <w:szCs w:val="22"/>
              </w:rPr>
            </w:pPr>
          </w:p>
          <w:p w:rsidR="00E62E26" w:rsidRPr="00BE687B" w:rsidRDefault="00E62E26" w:rsidP="00E62E26">
            <w:pPr>
              <w:jc w:val="center"/>
              <w:rPr>
                <w:b/>
                <w:sz w:val="22"/>
                <w:szCs w:val="22"/>
              </w:rPr>
            </w:pPr>
            <w:r w:rsidRPr="00BE687B">
              <w:rPr>
                <w:b/>
                <w:sz w:val="22"/>
                <w:szCs w:val="22"/>
              </w:rPr>
              <w:t>0,0</w:t>
            </w:r>
          </w:p>
        </w:tc>
      </w:tr>
      <w:tr w:rsidR="00E62E26" w:rsidRPr="00A23667" w:rsidTr="00616A17">
        <w:tc>
          <w:tcPr>
            <w:tcW w:w="5495" w:type="dxa"/>
          </w:tcPr>
          <w:p w:rsidR="00E62E26" w:rsidRDefault="00E62E26" w:rsidP="00E62E26">
            <w:pPr>
              <w:rPr>
                <w:i/>
                <w:sz w:val="22"/>
                <w:szCs w:val="22"/>
              </w:rPr>
            </w:pPr>
            <w:r>
              <w:rPr>
                <w:i/>
                <w:sz w:val="22"/>
                <w:szCs w:val="22"/>
              </w:rPr>
              <w:t>Увеличение остатков средств бюджетов</w:t>
            </w:r>
          </w:p>
        </w:tc>
        <w:tc>
          <w:tcPr>
            <w:tcW w:w="2835" w:type="dxa"/>
          </w:tcPr>
          <w:p w:rsidR="00E62E26" w:rsidRDefault="00E62E26" w:rsidP="00E62E26">
            <w:pPr>
              <w:rPr>
                <w:i/>
                <w:sz w:val="22"/>
                <w:szCs w:val="22"/>
              </w:rPr>
            </w:pPr>
            <w:r>
              <w:rPr>
                <w:i/>
                <w:sz w:val="22"/>
                <w:szCs w:val="22"/>
              </w:rPr>
              <w:t>000 01 05 00 00 00 0000 500</w:t>
            </w:r>
          </w:p>
        </w:tc>
        <w:tc>
          <w:tcPr>
            <w:tcW w:w="992" w:type="dxa"/>
          </w:tcPr>
          <w:p w:rsidR="00E62E26" w:rsidRPr="004A0DB4" w:rsidRDefault="00E62E26" w:rsidP="00E62E26">
            <w:pPr>
              <w:jc w:val="center"/>
              <w:rPr>
                <w:i/>
                <w:sz w:val="22"/>
                <w:szCs w:val="22"/>
              </w:rPr>
            </w:pPr>
            <w:r w:rsidRPr="004A0DB4">
              <w:rPr>
                <w:i/>
                <w:sz w:val="22"/>
                <w:szCs w:val="22"/>
              </w:rPr>
              <w:t>-</w:t>
            </w:r>
            <w:r>
              <w:rPr>
                <w:i/>
                <w:sz w:val="22"/>
                <w:szCs w:val="22"/>
              </w:rPr>
              <w:t>4585,2</w:t>
            </w:r>
          </w:p>
        </w:tc>
        <w:tc>
          <w:tcPr>
            <w:tcW w:w="992" w:type="dxa"/>
          </w:tcPr>
          <w:p w:rsidR="00E62E26" w:rsidRPr="00BE687B" w:rsidRDefault="00E62E26" w:rsidP="00E62E26">
            <w:pPr>
              <w:jc w:val="center"/>
              <w:rPr>
                <w:sz w:val="22"/>
                <w:szCs w:val="22"/>
              </w:rPr>
            </w:pPr>
            <w:r w:rsidRPr="00BE687B">
              <w:rPr>
                <w:sz w:val="22"/>
                <w:szCs w:val="22"/>
              </w:rPr>
              <w:t>-</w:t>
            </w:r>
            <w:r>
              <w:rPr>
                <w:sz w:val="22"/>
                <w:szCs w:val="22"/>
              </w:rPr>
              <w:t>4781,1</w:t>
            </w:r>
          </w:p>
        </w:tc>
      </w:tr>
      <w:tr w:rsidR="00E62E26" w:rsidRPr="00A23667" w:rsidTr="00616A17">
        <w:tc>
          <w:tcPr>
            <w:tcW w:w="5495" w:type="dxa"/>
          </w:tcPr>
          <w:p w:rsidR="00E62E26" w:rsidRDefault="00E62E26" w:rsidP="00E62E26">
            <w:pPr>
              <w:rPr>
                <w:sz w:val="22"/>
                <w:szCs w:val="22"/>
              </w:rPr>
            </w:pPr>
            <w:r>
              <w:rPr>
                <w:sz w:val="22"/>
                <w:szCs w:val="22"/>
              </w:rPr>
              <w:t>Увеличение прочих остатков средств бюджетов</w:t>
            </w:r>
          </w:p>
        </w:tc>
        <w:tc>
          <w:tcPr>
            <w:tcW w:w="2835" w:type="dxa"/>
          </w:tcPr>
          <w:p w:rsidR="00E62E26" w:rsidRDefault="00E62E26" w:rsidP="00E62E26">
            <w:pPr>
              <w:rPr>
                <w:sz w:val="22"/>
                <w:szCs w:val="22"/>
              </w:rPr>
            </w:pPr>
            <w:r>
              <w:rPr>
                <w:sz w:val="22"/>
                <w:szCs w:val="22"/>
              </w:rPr>
              <w:t>000 01 05 02 00 00 0000 500</w:t>
            </w:r>
          </w:p>
        </w:tc>
        <w:tc>
          <w:tcPr>
            <w:tcW w:w="992" w:type="dxa"/>
          </w:tcPr>
          <w:p w:rsidR="00E62E26" w:rsidRPr="004A0DB4" w:rsidRDefault="00E62E26" w:rsidP="00E62E26">
            <w:pPr>
              <w:jc w:val="center"/>
              <w:rPr>
                <w:i/>
                <w:sz w:val="22"/>
                <w:szCs w:val="22"/>
              </w:rPr>
            </w:pPr>
            <w:r w:rsidRPr="004A0DB4">
              <w:rPr>
                <w:i/>
                <w:sz w:val="22"/>
                <w:szCs w:val="22"/>
              </w:rPr>
              <w:t>-</w:t>
            </w:r>
            <w:r>
              <w:rPr>
                <w:i/>
                <w:sz w:val="22"/>
                <w:szCs w:val="22"/>
              </w:rPr>
              <w:t>4585,2</w:t>
            </w:r>
          </w:p>
        </w:tc>
        <w:tc>
          <w:tcPr>
            <w:tcW w:w="992" w:type="dxa"/>
          </w:tcPr>
          <w:p w:rsidR="00E62E26" w:rsidRPr="00BE687B" w:rsidRDefault="00E62E26" w:rsidP="00E62E26">
            <w:pPr>
              <w:jc w:val="center"/>
              <w:rPr>
                <w:sz w:val="22"/>
                <w:szCs w:val="22"/>
              </w:rPr>
            </w:pPr>
            <w:r w:rsidRPr="00BE687B">
              <w:rPr>
                <w:sz w:val="22"/>
                <w:szCs w:val="22"/>
              </w:rPr>
              <w:t>-</w:t>
            </w:r>
            <w:r>
              <w:rPr>
                <w:sz w:val="22"/>
                <w:szCs w:val="22"/>
              </w:rPr>
              <w:t>4781,1</w:t>
            </w:r>
          </w:p>
        </w:tc>
      </w:tr>
      <w:tr w:rsidR="00E62E26" w:rsidRPr="00A23667" w:rsidTr="00616A17">
        <w:tc>
          <w:tcPr>
            <w:tcW w:w="5495" w:type="dxa"/>
          </w:tcPr>
          <w:p w:rsidR="00E62E26" w:rsidRDefault="00E62E26" w:rsidP="00E62E26">
            <w:pPr>
              <w:rPr>
                <w:sz w:val="22"/>
                <w:szCs w:val="22"/>
              </w:rPr>
            </w:pPr>
            <w:r>
              <w:rPr>
                <w:sz w:val="22"/>
                <w:szCs w:val="22"/>
              </w:rPr>
              <w:t>Увеличение прочих остатков денежных средств бюджетов</w:t>
            </w:r>
          </w:p>
        </w:tc>
        <w:tc>
          <w:tcPr>
            <w:tcW w:w="2835" w:type="dxa"/>
          </w:tcPr>
          <w:p w:rsidR="00E62E26" w:rsidRDefault="00E62E26" w:rsidP="00E62E26">
            <w:pPr>
              <w:rPr>
                <w:sz w:val="22"/>
                <w:szCs w:val="22"/>
              </w:rPr>
            </w:pPr>
          </w:p>
          <w:p w:rsidR="00E62E26" w:rsidRDefault="00E62E26" w:rsidP="00E62E26">
            <w:pPr>
              <w:rPr>
                <w:sz w:val="22"/>
                <w:szCs w:val="22"/>
              </w:rPr>
            </w:pPr>
            <w:r>
              <w:rPr>
                <w:sz w:val="22"/>
                <w:szCs w:val="22"/>
              </w:rPr>
              <w:t>000 01 05 02 01 00 0000 510</w:t>
            </w:r>
          </w:p>
        </w:tc>
        <w:tc>
          <w:tcPr>
            <w:tcW w:w="992" w:type="dxa"/>
          </w:tcPr>
          <w:p w:rsidR="00E62E26" w:rsidRDefault="00E62E26" w:rsidP="00E62E26">
            <w:pPr>
              <w:jc w:val="center"/>
              <w:rPr>
                <w:i/>
                <w:sz w:val="22"/>
                <w:szCs w:val="22"/>
              </w:rPr>
            </w:pPr>
          </w:p>
          <w:p w:rsidR="00E62E26" w:rsidRPr="004A0DB4" w:rsidRDefault="00E62E26" w:rsidP="00E62E26">
            <w:pPr>
              <w:jc w:val="center"/>
              <w:rPr>
                <w:i/>
                <w:sz w:val="22"/>
                <w:szCs w:val="22"/>
              </w:rPr>
            </w:pPr>
            <w:r w:rsidRPr="004A0DB4">
              <w:rPr>
                <w:i/>
                <w:sz w:val="22"/>
                <w:szCs w:val="22"/>
              </w:rPr>
              <w:t>-</w:t>
            </w:r>
            <w:r>
              <w:rPr>
                <w:i/>
                <w:sz w:val="22"/>
                <w:szCs w:val="22"/>
              </w:rPr>
              <w:t>4585,2</w:t>
            </w:r>
          </w:p>
        </w:tc>
        <w:tc>
          <w:tcPr>
            <w:tcW w:w="992" w:type="dxa"/>
          </w:tcPr>
          <w:p w:rsidR="00E62E26" w:rsidRPr="00BE687B" w:rsidRDefault="00E62E26" w:rsidP="00E62E26">
            <w:pPr>
              <w:jc w:val="center"/>
              <w:rPr>
                <w:sz w:val="22"/>
                <w:szCs w:val="22"/>
              </w:rPr>
            </w:pPr>
          </w:p>
          <w:p w:rsidR="00E62E26" w:rsidRPr="00BE687B" w:rsidRDefault="00E62E26" w:rsidP="00E62E26">
            <w:pPr>
              <w:jc w:val="center"/>
              <w:rPr>
                <w:sz w:val="22"/>
                <w:szCs w:val="22"/>
              </w:rPr>
            </w:pPr>
            <w:r w:rsidRPr="00BE687B">
              <w:rPr>
                <w:sz w:val="22"/>
                <w:szCs w:val="22"/>
              </w:rPr>
              <w:t>-</w:t>
            </w:r>
            <w:r>
              <w:rPr>
                <w:sz w:val="22"/>
                <w:szCs w:val="22"/>
              </w:rPr>
              <w:t>4781,1</w:t>
            </w:r>
          </w:p>
        </w:tc>
      </w:tr>
      <w:tr w:rsidR="00E62E26" w:rsidRPr="00A23667" w:rsidTr="00616A17">
        <w:tc>
          <w:tcPr>
            <w:tcW w:w="5495" w:type="dxa"/>
          </w:tcPr>
          <w:p w:rsidR="00E62E26" w:rsidRDefault="00E62E26" w:rsidP="00E62E26">
            <w:pPr>
              <w:rPr>
                <w:sz w:val="22"/>
                <w:szCs w:val="22"/>
              </w:rPr>
            </w:pPr>
            <w:r>
              <w:rPr>
                <w:sz w:val="22"/>
                <w:szCs w:val="22"/>
              </w:rPr>
              <w:t>Увеличение прочих остатков денежных средств бюджетов сельских поселений</w:t>
            </w:r>
          </w:p>
        </w:tc>
        <w:tc>
          <w:tcPr>
            <w:tcW w:w="2835" w:type="dxa"/>
          </w:tcPr>
          <w:p w:rsidR="00E62E26" w:rsidRDefault="00E62E26" w:rsidP="00E62E26">
            <w:pPr>
              <w:rPr>
                <w:sz w:val="22"/>
                <w:szCs w:val="22"/>
              </w:rPr>
            </w:pPr>
            <w:r>
              <w:rPr>
                <w:sz w:val="22"/>
                <w:szCs w:val="22"/>
              </w:rPr>
              <w:t>000 01 05 02 01 10 0000 510</w:t>
            </w:r>
          </w:p>
        </w:tc>
        <w:tc>
          <w:tcPr>
            <w:tcW w:w="992" w:type="dxa"/>
          </w:tcPr>
          <w:p w:rsidR="00E62E26" w:rsidRPr="004A0DB4" w:rsidRDefault="00E62E26" w:rsidP="00E62E26">
            <w:pPr>
              <w:jc w:val="center"/>
              <w:rPr>
                <w:i/>
                <w:sz w:val="22"/>
                <w:szCs w:val="22"/>
              </w:rPr>
            </w:pPr>
            <w:r w:rsidRPr="004A0DB4">
              <w:rPr>
                <w:i/>
                <w:sz w:val="22"/>
                <w:szCs w:val="22"/>
              </w:rPr>
              <w:t>-</w:t>
            </w:r>
            <w:r>
              <w:rPr>
                <w:i/>
                <w:sz w:val="22"/>
                <w:szCs w:val="22"/>
              </w:rPr>
              <w:t>4585,2</w:t>
            </w:r>
          </w:p>
        </w:tc>
        <w:tc>
          <w:tcPr>
            <w:tcW w:w="992" w:type="dxa"/>
          </w:tcPr>
          <w:p w:rsidR="00E62E26" w:rsidRPr="00BE687B" w:rsidRDefault="00E62E26" w:rsidP="00E62E26">
            <w:pPr>
              <w:jc w:val="center"/>
              <w:rPr>
                <w:i/>
                <w:sz w:val="22"/>
                <w:szCs w:val="22"/>
              </w:rPr>
            </w:pPr>
            <w:r>
              <w:rPr>
                <w:sz w:val="22"/>
                <w:szCs w:val="22"/>
              </w:rPr>
              <w:t>-4781,1</w:t>
            </w:r>
          </w:p>
        </w:tc>
      </w:tr>
      <w:tr w:rsidR="00E62E26" w:rsidRPr="00A23667" w:rsidTr="00616A17">
        <w:tc>
          <w:tcPr>
            <w:tcW w:w="5495" w:type="dxa"/>
          </w:tcPr>
          <w:p w:rsidR="00E62E26" w:rsidRDefault="00E62E26" w:rsidP="00E62E26">
            <w:pPr>
              <w:rPr>
                <w:i/>
                <w:sz w:val="22"/>
                <w:szCs w:val="22"/>
              </w:rPr>
            </w:pPr>
            <w:r>
              <w:rPr>
                <w:i/>
                <w:sz w:val="22"/>
                <w:szCs w:val="22"/>
              </w:rPr>
              <w:t>Уменьшение  остатков  средств  бюджетов</w:t>
            </w:r>
          </w:p>
        </w:tc>
        <w:tc>
          <w:tcPr>
            <w:tcW w:w="2835" w:type="dxa"/>
          </w:tcPr>
          <w:p w:rsidR="00E62E26" w:rsidRDefault="00E62E26" w:rsidP="00E62E26">
            <w:pPr>
              <w:rPr>
                <w:i/>
                <w:sz w:val="22"/>
                <w:szCs w:val="22"/>
              </w:rPr>
            </w:pPr>
            <w:r>
              <w:rPr>
                <w:i/>
                <w:sz w:val="22"/>
                <w:szCs w:val="22"/>
              </w:rPr>
              <w:t>000 01 05 00 00 00 0000 600</w:t>
            </w:r>
          </w:p>
        </w:tc>
        <w:tc>
          <w:tcPr>
            <w:tcW w:w="992" w:type="dxa"/>
          </w:tcPr>
          <w:p w:rsidR="00E62E26" w:rsidRPr="004A0DB4" w:rsidRDefault="00E62E26" w:rsidP="00E62E26">
            <w:pPr>
              <w:jc w:val="center"/>
            </w:pPr>
            <w:r>
              <w:rPr>
                <w:i/>
                <w:sz w:val="22"/>
                <w:szCs w:val="22"/>
              </w:rPr>
              <w:t>4585,2</w:t>
            </w:r>
          </w:p>
        </w:tc>
        <w:tc>
          <w:tcPr>
            <w:tcW w:w="992" w:type="dxa"/>
          </w:tcPr>
          <w:p w:rsidR="00E62E26" w:rsidRPr="00BE687B" w:rsidRDefault="00E62E26" w:rsidP="00E62E26">
            <w:pPr>
              <w:jc w:val="center"/>
              <w:rPr>
                <w:sz w:val="22"/>
                <w:szCs w:val="22"/>
              </w:rPr>
            </w:pPr>
            <w:r>
              <w:rPr>
                <w:sz w:val="22"/>
                <w:szCs w:val="22"/>
              </w:rPr>
              <w:t>4781,1</w:t>
            </w:r>
          </w:p>
        </w:tc>
      </w:tr>
      <w:tr w:rsidR="00E62E26" w:rsidRPr="00A23667" w:rsidTr="00616A17">
        <w:tc>
          <w:tcPr>
            <w:tcW w:w="5495" w:type="dxa"/>
          </w:tcPr>
          <w:p w:rsidR="00E62E26" w:rsidRDefault="00E62E26" w:rsidP="00E62E26">
            <w:pPr>
              <w:rPr>
                <w:sz w:val="22"/>
                <w:szCs w:val="22"/>
              </w:rPr>
            </w:pPr>
            <w:r>
              <w:rPr>
                <w:sz w:val="22"/>
                <w:szCs w:val="22"/>
              </w:rPr>
              <w:t>Уменьшение прочих остатков средств бюджетов</w:t>
            </w:r>
          </w:p>
        </w:tc>
        <w:tc>
          <w:tcPr>
            <w:tcW w:w="2835" w:type="dxa"/>
          </w:tcPr>
          <w:p w:rsidR="00E62E26" w:rsidRDefault="00E62E26" w:rsidP="00E62E26">
            <w:pPr>
              <w:rPr>
                <w:sz w:val="22"/>
                <w:szCs w:val="22"/>
              </w:rPr>
            </w:pPr>
            <w:r>
              <w:rPr>
                <w:sz w:val="22"/>
                <w:szCs w:val="22"/>
              </w:rPr>
              <w:t>000 01 05 02 00 00 0000 600</w:t>
            </w:r>
          </w:p>
        </w:tc>
        <w:tc>
          <w:tcPr>
            <w:tcW w:w="992" w:type="dxa"/>
          </w:tcPr>
          <w:p w:rsidR="00E62E26" w:rsidRDefault="00E62E26" w:rsidP="00E62E26">
            <w:pPr>
              <w:jc w:val="center"/>
            </w:pPr>
            <w:r>
              <w:rPr>
                <w:i/>
                <w:sz w:val="22"/>
                <w:szCs w:val="22"/>
              </w:rPr>
              <w:t>4585,2</w:t>
            </w:r>
          </w:p>
        </w:tc>
        <w:tc>
          <w:tcPr>
            <w:tcW w:w="992" w:type="dxa"/>
          </w:tcPr>
          <w:p w:rsidR="00E62E26" w:rsidRPr="00BE687B" w:rsidRDefault="00E62E26" w:rsidP="00E62E26">
            <w:pPr>
              <w:jc w:val="center"/>
              <w:rPr>
                <w:sz w:val="22"/>
                <w:szCs w:val="22"/>
              </w:rPr>
            </w:pPr>
            <w:r>
              <w:rPr>
                <w:sz w:val="22"/>
                <w:szCs w:val="22"/>
              </w:rPr>
              <w:t>4781,1</w:t>
            </w:r>
          </w:p>
        </w:tc>
      </w:tr>
      <w:tr w:rsidR="00E62E26" w:rsidRPr="00A23667" w:rsidTr="00616A17">
        <w:tc>
          <w:tcPr>
            <w:tcW w:w="5495" w:type="dxa"/>
          </w:tcPr>
          <w:p w:rsidR="00E62E26" w:rsidRDefault="00E62E26" w:rsidP="00E62E26">
            <w:pPr>
              <w:rPr>
                <w:sz w:val="22"/>
                <w:szCs w:val="22"/>
              </w:rPr>
            </w:pPr>
            <w:r>
              <w:rPr>
                <w:sz w:val="22"/>
                <w:szCs w:val="22"/>
              </w:rPr>
              <w:t>Уменьшение прочих остатков денежных средств бюджетов</w:t>
            </w:r>
          </w:p>
        </w:tc>
        <w:tc>
          <w:tcPr>
            <w:tcW w:w="2835" w:type="dxa"/>
          </w:tcPr>
          <w:p w:rsidR="00E62E26" w:rsidRDefault="00E62E26" w:rsidP="00E62E26">
            <w:pPr>
              <w:rPr>
                <w:sz w:val="22"/>
                <w:szCs w:val="22"/>
              </w:rPr>
            </w:pPr>
          </w:p>
          <w:p w:rsidR="00E62E26" w:rsidRDefault="00E62E26" w:rsidP="00E62E26">
            <w:pPr>
              <w:rPr>
                <w:sz w:val="22"/>
                <w:szCs w:val="22"/>
              </w:rPr>
            </w:pPr>
            <w:r>
              <w:rPr>
                <w:sz w:val="22"/>
                <w:szCs w:val="22"/>
              </w:rPr>
              <w:t>000 01 05 02 01 00 0000 610</w:t>
            </w:r>
          </w:p>
        </w:tc>
        <w:tc>
          <w:tcPr>
            <w:tcW w:w="992" w:type="dxa"/>
          </w:tcPr>
          <w:p w:rsidR="00E62E26" w:rsidRDefault="00E62E26" w:rsidP="00E62E26">
            <w:pPr>
              <w:jc w:val="center"/>
              <w:rPr>
                <w:i/>
                <w:sz w:val="22"/>
                <w:szCs w:val="22"/>
              </w:rPr>
            </w:pPr>
          </w:p>
          <w:p w:rsidR="00E62E26" w:rsidRDefault="00E62E26" w:rsidP="00E62E26">
            <w:pPr>
              <w:jc w:val="center"/>
            </w:pPr>
            <w:r>
              <w:rPr>
                <w:i/>
                <w:sz w:val="22"/>
                <w:szCs w:val="22"/>
              </w:rPr>
              <w:t>4585,2</w:t>
            </w:r>
          </w:p>
        </w:tc>
        <w:tc>
          <w:tcPr>
            <w:tcW w:w="992" w:type="dxa"/>
          </w:tcPr>
          <w:p w:rsidR="00E62E26" w:rsidRDefault="00E62E26" w:rsidP="00E62E26">
            <w:pPr>
              <w:jc w:val="center"/>
              <w:rPr>
                <w:sz w:val="22"/>
                <w:szCs w:val="22"/>
              </w:rPr>
            </w:pPr>
          </w:p>
          <w:p w:rsidR="00E62E26" w:rsidRPr="00BE687B" w:rsidRDefault="00E62E26" w:rsidP="00E62E26">
            <w:pPr>
              <w:jc w:val="center"/>
              <w:rPr>
                <w:sz w:val="22"/>
                <w:szCs w:val="22"/>
              </w:rPr>
            </w:pPr>
            <w:r>
              <w:rPr>
                <w:sz w:val="22"/>
                <w:szCs w:val="22"/>
              </w:rPr>
              <w:t>4781,1</w:t>
            </w:r>
          </w:p>
        </w:tc>
      </w:tr>
      <w:tr w:rsidR="00E62E26" w:rsidRPr="00A23667" w:rsidTr="00616A17">
        <w:tc>
          <w:tcPr>
            <w:tcW w:w="5495" w:type="dxa"/>
          </w:tcPr>
          <w:p w:rsidR="00E62E26" w:rsidRDefault="00E62E26" w:rsidP="00E62E26">
            <w:pPr>
              <w:rPr>
                <w:sz w:val="22"/>
                <w:szCs w:val="22"/>
              </w:rPr>
            </w:pPr>
            <w:r>
              <w:rPr>
                <w:sz w:val="22"/>
                <w:szCs w:val="22"/>
              </w:rPr>
              <w:t xml:space="preserve">Уменьшение прочих остатков денежных средств </w:t>
            </w:r>
            <w:r>
              <w:rPr>
                <w:sz w:val="22"/>
                <w:szCs w:val="22"/>
              </w:rPr>
              <w:lastRenderedPageBreak/>
              <w:t>бюджетов сельских поселений</w:t>
            </w:r>
          </w:p>
        </w:tc>
        <w:tc>
          <w:tcPr>
            <w:tcW w:w="2835" w:type="dxa"/>
          </w:tcPr>
          <w:p w:rsidR="00E62E26" w:rsidRDefault="00E62E26" w:rsidP="00E62E26">
            <w:pPr>
              <w:rPr>
                <w:sz w:val="22"/>
                <w:szCs w:val="22"/>
              </w:rPr>
            </w:pPr>
          </w:p>
          <w:p w:rsidR="00E62E26" w:rsidRPr="004E6B94" w:rsidRDefault="00E62E26" w:rsidP="00E62E26">
            <w:pPr>
              <w:rPr>
                <w:sz w:val="22"/>
                <w:szCs w:val="22"/>
              </w:rPr>
            </w:pPr>
            <w:r>
              <w:rPr>
                <w:sz w:val="22"/>
                <w:szCs w:val="22"/>
              </w:rPr>
              <w:lastRenderedPageBreak/>
              <w:t>000 01 05 02 01 10</w:t>
            </w:r>
            <w:r w:rsidRPr="004E6B94">
              <w:rPr>
                <w:sz w:val="22"/>
                <w:szCs w:val="22"/>
              </w:rPr>
              <w:t xml:space="preserve"> 0000 610</w:t>
            </w:r>
          </w:p>
        </w:tc>
        <w:tc>
          <w:tcPr>
            <w:tcW w:w="992" w:type="dxa"/>
          </w:tcPr>
          <w:p w:rsidR="00E62E26" w:rsidRDefault="00E62E26" w:rsidP="00E62E26">
            <w:pPr>
              <w:jc w:val="center"/>
              <w:rPr>
                <w:i/>
                <w:sz w:val="22"/>
                <w:szCs w:val="22"/>
              </w:rPr>
            </w:pPr>
          </w:p>
          <w:p w:rsidR="00E62E26" w:rsidRDefault="00E62E26" w:rsidP="00E62E26">
            <w:pPr>
              <w:jc w:val="center"/>
            </w:pPr>
            <w:r>
              <w:rPr>
                <w:i/>
                <w:sz w:val="22"/>
                <w:szCs w:val="22"/>
              </w:rPr>
              <w:lastRenderedPageBreak/>
              <w:t>4585,2</w:t>
            </w:r>
          </w:p>
        </w:tc>
        <w:tc>
          <w:tcPr>
            <w:tcW w:w="992" w:type="dxa"/>
          </w:tcPr>
          <w:p w:rsidR="00E62E26" w:rsidRDefault="00E62E26" w:rsidP="00E62E26"/>
          <w:p w:rsidR="00E62E26" w:rsidRPr="00627121" w:rsidRDefault="00E62E26" w:rsidP="00E62E26">
            <w:pPr>
              <w:jc w:val="center"/>
              <w:rPr>
                <w:sz w:val="22"/>
                <w:szCs w:val="22"/>
              </w:rPr>
            </w:pPr>
            <w:r>
              <w:rPr>
                <w:sz w:val="22"/>
                <w:szCs w:val="22"/>
              </w:rPr>
              <w:lastRenderedPageBreak/>
              <w:t>4781,1</w:t>
            </w:r>
          </w:p>
        </w:tc>
      </w:tr>
    </w:tbl>
    <w:p w:rsidR="00E62E26" w:rsidRPr="00A23667" w:rsidRDefault="00E62E26" w:rsidP="00E62E26"/>
    <w:p w:rsidR="00E62E26" w:rsidRDefault="00E62E26"/>
    <w:p w:rsidR="00FA13A5" w:rsidRDefault="00FA13A5"/>
    <w:p w:rsidR="00FA13A5" w:rsidRPr="00EA4D86" w:rsidRDefault="00FA13A5" w:rsidP="00FA13A5">
      <w:pPr>
        <w:jc w:val="center"/>
        <w:rPr>
          <w:b/>
          <w:i/>
          <w:sz w:val="28"/>
          <w:szCs w:val="28"/>
        </w:rPr>
      </w:pPr>
      <w:r w:rsidRPr="00EA4D86">
        <w:rPr>
          <w:b/>
          <w:i/>
          <w:sz w:val="28"/>
          <w:szCs w:val="28"/>
        </w:rPr>
        <w:t>ПОЯСНИТЕЛЬНАЯ ЗАПИСКА</w:t>
      </w:r>
    </w:p>
    <w:p w:rsidR="00FA13A5" w:rsidRPr="006A76F2" w:rsidRDefault="00FA13A5" w:rsidP="00FA13A5">
      <w:pPr>
        <w:jc w:val="center"/>
        <w:rPr>
          <w:b/>
          <w:i/>
          <w:sz w:val="28"/>
          <w:szCs w:val="28"/>
        </w:rPr>
      </w:pPr>
      <w:r w:rsidRPr="006A76F2">
        <w:rPr>
          <w:b/>
          <w:i/>
          <w:sz w:val="28"/>
          <w:szCs w:val="28"/>
        </w:rPr>
        <w:t xml:space="preserve">к проекту решения Думы </w:t>
      </w:r>
      <w:proofErr w:type="spellStart"/>
      <w:r>
        <w:rPr>
          <w:b/>
          <w:i/>
          <w:sz w:val="28"/>
          <w:szCs w:val="28"/>
        </w:rPr>
        <w:t>Перфиловского</w:t>
      </w:r>
      <w:proofErr w:type="spellEnd"/>
      <w:r w:rsidRPr="006A76F2">
        <w:rPr>
          <w:b/>
          <w:i/>
          <w:sz w:val="28"/>
          <w:szCs w:val="28"/>
        </w:rPr>
        <w:t xml:space="preserve"> </w:t>
      </w:r>
      <w:r>
        <w:rPr>
          <w:b/>
          <w:i/>
          <w:sz w:val="28"/>
          <w:szCs w:val="28"/>
        </w:rPr>
        <w:t xml:space="preserve">сельского поселение </w:t>
      </w:r>
      <w:r w:rsidRPr="006A76F2">
        <w:rPr>
          <w:b/>
          <w:i/>
          <w:sz w:val="28"/>
          <w:szCs w:val="28"/>
        </w:rPr>
        <w:t xml:space="preserve"> </w:t>
      </w:r>
    </w:p>
    <w:p w:rsidR="00FA13A5" w:rsidRPr="006A76F2" w:rsidRDefault="00FA13A5" w:rsidP="00FA13A5">
      <w:pPr>
        <w:spacing w:line="228" w:lineRule="auto"/>
        <w:jc w:val="center"/>
        <w:rPr>
          <w:b/>
          <w:i/>
          <w:sz w:val="28"/>
          <w:szCs w:val="28"/>
        </w:rPr>
      </w:pPr>
      <w:r w:rsidRPr="006A76F2">
        <w:rPr>
          <w:b/>
          <w:i/>
          <w:sz w:val="28"/>
          <w:szCs w:val="28"/>
        </w:rPr>
        <w:t xml:space="preserve">«О бюджете </w:t>
      </w:r>
      <w:proofErr w:type="spellStart"/>
      <w:r>
        <w:rPr>
          <w:b/>
          <w:i/>
          <w:sz w:val="28"/>
          <w:szCs w:val="28"/>
        </w:rPr>
        <w:t>Перфиловского</w:t>
      </w:r>
      <w:proofErr w:type="spellEnd"/>
      <w:r w:rsidRPr="006A76F2">
        <w:rPr>
          <w:b/>
          <w:i/>
          <w:sz w:val="28"/>
          <w:szCs w:val="28"/>
        </w:rPr>
        <w:t xml:space="preserve"> муниципального образования </w:t>
      </w:r>
      <w:r>
        <w:rPr>
          <w:b/>
          <w:i/>
          <w:sz w:val="32"/>
        </w:rPr>
        <w:t>на 2017</w:t>
      </w:r>
      <w:r w:rsidRPr="006A76F2">
        <w:rPr>
          <w:b/>
          <w:i/>
          <w:sz w:val="28"/>
          <w:szCs w:val="28"/>
        </w:rPr>
        <w:t xml:space="preserve"> год и </w:t>
      </w:r>
    </w:p>
    <w:p w:rsidR="00FA13A5" w:rsidRDefault="00FA13A5" w:rsidP="00FA13A5">
      <w:pPr>
        <w:jc w:val="center"/>
        <w:rPr>
          <w:b/>
          <w:i/>
          <w:sz w:val="32"/>
        </w:rPr>
      </w:pPr>
      <w:r>
        <w:rPr>
          <w:b/>
          <w:i/>
          <w:sz w:val="28"/>
          <w:szCs w:val="28"/>
        </w:rPr>
        <w:t>на плановый период на 2018 и 2019</w:t>
      </w:r>
      <w:r w:rsidRPr="006A76F2">
        <w:rPr>
          <w:b/>
          <w:i/>
          <w:sz w:val="28"/>
          <w:szCs w:val="28"/>
        </w:rPr>
        <w:t xml:space="preserve"> годов</w:t>
      </w:r>
      <w:r w:rsidRPr="006A76F2">
        <w:rPr>
          <w:b/>
          <w:i/>
          <w:sz w:val="32"/>
        </w:rPr>
        <w:t>»</w:t>
      </w:r>
    </w:p>
    <w:p w:rsidR="00FA13A5" w:rsidRPr="00566CE0" w:rsidRDefault="00FA13A5" w:rsidP="00FA13A5">
      <w:pPr>
        <w:jc w:val="center"/>
        <w:rPr>
          <w:b/>
          <w:i/>
          <w:sz w:val="32"/>
        </w:rPr>
      </w:pPr>
    </w:p>
    <w:p w:rsidR="00FA13A5" w:rsidRPr="00884327" w:rsidRDefault="00FA13A5" w:rsidP="00FA13A5">
      <w:pPr>
        <w:ind w:firstLine="709"/>
        <w:jc w:val="both"/>
        <w:rPr>
          <w:sz w:val="28"/>
          <w:szCs w:val="28"/>
        </w:rPr>
      </w:pPr>
      <w:proofErr w:type="gramStart"/>
      <w:r>
        <w:rPr>
          <w:bCs/>
          <w:color w:val="000000"/>
          <w:sz w:val="28"/>
          <w:szCs w:val="28"/>
        </w:rPr>
        <w:t xml:space="preserve">Решение Думы </w:t>
      </w:r>
      <w:proofErr w:type="spellStart"/>
      <w:r>
        <w:rPr>
          <w:bCs/>
          <w:color w:val="000000"/>
          <w:sz w:val="28"/>
          <w:szCs w:val="28"/>
        </w:rPr>
        <w:t>Перфиловского</w:t>
      </w:r>
      <w:proofErr w:type="spellEnd"/>
      <w:r>
        <w:rPr>
          <w:bCs/>
          <w:color w:val="000000"/>
          <w:sz w:val="28"/>
          <w:szCs w:val="28"/>
        </w:rPr>
        <w:t xml:space="preserve"> сельского поселения </w:t>
      </w:r>
      <w:r w:rsidRPr="003A5A2D">
        <w:rPr>
          <w:bCs/>
          <w:color w:val="000000"/>
          <w:sz w:val="28"/>
          <w:szCs w:val="28"/>
        </w:rPr>
        <w:t xml:space="preserve">«О </w:t>
      </w:r>
      <w:r>
        <w:rPr>
          <w:bCs/>
          <w:color w:val="000000"/>
          <w:sz w:val="28"/>
          <w:szCs w:val="28"/>
        </w:rPr>
        <w:t xml:space="preserve">бюджете </w:t>
      </w:r>
      <w:proofErr w:type="spellStart"/>
      <w:r>
        <w:rPr>
          <w:bCs/>
          <w:color w:val="000000"/>
          <w:sz w:val="28"/>
          <w:szCs w:val="28"/>
        </w:rPr>
        <w:t>Перфиловского</w:t>
      </w:r>
      <w:proofErr w:type="spellEnd"/>
      <w:r>
        <w:rPr>
          <w:bCs/>
          <w:color w:val="000000"/>
          <w:sz w:val="28"/>
          <w:szCs w:val="28"/>
        </w:rPr>
        <w:t xml:space="preserve"> муниципального образования на 2017 год и на плановый период 2018 и 2019 годов</w:t>
      </w:r>
      <w:r w:rsidRPr="00322DE0">
        <w:rPr>
          <w:bCs/>
          <w:color w:val="000000"/>
          <w:sz w:val="28"/>
          <w:szCs w:val="28"/>
        </w:rPr>
        <w:t xml:space="preserve">» </w:t>
      </w:r>
      <w:r w:rsidRPr="00322DE0">
        <w:rPr>
          <w:sz w:val="28"/>
          <w:szCs w:val="28"/>
        </w:rPr>
        <w:t>подг</w:t>
      </w:r>
      <w:r w:rsidRPr="00884327">
        <w:rPr>
          <w:sz w:val="28"/>
          <w:szCs w:val="28"/>
        </w:rPr>
        <w:t>отовлен</w:t>
      </w:r>
      <w:r>
        <w:rPr>
          <w:sz w:val="28"/>
          <w:szCs w:val="28"/>
        </w:rPr>
        <w:t>о</w:t>
      </w:r>
      <w:r w:rsidRPr="00884327">
        <w:rPr>
          <w:sz w:val="28"/>
          <w:szCs w:val="28"/>
        </w:rPr>
        <w:t xml:space="preserve"> в соответствии с требованиями Бюджетного кодекса Российской Федерации</w:t>
      </w:r>
      <w:r>
        <w:rPr>
          <w:sz w:val="28"/>
          <w:szCs w:val="28"/>
        </w:rPr>
        <w:t xml:space="preserve">, </w:t>
      </w:r>
      <w:r>
        <w:rPr>
          <w:bCs/>
          <w:color w:val="000000"/>
          <w:sz w:val="28"/>
          <w:szCs w:val="28"/>
        </w:rPr>
        <w:t>П</w:t>
      </w:r>
      <w:r>
        <w:rPr>
          <w:sz w:val="28"/>
          <w:szCs w:val="28"/>
        </w:rPr>
        <w:t>оложения о</w:t>
      </w:r>
      <w:r w:rsidRPr="003A5A2D">
        <w:rPr>
          <w:sz w:val="28"/>
          <w:szCs w:val="28"/>
        </w:rPr>
        <w:t xml:space="preserve"> бюджетном процессе</w:t>
      </w:r>
      <w:r>
        <w:rPr>
          <w:sz w:val="28"/>
          <w:szCs w:val="28"/>
        </w:rPr>
        <w:t xml:space="preserve"> в </w:t>
      </w:r>
      <w:proofErr w:type="spellStart"/>
      <w:r>
        <w:rPr>
          <w:sz w:val="28"/>
          <w:szCs w:val="28"/>
        </w:rPr>
        <w:t>Перфиловском</w:t>
      </w:r>
      <w:proofErr w:type="spellEnd"/>
      <w:r>
        <w:rPr>
          <w:sz w:val="28"/>
          <w:szCs w:val="28"/>
        </w:rPr>
        <w:t xml:space="preserve"> </w:t>
      </w:r>
      <w:r w:rsidRPr="00693C7A">
        <w:rPr>
          <w:sz w:val="28"/>
          <w:szCs w:val="28"/>
        </w:rPr>
        <w:t>муниципальном образовании</w:t>
      </w:r>
      <w:r w:rsidRPr="00884327">
        <w:rPr>
          <w:sz w:val="28"/>
          <w:szCs w:val="28"/>
        </w:rPr>
        <w:t xml:space="preserve">, а также </w:t>
      </w:r>
      <w:r w:rsidRPr="009352F6">
        <w:rPr>
          <w:sz w:val="28"/>
          <w:szCs w:val="28"/>
        </w:rPr>
        <w:t>с учетом положений Основных направлений бюджетной политики на 2017 год и на плановый период 2018 и 2019 годов, Основных направлений</w:t>
      </w:r>
      <w:proofErr w:type="gramEnd"/>
      <w:r w:rsidRPr="009352F6">
        <w:rPr>
          <w:sz w:val="28"/>
          <w:szCs w:val="28"/>
        </w:rPr>
        <w:t xml:space="preserve"> </w:t>
      </w:r>
      <w:proofErr w:type="gramStart"/>
      <w:r w:rsidRPr="009352F6">
        <w:rPr>
          <w:sz w:val="28"/>
          <w:szCs w:val="28"/>
        </w:rPr>
        <w:t>налоговой политики на 2017 год и на плановый период 2018 и 2019 годов, разработанных Минфином России</w:t>
      </w:r>
      <w:r w:rsidRPr="00607247">
        <w:rPr>
          <w:sz w:val="28"/>
          <w:szCs w:val="28"/>
        </w:rPr>
        <w:t>, указов Президента Российской Федерации от 7 мая 2012 года</w:t>
      </w:r>
      <w:r w:rsidRPr="003B724D">
        <w:rPr>
          <w:sz w:val="28"/>
          <w:szCs w:val="28"/>
        </w:rPr>
        <w:t>, основны</w:t>
      </w:r>
      <w:r>
        <w:rPr>
          <w:sz w:val="28"/>
          <w:szCs w:val="28"/>
        </w:rPr>
        <w:t>х</w:t>
      </w:r>
      <w:r w:rsidRPr="003B724D">
        <w:rPr>
          <w:sz w:val="28"/>
          <w:szCs w:val="28"/>
        </w:rPr>
        <w:t xml:space="preserve"> направлени</w:t>
      </w:r>
      <w:r>
        <w:rPr>
          <w:sz w:val="28"/>
          <w:szCs w:val="28"/>
        </w:rPr>
        <w:t>й</w:t>
      </w:r>
      <w:r w:rsidRPr="003B724D">
        <w:rPr>
          <w:sz w:val="28"/>
          <w:szCs w:val="28"/>
        </w:rPr>
        <w:t xml:space="preserve"> бюджетной</w:t>
      </w:r>
      <w:r>
        <w:rPr>
          <w:sz w:val="28"/>
          <w:szCs w:val="28"/>
        </w:rPr>
        <w:t xml:space="preserve"> политики</w:t>
      </w:r>
      <w:r w:rsidRPr="003B724D">
        <w:rPr>
          <w:sz w:val="28"/>
          <w:szCs w:val="28"/>
        </w:rPr>
        <w:t xml:space="preserve"> </w:t>
      </w:r>
      <w:proofErr w:type="spellStart"/>
      <w:r>
        <w:rPr>
          <w:sz w:val="28"/>
          <w:szCs w:val="28"/>
        </w:rPr>
        <w:t>Перфиловского</w:t>
      </w:r>
      <w:proofErr w:type="spellEnd"/>
      <w:r>
        <w:rPr>
          <w:sz w:val="28"/>
          <w:szCs w:val="28"/>
        </w:rPr>
        <w:t xml:space="preserve"> </w:t>
      </w:r>
      <w:r w:rsidRPr="00C7490C">
        <w:rPr>
          <w:sz w:val="28"/>
          <w:szCs w:val="28"/>
          <w:lang w:eastAsia="en-US"/>
        </w:rPr>
        <w:t>муниципального образования на 201</w:t>
      </w:r>
      <w:r>
        <w:rPr>
          <w:sz w:val="28"/>
          <w:szCs w:val="28"/>
          <w:lang w:eastAsia="en-US"/>
        </w:rPr>
        <w:t>7</w:t>
      </w:r>
      <w:r w:rsidRPr="00C7490C">
        <w:rPr>
          <w:sz w:val="28"/>
          <w:szCs w:val="28"/>
          <w:lang w:eastAsia="en-US"/>
        </w:rPr>
        <w:t xml:space="preserve"> год и плановый период 201</w:t>
      </w:r>
      <w:r>
        <w:rPr>
          <w:sz w:val="28"/>
          <w:szCs w:val="28"/>
          <w:lang w:eastAsia="en-US"/>
        </w:rPr>
        <w:t>8</w:t>
      </w:r>
      <w:r w:rsidRPr="00C7490C">
        <w:rPr>
          <w:sz w:val="28"/>
          <w:szCs w:val="28"/>
          <w:lang w:eastAsia="en-US"/>
        </w:rPr>
        <w:t xml:space="preserve"> и 201</w:t>
      </w:r>
      <w:r>
        <w:rPr>
          <w:sz w:val="28"/>
          <w:szCs w:val="28"/>
          <w:lang w:eastAsia="en-US"/>
        </w:rPr>
        <w:t>9</w:t>
      </w:r>
      <w:r w:rsidRPr="00C7490C">
        <w:rPr>
          <w:sz w:val="28"/>
          <w:szCs w:val="28"/>
          <w:lang w:eastAsia="en-US"/>
        </w:rPr>
        <w:t xml:space="preserve"> годов</w:t>
      </w:r>
      <w:r>
        <w:rPr>
          <w:sz w:val="28"/>
          <w:szCs w:val="28"/>
        </w:rPr>
        <w:t xml:space="preserve"> </w:t>
      </w:r>
      <w:r w:rsidRPr="003B724D">
        <w:rPr>
          <w:sz w:val="28"/>
          <w:szCs w:val="28"/>
        </w:rPr>
        <w:t xml:space="preserve">и налоговой политики </w:t>
      </w:r>
      <w:proofErr w:type="spellStart"/>
      <w:r>
        <w:rPr>
          <w:sz w:val="28"/>
          <w:szCs w:val="28"/>
        </w:rPr>
        <w:t>Перфиловского</w:t>
      </w:r>
      <w:proofErr w:type="spellEnd"/>
      <w:r>
        <w:rPr>
          <w:sz w:val="28"/>
          <w:szCs w:val="28"/>
        </w:rPr>
        <w:t xml:space="preserve"> </w:t>
      </w:r>
      <w:r w:rsidRPr="00C7490C">
        <w:rPr>
          <w:sz w:val="28"/>
          <w:szCs w:val="28"/>
          <w:lang w:eastAsia="en-US"/>
        </w:rPr>
        <w:t>муниципального образования на</w:t>
      </w:r>
      <w:r>
        <w:rPr>
          <w:sz w:val="28"/>
          <w:szCs w:val="28"/>
          <w:lang w:eastAsia="en-US"/>
        </w:rPr>
        <w:t xml:space="preserve"> 2017</w:t>
      </w:r>
      <w:r w:rsidRPr="00C7490C">
        <w:rPr>
          <w:sz w:val="28"/>
          <w:szCs w:val="28"/>
          <w:lang w:eastAsia="en-US"/>
        </w:rPr>
        <w:t xml:space="preserve"> год и плановый период 201</w:t>
      </w:r>
      <w:r>
        <w:rPr>
          <w:sz w:val="28"/>
          <w:szCs w:val="28"/>
          <w:lang w:eastAsia="en-US"/>
        </w:rPr>
        <w:t>8</w:t>
      </w:r>
      <w:r w:rsidRPr="00C7490C">
        <w:rPr>
          <w:sz w:val="28"/>
          <w:szCs w:val="28"/>
          <w:lang w:eastAsia="en-US"/>
        </w:rPr>
        <w:t xml:space="preserve"> и 201</w:t>
      </w:r>
      <w:r>
        <w:rPr>
          <w:sz w:val="28"/>
          <w:szCs w:val="28"/>
          <w:lang w:eastAsia="en-US"/>
        </w:rPr>
        <w:t xml:space="preserve">9 </w:t>
      </w:r>
      <w:r w:rsidRPr="00C7490C">
        <w:rPr>
          <w:sz w:val="28"/>
          <w:szCs w:val="28"/>
          <w:lang w:eastAsia="en-US"/>
        </w:rPr>
        <w:t>годов</w:t>
      </w:r>
      <w:r w:rsidRPr="00884327">
        <w:rPr>
          <w:sz w:val="28"/>
          <w:szCs w:val="28"/>
        </w:rPr>
        <w:t>.</w:t>
      </w:r>
      <w:proofErr w:type="gramEnd"/>
    </w:p>
    <w:p w:rsidR="00FA13A5" w:rsidRDefault="00FA13A5" w:rsidP="00FA13A5">
      <w:pPr>
        <w:ind w:firstLine="709"/>
        <w:jc w:val="both"/>
        <w:rPr>
          <w:sz w:val="28"/>
          <w:szCs w:val="28"/>
        </w:rPr>
      </w:pPr>
      <w:proofErr w:type="gramStart"/>
      <w:r>
        <w:rPr>
          <w:sz w:val="28"/>
          <w:szCs w:val="28"/>
        </w:rPr>
        <w:t xml:space="preserve">Формирование основных параметров бюджета </w:t>
      </w:r>
      <w:proofErr w:type="spellStart"/>
      <w:r>
        <w:rPr>
          <w:sz w:val="28"/>
          <w:szCs w:val="28"/>
        </w:rPr>
        <w:t>Перфиловского</w:t>
      </w:r>
      <w:proofErr w:type="spellEnd"/>
      <w:r>
        <w:rPr>
          <w:sz w:val="28"/>
          <w:szCs w:val="28"/>
        </w:rPr>
        <w:t xml:space="preserve"> муниципального образования </w:t>
      </w:r>
      <w:r w:rsidRPr="009352F6">
        <w:rPr>
          <w:sz w:val="28"/>
          <w:szCs w:val="28"/>
        </w:rPr>
        <w:t xml:space="preserve">на 2017 год и на плановый период 2018 и 2019 годов </w:t>
      </w:r>
      <w:r>
        <w:rPr>
          <w:sz w:val="28"/>
          <w:szCs w:val="28"/>
        </w:rPr>
        <w:t>осуществлено</w:t>
      </w:r>
      <w:r w:rsidRPr="00A56A33">
        <w:rPr>
          <w:sz w:val="28"/>
          <w:szCs w:val="28"/>
        </w:rPr>
        <w:t xml:space="preserve"> в соответствии с требованиями действующего бюджетного и налогового законодательства с учетом планируемых с 20</w:t>
      </w:r>
      <w:r>
        <w:rPr>
          <w:sz w:val="28"/>
          <w:szCs w:val="28"/>
        </w:rPr>
        <w:t>17</w:t>
      </w:r>
      <w:r w:rsidRPr="00A56A33">
        <w:rPr>
          <w:sz w:val="28"/>
          <w:szCs w:val="28"/>
        </w:rPr>
        <w:t xml:space="preserve"> года изменений, исходя из ожидаемых параметров исполнения </w:t>
      </w:r>
      <w:r w:rsidRPr="00892E79">
        <w:rPr>
          <w:sz w:val="28"/>
          <w:szCs w:val="28"/>
        </w:rPr>
        <w:t>бюджета за 201</w:t>
      </w:r>
      <w:r>
        <w:rPr>
          <w:sz w:val="28"/>
          <w:szCs w:val="28"/>
        </w:rPr>
        <w:t>6</w:t>
      </w:r>
      <w:r w:rsidRPr="00892E79">
        <w:rPr>
          <w:sz w:val="28"/>
          <w:szCs w:val="28"/>
        </w:rPr>
        <w:t xml:space="preserve"> год</w:t>
      </w:r>
      <w:r w:rsidRPr="00A56A33">
        <w:rPr>
          <w:sz w:val="28"/>
          <w:szCs w:val="28"/>
        </w:rPr>
        <w:t xml:space="preserve">, </w:t>
      </w:r>
      <w:r w:rsidRPr="00EA6149">
        <w:rPr>
          <w:sz w:val="28"/>
          <w:szCs w:val="28"/>
        </w:rPr>
        <w:t xml:space="preserve">основных параметров прогноза социально-экономического развития </w:t>
      </w:r>
      <w:proofErr w:type="spellStart"/>
      <w:r>
        <w:rPr>
          <w:sz w:val="28"/>
          <w:szCs w:val="28"/>
        </w:rPr>
        <w:t>Перфиловского</w:t>
      </w:r>
      <w:proofErr w:type="spellEnd"/>
      <w:r w:rsidRPr="00EA6149">
        <w:rPr>
          <w:sz w:val="28"/>
          <w:szCs w:val="28"/>
        </w:rPr>
        <w:t xml:space="preserve"> муниципального </w:t>
      </w:r>
      <w:r>
        <w:rPr>
          <w:sz w:val="28"/>
          <w:szCs w:val="28"/>
        </w:rPr>
        <w:t>образования</w:t>
      </w:r>
      <w:r w:rsidRPr="00EA6149">
        <w:rPr>
          <w:sz w:val="28"/>
          <w:szCs w:val="28"/>
        </w:rPr>
        <w:t xml:space="preserve"> </w:t>
      </w:r>
      <w:r>
        <w:rPr>
          <w:sz w:val="28"/>
          <w:szCs w:val="28"/>
        </w:rPr>
        <w:t>на 2017 год и на плановый период 2018</w:t>
      </w:r>
      <w:proofErr w:type="gramEnd"/>
      <w:r>
        <w:rPr>
          <w:sz w:val="28"/>
          <w:szCs w:val="28"/>
        </w:rPr>
        <w:t xml:space="preserve"> и 2019 годов</w:t>
      </w:r>
      <w:r w:rsidRPr="00EA6149">
        <w:rPr>
          <w:sz w:val="28"/>
          <w:szCs w:val="28"/>
        </w:rPr>
        <w:t>.</w:t>
      </w:r>
    </w:p>
    <w:p w:rsidR="00FA13A5" w:rsidRDefault="00FA13A5" w:rsidP="00FA13A5">
      <w:pPr>
        <w:autoSpaceDE w:val="0"/>
        <w:autoSpaceDN w:val="0"/>
        <w:adjustRightInd w:val="0"/>
        <w:ind w:firstLine="709"/>
        <w:jc w:val="both"/>
        <w:rPr>
          <w:sz w:val="28"/>
          <w:szCs w:val="28"/>
        </w:rPr>
      </w:pPr>
      <w:r w:rsidRPr="009352F6">
        <w:rPr>
          <w:sz w:val="28"/>
          <w:szCs w:val="28"/>
        </w:rPr>
        <w:t xml:space="preserve">Основные параметры бюджета </w:t>
      </w:r>
      <w:proofErr w:type="spellStart"/>
      <w:r>
        <w:rPr>
          <w:sz w:val="28"/>
          <w:szCs w:val="28"/>
        </w:rPr>
        <w:t>Перфиловского</w:t>
      </w:r>
      <w:proofErr w:type="spellEnd"/>
      <w:r>
        <w:rPr>
          <w:sz w:val="28"/>
          <w:szCs w:val="28"/>
        </w:rPr>
        <w:t xml:space="preserve"> муниципального образования на</w:t>
      </w:r>
      <w:r w:rsidRPr="009352F6">
        <w:rPr>
          <w:sz w:val="28"/>
          <w:szCs w:val="28"/>
        </w:rPr>
        <w:t xml:space="preserve"> 2017 год и на плановый период 2018 и 2019 годов представлены в таблице 1.</w:t>
      </w:r>
    </w:p>
    <w:p w:rsidR="00FA13A5" w:rsidRDefault="00FA13A5" w:rsidP="00FA13A5">
      <w:pPr>
        <w:autoSpaceDE w:val="0"/>
        <w:autoSpaceDN w:val="0"/>
        <w:adjustRightInd w:val="0"/>
        <w:ind w:firstLine="709"/>
        <w:jc w:val="both"/>
        <w:rPr>
          <w:sz w:val="28"/>
          <w:szCs w:val="28"/>
        </w:rPr>
      </w:pPr>
    </w:p>
    <w:p w:rsidR="00FA13A5" w:rsidRDefault="00FA13A5" w:rsidP="00FA13A5">
      <w:pPr>
        <w:autoSpaceDE w:val="0"/>
        <w:autoSpaceDN w:val="0"/>
        <w:adjustRightInd w:val="0"/>
        <w:jc w:val="center"/>
        <w:rPr>
          <w:b/>
          <w:sz w:val="28"/>
          <w:szCs w:val="28"/>
        </w:rPr>
      </w:pPr>
      <w:r w:rsidRPr="00EC2A4C">
        <w:rPr>
          <w:b/>
          <w:sz w:val="28"/>
          <w:szCs w:val="28"/>
        </w:rPr>
        <w:t xml:space="preserve">Таблица 1. Основные параметры бюджета </w:t>
      </w:r>
      <w:proofErr w:type="spellStart"/>
      <w:r>
        <w:rPr>
          <w:b/>
          <w:sz w:val="28"/>
          <w:szCs w:val="28"/>
        </w:rPr>
        <w:t>Перфиловского</w:t>
      </w:r>
      <w:proofErr w:type="spellEnd"/>
      <w:r w:rsidRPr="00EC2A4C">
        <w:rPr>
          <w:b/>
          <w:sz w:val="28"/>
          <w:szCs w:val="28"/>
        </w:rPr>
        <w:t xml:space="preserve"> муниципального </w:t>
      </w:r>
      <w:r>
        <w:rPr>
          <w:b/>
          <w:sz w:val="28"/>
          <w:szCs w:val="28"/>
        </w:rPr>
        <w:t>образования</w:t>
      </w:r>
      <w:r w:rsidRPr="00EC2A4C">
        <w:rPr>
          <w:b/>
          <w:sz w:val="28"/>
          <w:szCs w:val="28"/>
        </w:rPr>
        <w:t xml:space="preserve"> на 2017 год и на плановый период 2018 и 2019 годов </w:t>
      </w:r>
    </w:p>
    <w:p w:rsidR="00FA13A5" w:rsidRPr="00EC2A4C" w:rsidRDefault="00FA13A5" w:rsidP="00FA13A5">
      <w:pPr>
        <w:autoSpaceDE w:val="0"/>
        <w:autoSpaceDN w:val="0"/>
        <w:adjustRightInd w:val="0"/>
        <w:jc w:val="center"/>
        <w:rPr>
          <w:b/>
          <w:sz w:val="28"/>
          <w:szCs w:val="28"/>
        </w:rPr>
      </w:pPr>
    </w:p>
    <w:p w:rsidR="00FA13A5" w:rsidRPr="000D39DE" w:rsidRDefault="00FA13A5" w:rsidP="00FA13A5">
      <w:pPr>
        <w:autoSpaceDE w:val="0"/>
        <w:autoSpaceDN w:val="0"/>
        <w:adjustRightInd w:val="0"/>
        <w:ind w:firstLine="709"/>
        <w:jc w:val="right"/>
      </w:pPr>
      <w:r w:rsidRPr="000D39DE">
        <w:t>(тыс. рублей)</w:t>
      </w:r>
    </w:p>
    <w:tbl>
      <w:tblPr>
        <w:tblW w:w="9610" w:type="dxa"/>
        <w:tblInd w:w="108" w:type="dxa"/>
        <w:tblLayout w:type="fixed"/>
        <w:tblLook w:val="04A0" w:firstRow="1" w:lastRow="0" w:firstColumn="1" w:lastColumn="0" w:noHBand="0" w:noVBand="1"/>
      </w:tblPr>
      <w:tblGrid>
        <w:gridCol w:w="4708"/>
        <w:gridCol w:w="1701"/>
        <w:gridCol w:w="1671"/>
        <w:gridCol w:w="1530"/>
      </w:tblGrid>
      <w:tr w:rsidR="00FA13A5" w:rsidRPr="009352F6" w:rsidTr="00362F55">
        <w:trPr>
          <w:trHeight w:val="273"/>
        </w:trPr>
        <w:tc>
          <w:tcPr>
            <w:tcW w:w="4708" w:type="dxa"/>
            <w:tcBorders>
              <w:top w:val="single" w:sz="4" w:space="0" w:color="auto"/>
              <w:left w:val="single" w:sz="4" w:space="0" w:color="auto"/>
              <w:bottom w:val="single" w:sz="4" w:space="0" w:color="auto"/>
              <w:right w:val="single" w:sz="4" w:space="0" w:color="auto"/>
            </w:tcBorders>
          </w:tcPr>
          <w:p w:rsidR="00FA13A5" w:rsidRPr="009352F6" w:rsidRDefault="00FA13A5" w:rsidP="00362F55">
            <w:pPr>
              <w:autoSpaceDE w:val="0"/>
              <w:autoSpaceDN w:val="0"/>
              <w:adjustRightInd w:val="0"/>
              <w:jc w:val="center"/>
              <w:rPr>
                <w:b/>
              </w:rPr>
            </w:pPr>
            <w:r w:rsidRPr="009352F6">
              <w:rPr>
                <w:b/>
              </w:rPr>
              <w:t>Основные параметры бюджета</w:t>
            </w:r>
          </w:p>
        </w:tc>
        <w:tc>
          <w:tcPr>
            <w:tcW w:w="1701" w:type="dxa"/>
            <w:tcBorders>
              <w:top w:val="single" w:sz="4" w:space="0" w:color="auto"/>
              <w:left w:val="single" w:sz="4" w:space="0" w:color="auto"/>
              <w:bottom w:val="single" w:sz="4" w:space="0" w:color="auto"/>
              <w:right w:val="single" w:sz="4" w:space="0" w:color="auto"/>
            </w:tcBorders>
          </w:tcPr>
          <w:p w:rsidR="00FA13A5" w:rsidRPr="009352F6" w:rsidRDefault="00FA13A5" w:rsidP="00362F55">
            <w:pPr>
              <w:autoSpaceDE w:val="0"/>
              <w:autoSpaceDN w:val="0"/>
              <w:adjustRightInd w:val="0"/>
              <w:jc w:val="center"/>
              <w:rPr>
                <w:b/>
              </w:rPr>
            </w:pPr>
            <w:r w:rsidRPr="009352F6">
              <w:rPr>
                <w:b/>
              </w:rPr>
              <w:t>2017 год</w:t>
            </w:r>
          </w:p>
        </w:tc>
        <w:tc>
          <w:tcPr>
            <w:tcW w:w="1671" w:type="dxa"/>
            <w:tcBorders>
              <w:top w:val="single" w:sz="4" w:space="0" w:color="auto"/>
              <w:left w:val="single" w:sz="4" w:space="0" w:color="auto"/>
              <w:bottom w:val="single" w:sz="4" w:space="0" w:color="auto"/>
              <w:right w:val="single" w:sz="4" w:space="0" w:color="auto"/>
            </w:tcBorders>
          </w:tcPr>
          <w:p w:rsidR="00FA13A5" w:rsidRPr="009352F6" w:rsidRDefault="00FA13A5" w:rsidP="00362F55">
            <w:pPr>
              <w:autoSpaceDE w:val="0"/>
              <w:autoSpaceDN w:val="0"/>
              <w:adjustRightInd w:val="0"/>
              <w:jc w:val="center"/>
              <w:rPr>
                <w:b/>
              </w:rPr>
            </w:pPr>
            <w:r w:rsidRPr="009352F6">
              <w:rPr>
                <w:b/>
              </w:rPr>
              <w:t>2018 год</w:t>
            </w:r>
          </w:p>
        </w:tc>
        <w:tc>
          <w:tcPr>
            <w:tcW w:w="1530" w:type="dxa"/>
            <w:tcBorders>
              <w:top w:val="single" w:sz="4" w:space="0" w:color="auto"/>
              <w:left w:val="single" w:sz="4" w:space="0" w:color="auto"/>
              <w:bottom w:val="single" w:sz="4" w:space="0" w:color="auto"/>
              <w:right w:val="single" w:sz="4" w:space="0" w:color="auto"/>
            </w:tcBorders>
          </w:tcPr>
          <w:p w:rsidR="00FA13A5" w:rsidRPr="009352F6" w:rsidRDefault="00FA13A5" w:rsidP="00362F55">
            <w:pPr>
              <w:autoSpaceDE w:val="0"/>
              <w:autoSpaceDN w:val="0"/>
              <w:adjustRightInd w:val="0"/>
              <w:jc w:val="center"/>
              <w:rPr>
                <w:b/>
              </w:rPr>
            </w:pPr>
            <w:r w:rsidRPr="009352F6">
              <w:rPr>
                <w:b/>
              </w:rPr>
              <w:t>2019 год</w:t>
            </w:r>
          </w:p>
        </w:tc>
      </w:tr>
      <w:tr w:rsidR="00FA13A5" w:rsidRPr="009352F6" w:rsidTr="00362F55">
        <w:trPr>
          <w:trHeight w:val="273"/>
        </w:trPr>
        <w:tc>
          <w:tcPr>
            <w:tcW w:w="4708" w:type="dxa"/>
            <w:tcBorders>
              <w:top w:val="single" w:sz="4" w:space="0" w:color="auto"/>
              <w:left w:val="single" w:sz="4" w:space="0" w:color="auto"/>
              <w:bottom w:val="single" w:sz="4" w:space="0" w:color="auto"/>
              <w:right w:val="single" w:sz="4" w:space="0" w:color="auto"/>
            </w:tcBorders>
            <w:vAlign w:val="center"/>
          </w:tcPr>
          <w:p w:rsidR="00FA13A5" w:rsidRPr="009352F6" w:rsidRDefault="00FA13A5" w:rsidP="00362F55">
            <w:pPr>
              <w:autoSpaceDE w:val="0"/>
              <w:autoSpaceDN w:val="0"/>
              <w:adjustRightInd w:val="0"/>
              <w:rPr>
                <w:b/>
              </w:rPr>
            </w:pPr>
            <w:r w:rsidRPr="009352F6">
              <w:rPr>
                <w:b/>
              </w:rPr>
              <w:t xml:space="preserve">Доходы, </w:t>
            </w:r>
            <w:r w:rsidRPr="009352F6">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FA13A5" w:rsidRPr="00EC2A4C" w:rsidRDefault="00FA13A5" w:rsidP="00362F55">
            <w:pPr>
              <w:autoSpaceDE w:val="0"/>
              <w:autoSpaceDN w:val="0"/>
              <w:adjustRightInd w:val="0"/>
              <w:jc w:val="center"/>
              <w:rPr>
                <w:b/>
                <w:highlight w:val="yellow"/>
              </w:rPr>
            </w:pPr>
            <w:r>
              <w:rPr>
                <w:b/>
              </w:rPr>
              <w:t>5260,1</w:t>
            </w:r>
          </w:p>
        </w:tc>
        <w:tc>
          <w:tcPr>
            <w:tcW w:w="1671" w:type="dxa"/>
            <w:tcBorders>
              <w:top w:val="single" w:sz="4" w:space="0" w:color="auto"/>
              <w:left w:val="single" w:sz="4" w:space="0" w:color="auto"/>
              <w:bottom w:val="single" w:sz="4" w:space="0" w:color="auto"/>
              <w:right w:val="single" w:sz="4" w:space="0" w:color="auto"/>
            </w:tcBorders>
            <w:vAlign w:val="center"/>
          </w:tcPr>
          <w:p w:rsidR="00FA13A5" w:rsidRPr="00EC2A4C" w:rsidRDefault="00FA13A5" w:rsidP="00362F55">
            <w:pPr>
              <w:autoSpaceDE w:val="0"/>
              <w:autoSpaceDN w:val="0"/>
              <w:adjustRightInd w:val="0"/>
              <w:jc w:val="center"/>
              <w:rPr>
                <w:b/>
                <w:highlight w:val="yellow"/>
              </w:rPr>
            </w:pPr>
            <w:r>
              <w:rPr>
                <w:b/>
              </w:rPr>
              <w:t>4476,2</w:t>
            </w:r>
          </w:p>
        </w:tc>
        <w:tc>
          <w:tcPr>
            <w:tcW w:w="1530" w:type="dxa"/>
            <w:tcBorders>
              <w:top w:val="single" w:sz="4" w:space="0" w:color="auto"/>
              <w:left w:val="single" w:sz="4" w:space="0" w:color="auto"/>
              <w:bottom w:val="single" w:sz="4" w:space="0" w:color="auto"/>
              <w:right w:val="single" w:sz="4" w:space="0" w:color="auto"/>
            </w:tcBorders>
          </w:tcPr>
          <w:p w:rsidR="00FA13A5" w:rsidRPr="00EC2A4C" w:rsidRDefault="00FA13A5" w:rsidP="00362F55">
            <w:pPr>
              <w:autoSpaceDE w:val="0"/>
              <w:autoSpaceDN w:val="0"/>
              <w:adjustRightInd w:val="0"/>
              <w:jc w:val="center"/>
              <w:rPr>
                <w:b/>
                <w:highlight w:val="yellow"/>
              </w:rPr>
            </w:pPr>
            <w:r>
              <w:rPr>
                <w:b/>
              </w:rPr>
              <w:t>4662,1</w:t>
            </w:r>
          </w:p>
        </w:tc>
      </w:tr>
      <w:tr w:rsidR="00FA13A5" w:rsidRPr="009352F6" w:rsidTr="00362F55">
        <w:trPr>
          <w:trHeight w:val="288"/>
        </w:trPr>
        <w:tc>
          <w:tcPr>
            <w:tcW w:w="4708" w:type="dxa"/>
            <w:tcBorders>
              <w:top w:val="single" w:sz="4" w:space="0" w:color="auto"/>
              <w:left w:val="single" w:sz="4" w:space="0" w:color="auto"/>
              <w:bottom w:val="single" w:sz="4" w:space="0" w:color="auto"/>
              <w:right w:val="single" w:sz="4" w:space="0" w:color="auto"/>
            </w:tcBorders>
            <w:vAlign w:val="center"/>
          </w:tcPr>
          <w:p w:rsidR="00FA13A5" w:rsidRPr="009352F6" w:rsidRDefault="00FA13A5" w:rsidP="00362F55">
            <w:pPr>
              <w:autoSpaceDE w:val="0"/>
              <w:autoSpaceDN w:val="0"/>
              <w:adjustRightInd w:val="0"/>
            </w:pPr>
            <w:r w:rsidRPr="009352F6">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tcPr>
          <w:p w:rsidR="00FA13A5" w:rsidRPr="00EC2A4C" w:rsidRDefault="00FA13A5" w:rsidP="00362F55">
            <w:pPr>
              <w:autoSpaceDE w:val="0"/>
              <w:autoSpaceDN w:val="0"/>
              <w:adjustRightInd w:val="0"/>
              <w:jc w:val="center"/>
              <w:rPr>
                <w:highlight w:val="yellow"/>
              </w:rPr>
            </w:pPr>
            <w:r>
              <w:t>2215,5</w:t>
            </w:r>
          </w:p>
        </w:tc>
        <w:tc>
          <w:tcPr>
            <w:tcW w:w="1671" w:type="dxa"/>
            <w:tcBorders>
              <w:top w:val="single" w:sz="4" w:space="0" w:color="auto"/>
              <w:left w:val="single" w:sz="4" w:space="0" w:color="auto"/>
              <w:bottom w:val="single" w:sz="4" w:space="0" w:color="auto"/>
              <w:right w:val="single" w:sz="4" w:space="0" w:color="auto"/>
            </w:tcBorders>
            <w:vAlign w:val="center"/>
          </w:tcPr>
          <w:p w:rsidR="00FA13A5" w:rsidRPr="00913B2E" w:rsidRDefault="00FA13A5" w:rsidP="00362F55">
            <w:pPr>
              <w:autoSpaceDE w:val="0"/>
              <w:autoSpaceDN w:val="0"/>
              <w:adjustRightInd w:val="0"/>
              <w:jc w:val="center"/>
            </w:pPr>
            <w:r>
              <w:t>2196,8</w:t>
            </w:r>
          </w:p>
        </w:tc>
        <w:tc>
          <w:tcPr>
            <w:tcW w:w="1530" w:type="dxa"/>
            <w:tcBorders>
              <w:top w:val="single" w:sz="4" w:space="0" w:color="auto"/>
              <w:left w:val="single" w:sz="4" w:space="0" w:color="auto"/>
              <w:bottom w:val="single" w:sz="4" w:space="0" w:color="auto"/>
              <w:right w:val="single" w:sz="4" w:space="0" w:color="auto"/>
            </w:tcBorders>
          </w:tcPr>
          <w:p w:rsidR="00FA13A5" w:rsidRPr="00913B2E" w:rsidRDefault="00FA13A5" w:rsidP="00362F55">
            <w:pPr>
              <w:autoSpaceDE w:val="0"/>
              <w:autoSpaceDN w:val="0"/>
              <w:adjustRightInd w:val="0"/>
              <w:jc w:val="center"/>
            </w:pPr>
            <w:r>
              <w:t>2398,4</w:t>
            </w:r>
          </w:p>
        </w:tc>
      </w:tr>
      <w:tr w:rsidR="00FA13A5" w:rsidRPr="009352F6" w:rsidTr="00362F55">
        <w:trPr>
          <w:trHeight w:val="273"/>
        </w:trPr>
        <w:tc>
          <w:tcPr>
            <w:tcW w:w="4708" w:type="dxa"/>
            <w:tcBorders>
              <w:top w:val="single" w:sz="4" w:space="0" w:color="auto"/>
              <w:left w:val="single" w:sz="4" w:space="0" w:color="auto"/>
              <w:bottom w:val="single" w:sz="4" w:space="0" w:color="auto"/>
              <w:right w:val="single" w:sz="4" w:space="0" w:color="auto"/>
            </w:tcBorders>
            <w:vAlign w:val="center"/>
          </w:tcPr>
          <w:p w:rsidR="00FA13A5" w:rsidRPr="009352F6" w:rsidRDefault="00FA13A5" w:rsidP="00362F55">
            <w:pPr>
              <w:autoSpaceDE w:val="0"/>
              <w:autoSpaceDN w:val="0"/>
              <w:adjustRightInd w:val="0"/>
            </w:pPr>
            <w:r w:rsidRPr="009352F6">
              <w:t>безвозмездные перечисления</w:t>
            </w:r>
          </w:p>
        </w:tc>
        <w:tc>
          <w:tcPr>
            <w:tcW w:w="1701" w:type="dxa"/>
            <w:tcBorders>
              <w:top w:val="single" w:sz="4" w:space="0" w:color="auto"/>
              <w:left w:val="single" w:sz="4" w:space="0" w:color="auto"/>
              <w:bottom w:val="single" w:sz="4" w:space="0" w:color="auto"/>
              <w:right w:val="single" w:sz="4" w:space="0" w:color="auto"/>
            </w:tcBorders>
            <w:vAlign w:val="center"/>
          </w:tcPr>
          <w:p w:rsidR="00FA13A5" w:rsidRPr="00913B2E" w:rsidRDefault="00FA13A5" w:rsidP="00362F55">
            <w:pPr>
              <w:autoSpaceDE w:val="0"/>
              <w:autoSpaceDN w:val="0"/>
              <w:adjustRightInd w:val="0"/>
              <w:jc w:val="center"/>
            </w:pPr>
            <w:r>
              <w:t>3044,6</w:t>
            </w:r>
          </w:p>
        </w:tc>
        <w:tc>
          <w:tcPr>
            <w:tcW w:w="1671" w:type="dxa"/>
            <w:tcBorders>
              <w:top w:val="single" w:sz="4" w:space="0" w:color="auto"/>
              <w:left w:val="single" w:sz="4" w:space="0" w:color="auto"/>
              <w:bottom w:val="single" w:sz="4" w:space="0" w:color="auto"/>
              <w:right w:val="single" w:sz="4" w:space="0" w:color="auto"/>
            </w:tcBorders>
            <w:vAlign w:val="center"/>
          </w:tcPr>
          <w:p w:rsidR="00FA13A5" w:rsidRPr="00913B2E" w:rsidRDefault="00FA13A5" w:rsidP="00362F55">
            <w:pPr>
              <w:autoSpaceDE w:val="0"/>
              <w:autoSpaceDN w:val="0"/>
              <w:adjustRightInd w:val="0"/>
              <w:jc w:val="center"/>
            </w:pPr>
            <w:r>
              <w:t>2279,4</w:t>
            </w:r>
          </w:p>
        </w:tc>
        <w:tc>
          <w:tcPr>
            <w:tcW w:w="1530" w:type="dxa"/>
            <w:tcBorders>
              <w:top w:val="single" w:sz="4" w:space="0" w:color="auto"/>
              <w:left w:val="single" w:sz="4" w:space="0" w:color="auto"/>
              <w:bottom w:val="single" w:sz="4" w:space="0" w:color="auto"/>
              <w:right w:val="single" w:sz="4" w:space="0" w:color="auto"/>
            </w:tcBorders>
          </w:tcPr>
          <w:p w:rsidR="00FA13A5" w:rsidRPr="00913B2E" w:rsidRDefault="00FA13A5" w:rsidP="00362F55">
            <w:pPr>
              <w:autoSpaceDE w:val="0"/>
              <w:autoSpaceDN w:val="0"/>
              <w:adjustRightInd w:val="0"/>
              <w:jc w:val="center"/>
            </w:pPr>
            <w:r>
              <w:t>2263,7</w:t>
            </w:r>
          </w:p>
        </w:tc>
      </w:tr>
      <w:tr w:rsidR="00FA13A5" w:rsidRPr="009352F6" w:rsidTr="00362F55">
        <w:trPr>
          <w:trHeight w:val="273"/>
        </w:trPr>
        <w:tc>
          <w:tcPr>
            <w:tcW w:w="4708" w:type="dxa"/>
            <w:tcBorders>
              <w:top w:val="single" w:sz="4" w:space="0" w:color="auto"/>
              <w:left w:val="single" w:sz="4" w:space="0" w:color="auto"/>
              <w:bottom w:val="single" w:sz="4" w:space="0" w:color="auto"/>
              <w:right w:val="single" w:sz="4" w:space="0" w:color="auto"/>
            </w:tcBorders>
            <w:vAlign w:val="center"/>
          </w:tcPr>
          <w:p w:rsidR="00FA13A5" w:rsidRPr="009352F6" w:rsidRDefault="00FA13A5" w:rsidP="00362F55">
            <w:pPr>
              <w:autoSpaceDE w:val="0"/>
              <w:autoSpaceDN w:val="0"/>
              <w:adjustRightInd w:val="0"/>
            </w:pPr>
            <w:r w:rsidRPr="009352F6">
              <w:rPr>
                <w:b/>
              </w:rPr>
              <w:t>Расходы,</w:t>
            </w:r>
            <w:r w:rsidRPr="009352F6">
              <w:t xml:space="preserve">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FA13A5" w:rsidRPr="00FC445D" w:rsidRDefault="00FA13A5" w:rsidP="00362F55">
            <w:pPr>
              <w:autoSpaceDE w:val="0"/>
              <w:autoSpaceDN w:val="0"/>
              <w:adjustRightInd w:val="0"/>
              <w:jc w:val="center"/>
              <w:rPr>
                <w:b/>
              </w:rPr>
            </w:pPr>
            <w:r>
              <w:rPr>
                <w:b/>
              </w:rPr>
              <w:t>5370,1</w:t>
            </w:r>
          </w:p>
        </w:tc>
        <w:tc>
          <w:tcPr>
            <w:tcW w:w="1671" w:type="dxa"/>
            <w:tcBorders>
              <w:top w:val="single" w:sz="4" w:space="0" w:color="auto"/>
              <w:left w:val="single" w:sz="4" w:space="0" w:color="auto"/>
              <w:bottom w:val="single" w:sz="4" w:space="0" w:color="auto"/>
              <w:right w:val="single" w:sz="4" w:space="0" w:color="auto"/>
            </w:tcBorders>
            <w:vAlign w:val="center"/>
          </w:tcPr>
          <w:p w:rsidR="00FA13A5" w:rsidRPr="00FC445D" w:rsidRDefault="00FA13A5" w:rsidP="00362F55">
            <w:pPr>
              <w:autoSpaceDE w:val="0"/>
              <w:autoSpaceDN w:val="0"/>
              <w:adjustRightInd w:val="0"/>
              <w:jc w:val="center"/>
              <w:rPr>
                <w:b/>
              </w:rPr>
            </w:pPr>
            <w:r>
              <w:rPr>
                <w:b/>
              </w:rPr>
              <w:t>4585,2</w:t>
            </w:r>
          </w:p>
        </w:tc>
        <w:tc>
          <w:tcPr>
            <w:tcW w:w="1530" w:type="dxa"/>
            <w:tcBorders>
              <w:top w:val="single" w:sz="4" w:space="0" w:color="auto"/>
              <w:left w:val="single" w:sz="4" w:space="0" w:color="auto"/>
              <w:bottom w:val="single" w:sz="4" w:space="0" w:color="auto"/>
              <w:right w:val="single" w:sz="4" w:space="0" w:color="auto"/>
            </w:tcBorders>
          </w:tcPr>
          <w:p w:rsidR="00FA13A5" w:rsidRPr="00FC445D" w:rsidRDefault="00FA13A5" w:rsidP="00362F55">
            <w:pPr>
              <w:autoSpaceDE w:val="0"/>
              <w:autoSpaceDN w:val="0"/>
              <w:adjustRightInd w:val="0"/>
              <w:jc w:val="center"/>
              <w:rPr>
                <w:b/>
              </w:rPr>
            </w:pPr>
            <w:r>
              <w:rPr>
                <w:b/>
              </w:rPr>
              <w:t>4781,1</w:t>
            </w:r>
          </w:p>
        </w:tc>
      </w:tr>
      <w:tr w:rsidR="00FA13A5" w:rsidRPr="009352F6" w:rsidTr="00362F55">
        <w:trPr>
          <w:trHeight w:val="273"/>
        </w:trPr>
        <w:tc>
          <w:tcPr>
            <w:tcW w:w="4708"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rPr>
                <w:sz w:val="22"/>
                <w:szCs w:val="22"/>
              </w:rPr>
            </w:pPr>
            <w:r w:rsidRPr="00586714">
              <w:rPr>
                <w:sz w:val="22"/>
                <w:szCs w:val="22"/>
              </w:rPr>
              <w:t>расходы, источником финансового обеспечения которых являются целевые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jc w:val="center"/>
              <w:rPr>
                <w:sz w:val="22"/>
                <w:szCs w:val="22"/>
              </w:rPr>
            </w:pPr>
            <w:r>
              <w:rPr>
                <w:sz w:val="22"/>
                <w:szCs w:val="22"/>
              </w:rPr>
              <w:t>87,1</w:t>
            </w:r>
          </w:p>
        </w:tc>
        <w:tc>
          <w:tcPr>
            <w:tcW w:w="1671"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jc w:val="center"/>
              <w:rPr>
                <w:sz w:val="22"/>
                <w:szCs w:val="22"/>
              </w:rPr>
            </w:pPr>
            <w:r>
              <w:rPr>
                <w:sz w:val="22"/>
                <w:szCs w:val="22"/>
              </w:rPr>
              <w:t>87,0</w:t>
            </w:r>
          </w:p>
        </w:tc>
        <w:tc>
          <w:tcPr>
            <w:tcW w:w="1530"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ind w:left="-137"/>
              <w:jc w:val="center"/>
              <w:rPr>
                <w:sz w:val="22"/>
                <w:szCs w:val="22"/>
              </w:rPr>
            </w:pPr>
            <w:r>
              <w:rPr>
                <w:sz w:val="22"/>
                <w:szCs w:val="22"/>
              </w:rPr>
              <w:t>87,0</w:t>
            </w:r>
          </w:p>
        </w:tc>
      </w:tr>
      <w:tr w:rsidR="00FA13A5" w:rsidRPr="009352F6" w:rsidTr="00362F55">
        <w:trPr>
          <w:trHeight w:val="273"/>
        </w:trPr>
        <w:tc>
          <w:tcPr>
            <w:tcW w:w="4708"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rPr>
                <w:sz w:val="22"/>
                <w:szCs w:val="22"/>
              </w:rPr>
            </w:pPr>
            <w:r w:rsidRPr="00586714">
              <w:rPr>
                <w:sz w:val="22"/>
                <w:szCs w:val="22"/>
              </w:rPr>
              <w:lastRenderedPageBreak/>
              <w:t>расходы, за исключением ассигнований источником финансового обеспечения которых являются целевые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jc w:val="center"/>
              <w:rPr>
                <w:sz w:val="22"/>
                <w:szCs w:val="22"/>
              </w:rPr>
            </w:pPr>
            <w:r>
              <w:rPr>
                <w:sz w:val="22"/>
                <w:szCs w:val="22"/>
              </w:rPr>
              <w:t>5283,0</w:t>
            </w:r>
          </w:p>
        </w:tc>
        <w:tc>
          <w:tcPr>
            <w:tcW w:w="1671"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jc w:val="center"/>
              <w:rPr>
                <w:sz w:val="22"/>
                <w:szCs w:val="22"/>
              </w:rPr>
            </w:pPr>
            <w:r>
              <w:rPr>
                <w:sz w:val="22"/>
                <w:szCs w:val="22"/>
              </w:rPr>
              <w:t>4385,2</w:t>
            </w:r>
          </w:p>
        </w:tc>
        <w:tc>
          <w:tcPr>
            <w:tcW w:w="1530"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jc w:val="center"/>
              <w:rPr>
                <w:sz w:val="22"/>
                <w:szCs w:val="22"/>
              </w:rPr>
            </w:pPr>
            <w:r>
              <w:rPr>
                <w:sz w:val="22"/>
                <w:szCs w:val="22"/>
              </w:rPr>
              <w:t>4459,1</w:t>
            </w:r>
          </w:p>
        </w:tc>
      </w:tr>
      <w:tr w:rsidR="00FA13A5" w:rsidRPr="009352F6" w:rsidTr="00362F55">
        <w:trPr>
          <w:trHeight w:val="256"/>
        </w:trPr>
        <w:tc>
          <w:tcPr>
            <w:tcW w:w="4708"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rPr>
                <w:sz w:val="22"/>
                <w:szCs w:val="22"/>
              </w:rPr>
            </w:pPr>
            <w:r w:rsidRPr="00586714">
              <w:rPr>
                <w:sz w:val="22"/>
                <w:szCs w:val="22"/>
              </w:rPr>
              <w:t>условно утвержденные</w:t>
            </w:r>
          </w:p>
        </w:tc>
        <w:tc>
          <w:tcPr>
            <w:tcW w:w="1701"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jc w:val="center"/>
              <w:rPr>
                <w:sz w:val="22"/>
                <w:szCs w:val="22"/>
              </w:rPr>
            </w:pPr>
            <w:r>
              <w:rPr>
                <w:sz w:val="22"/>
                <w:szCs w:val="22"/>
              </w:rPr>
              <w:t>0,0</w:t>
            </w:r>
          </w:p>
        </w:tc>
        <w:tc>
          <w:tcPr>
            <w:tcW w:w="1671"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jc w:val="center"/>
              <w:rPr>
                <w:sz w:val="22"/>
                <w:szCs w:val="22"/>
              </w:rPr>
            </w:pPr>
            <w:r>
              <w:rPr>
                <w:sz w:val="22"/>
                <w:szCs w:val="22"/>
              </w:rPr>
              <w:t>113,0</w:t>
            </w:r>
          </w:p>
        </w:tc>
        <w:tc>
          <w:tcPr>
            <w:tcW w:w="1530"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jc w:val="center"/>
              <w:rPr>
                <w:sz w:val="22"/>
                <w:szCs w:val="22"/>
              </w:rPr>
            </w:pPr>
            <w:r>
              <w:rPr>
                <w:sz w:val="22"/>
                <w:szCs w:val="22"/>
              </w:rPr>
              <w:t>235,0</w:t>
            </w:r>
          </w:p>
        </w:tc>
      </w:tr>
      <w:tr w:rsidR="00FA13A5" w:rsidRPr="009352F6" w:rsidTr="00362F55">
        <w:trPr>
          <w:trHeight w:val="256"/>
        </w:trPr>
        <w:tc>
          <w:tcPr>
            <w:tcW w:w="4708" w:type="dxa"/>
            <w:tcBorders>
              <w:top w:val="single" w:sz="4" w:space="0" w:color="auto"/>
              <w:left w:val="single" w:sz="4" w:space="0" w:color="auto"/>
              <w:bottom w:val="single" w:sz="4" w:space="0" w:color="auto"/>
              <w:right w:val="single" w:sz="4" w:space="0" w:color="auto"/>
            </w:tcBorders>
            <w:vAlign w:val="center"/>
          </w:tcPr>
          <w:p w:rsidR="00FA13A5" w:rsidRPr="009352F6" w:rsidRDefault="00FA13A5" w:rsidP="00362F55">
            <w:pPr>
              <w:autoSpaceDE w:val="0"/>
              <w:autoSpaceDN w:val="0"/>
              <w:adjustRightInd w:val="0"/>
            </w:pPr>
            <w:r w:rsidRPr="009352F6">
              <w:rPr>
                <w:b/>
              </w:rPr>
              <w:t>Дефицит</w:t>
            </w:r>
          </w:p>
        </w:tc>
        <w:tc>
          <w:tcPr>
            <w:tcW w:w="1701" w:type="dxa"/>
            <w:tcBorders>
              <w:top w:val="single" w:sz="4" w:space="0" w:color="auto"/>
              <w:left w:val="single" w:sz="4" w:space="0" w:color="auto"/>
              <w:bottom w:val="single" w:sz="4" w:space="0" w:color="auto"/>
              <w:right w:val="single" w:sz="4" w:space="0" w:color="auto"/>
            </w:tcBorders>
            <w:vAlign w:val="center"/>
          </w:tcPr>
          <w:p w:rsidR="00FA13A5" w:rsidRPr="00FC445D" w:rsidRDefault="00FA13A5" w:rsidP="00362F55">
            <w:pPr>
              <w:autoSpaceDE w:val="0"/>
              <w:autoSpaceDN w:val="0"/>
              <w:adjustRightInd w:val="0"/>
              <w:jc w:val="center"/>
              <w:rPr>
                <w:b/>
              </w:rPr>
            </w:pPr>
            <w:r>
              <w:rPr>
                <w:b/>
              </w:rPr>
              <w:t>110,0</w:t>
            </w:r>
          </w:p>
        </w:tc>
        <w:tc>
          <w:tcPr>
            <w:tcW w:w="1671" w:type="dxa"/>
            <w:tcBorders>
              <w:top w:val="single" w:sz="4" w:space="0" w:color="auto"/>
              <w:left w:val="single" w:sz="4" w:space="0" w:color="auto"/>
              <w:bottom w:val="single" w:sz="4" w:space="0" w:color="auto"/>
              <w:right w:val="single" w:sz="4" w:space="0" w:color="auto"/>
            </w:tcBorders>
            <w:vAlign w:val="center"/>
          </w:tcPr>
          <w:p w:rsidR="00FA13A5" w:rsidRPr="00FC445D" w:rsidRDefault="00FA13A5" w:rsidP="00362F55">
            <w:pPr>
              <w:autoSpaceDE w:val="0"/>
              <w:autoSpaceDN w:val="0"/>
              <w:adjustRightInd w:val="0"/>
              <w:jc w:val="center"/>
              <w:rPr>
                <w:b/>
              </w:rPr>
            </w:pPr>
            <w:r>
              <w:rPr>
                <w:b/>
              </w:rPr>
              <w:t>109,0</w:t>
            </w:r>
          </w:p>
        </w:tc>
        <w:tc>
          <w:tcPr>
            <w:tcW w:w="1530" w:type="dxa"/>
            <w:tcBorders>
              <w:top w:val="single" w:sz="4" w:space="0" w:color="auto"/>
              <w:left w:val="single" w:sz="4" w:space="0" w:color="auto"/>
              <w:bottom w:val="single" w:sz="4" w:space="0" w:color="auto"/>
              <w:right w:val="single" w:sz="4" w:space="0" w:color="auto"/>
            </w:tcBorders>
            <w:vAlign w:val="center"/>
          </w:tcPr>
          <w:p w:rsidR="00FA13A5" w:rsidRPr="00FC445D" w:rsidRDefault="00FA13A5" w:rsidP="00362F55">
            <w:pPr>
              <w:autoSpaceDE w:val="0"/>
              <w:autoSpaceDN w:val="0"/>
              <w:adjustRightInd w:val="0"/>
              <w:jc w:val="center"/>
              <w:rPr>
                <w:b/>
              </w:rPr>
            </w:pPr>
            <w:r>
              <w:rPr>
                <w:b/>
              </w:rPr>
              <w:t>119,0</w:t>
            </w:r>
          </w:p>
        </w:tc>
      </w:tr>
      <w:tr w:rsidR="00FA13A5" w:rsidRPr="00FC445D" w:rsidTr="00362F55">
        <w:trPr>
          <w:trHeight w:val="273"/>
        </w:trPr>
        <w:tc>
          <w:tcPr>
            <w:tcW w:w="4708" w:type="dxa"/>
            <w:tcBorders>
              <w:top w:val="single" w:sz="4" w:space="0" w:color="auto"/>
              <w:left w:val="single" w:sz="4" w:space="0" w:color="auto"/>
              <w:bottom w:val="single" w:sz="4" w:space="0" w:color="auto"/>
              <w:right w:val="single" w:sz="4" w:space="0" w:color="auto"/>
            </w:tcBorders>
            <w:vAlign w:val="center"/>
          </w:tcPr>
          <w:p w:rsidR="00FA13A5" w:rsidRPr="00FC445D" w:rsidRDefault="00FA13A5" w:rsidP="00362F55">
            <w:pPr>
              <w:autoSpaceDE w:val="0"/>
              <w:autoSpaceDN w:val="0"/>
              <w:adjustRightInd w:val="0"/>
              <w:rPr>
                <w:b/>
              </w:rPr>
            </w:pPr>
            <w:r w:rsidRPr="00FC445D">
              <w:t>Процент дефицита (к доходам без учета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vAlign w:val="center"/>
          </w:tcPr>
          <w:p w:rsidR="00FA13A5" w:rsidRPr="00FC445D" w:rsidRDefault="00FA13A5" w:rsidP="00362F55">
            <w:pPr>
              <w:autoSpaceDE w:val="0"/>
              <w:autoSpaceDN w:val="0"/>
              <w:adjustRightInd w:val="0"/>
              <w:jc w:val="center"/>
            </w:pPr>
            <w:r w:rsidRPr="00FC445D">
              <w:t>5</w:t>
            </w:r>
            <w:r>
              <w:t>,0</w:t>
            </w:r>
            <w:r w:rsidRPr="00FC445D">
              <w:t>%</w:t>
            </w:r>
          </w:p>
        </w:tc>
        <w:tc>
          <w:tcPr>
            <w:tcW w:w="1671" w:type="dxa"/>
            <w:tcBorders>
              <w:top w:val="single" w:sz="4" w:space="0" w:color="auto"/>
              <w:left w:val="single" w:sz="4" w:space="0" w:color="auto"/>
              <w:bottom w:val="single" w:sz="4" w:space="0" w:color="auto"/>
              <w:right w:val="single" w:sz="4" w:space="0" w:color="auto"/>
            </w:tcBorders>
            <w:vAlign w:val="center"/>
          </w:tcPr>
          <w:p w:rsidR="00FA13A5" w:rsidRPr="00FC445D" w:rsidRDefault="00FA13A5" w:rsidP="00362F55">
            <w:pPr>
              <w:autoSpaceDE w:val="0"/>
              <w:autoSpaceDN w:val="0"/>
              <w:adjustRightInd w:val="0"/>
              <w:jc w:val="center"/>
            </w:pPr>
            <w:r>
              <w:t>5,0%</w:t>
            </w:r>
          </w:p>
        </w:tc>
        <w:tc>
          <w:tcPr>
            <w:tcW w:w="1530" w:type="dxa"/>
            <w:tcBorders>
              <w:top w:val="single" w:sz="4" w:space="0" w:color="auto"/>
              <w:left w:val="single" w:sz="4" w:space="0" w:color="auto"/>
              <w:bottom w:val="single" w:sz="4" w:space="0" w:color="auto"/>
              <w:right w:val="single" w:sz="4" w:space="0" w:color="auto"/>
            </w:tcBorders>
            <w:vAlign w:val="center"/>
          </w:tcPr>
          <w:p w:rsidR="00FA13A5" w:rsidRPr="00FC445D" w:rsidRDefault="00FA13A5" w:rsidP="00362F55">
            <w:pPr>
              <w:autoSpaceDE w:val="0"/>
              <w:autoSpaceDN w:val="0"/>
              <w:adjustRightInd w:val="0"/>
              <w:jc w:val="center"/>
            </w:pPr>
            <w:r>
              <w:t>5,0%</w:t>
            </w:r>
          </w:p>
        </w:tc>
      </w:tr>
      <w:tr w:rsidR="00FA13A5" w:rsidRPr="00FC445D" w:rsidTr="00362F55">
        <w:trPr>
          <w:trHeight w:val="109"/>
        </w:trPr>
        <w:tc>
          <w:tcPr>
            <w:tcW w:w="4708" w:type="dxa"/>
            <w:tcBorders>
              <w:top w:val="single" w:sz="4" w:space="0" w:color="auto"/>
              <w:left w:val="single" w:sz="4" w:space="0" w:color="auto"/>
              <w:bottom w:val="single" w:sz="4" w:space="0" w:color="auto"/>
              <w:right w:val="single" w:sz="4" w:space="0" w:color="auto"/>
            </w:tcBorders>
            <w:vAlign w:val="center"/>
          </w:tcPr>
          <w:p w:rsidR="00FA13A5" w:rsidRPr="00FC445D" w:rsidRDefault="00FA13A5" w:rsidP="00362F55">
            <w:pPr>
              <w:autoSpaceDE w:val="0"/>
              <w:autoSpaceDN w:val="0"/>
              <w:adjustRightInd w:val="0"/>
            </w:pPr>
            <w:r w:rsidRPr="00FC445D">
              <w:rPr>
                <w:b/>
              </w:rPr>
              <w:t>Верхний предел муниципального долга</w:t>
            </w:r>
          </w:p>
        </w:tc>
        <w:tc>
          <w:tcPr>
            <w:tcW w:w="1701" w:type="dxa"/>
            <w:tcBorders>
              <w:top w:val="single" w:sz="4" w:space="0" w:color="auto"/>
              <w:left w:val="single" w:sz="4" w:space="0" w:color="auto"/>
              <w:bottom w:val="single" w:sz="4" w:space="0" w:color="auto"/>
              <w:right w:val="single" w:sz="4" w:space="0" w:color="auto"/>
            </w:tcBorders>
            <w:vAlign w:val="center"/>
          </w:tcPr>
          <w:p w:rsidR="00FA13A5" w:rsidRPr="00FC445D" w:rsidRDefault="00FA13A5" w:rsidP="00362F55">
            <w:pPr>
              <w:autoSpaceDE w:val="0"/>
              <w:autoSpaceDN w:val="0"/>
              <w:adjustRightInd w:val="0"/>
              <w:jc w:val="center"/>
              <w:rPr>
                <w:b/>
              </w:rPr>
            </w:pPr>
            <w:r>
              <w:rPr>
                <w:b/>
              </w:rPr>
              <w:t>110,0</w:t>
            </w:r>
          </w:p>
        </w:tc>
        <w:tc>
          <w:tcPr>
            <w:tcW w:w="1671" w:type="dxa"/>
            <w:tcBorders>
              <w:top w:val="single" w:sz="4" w:space="0" w:color="auto"/>
              <w:left w:val="single" w:sz="4" w:space="0" w:color="auto"/>
              <w:bottom w:val="single" w:sz="4" w:space="0" w:color="auto"/>
              <w:right w:val="single" w:sz="4" w:space="0" w:color="auto"/>
            </w:tcBorders>
            <w:vAlign w:val="center"/>
          </w:tcPr>
          <w:p w:rsidR="00FA13A5" w:rsidRPr="00FC445D" w:rsidRDefault="00FA13A5" w:rsidP="00362F55">
            <w:pPr>
              <w:autoSpaceDE w:val="0"/>
              <w:autoSpaceDN w:val="0"/>
              <w:adjustRightInd w:val="0"/>
              <w:jc w:val="center"/>
              <w:rPr>
                <w:b/>
              </w:rPr>
            </w:pPr>
            <w:r>
              <w:rPr>
                <w:b/>
              </w:rPr>
              <w:t>109,0</w:t>
            </w:r>
          </w:p>
        </w:tc>
        <w:tc>
          <w:tcPr>
            <w:tcW w:w="1530" w:type="dxa"/>
            <w:tcBorders>
              <w:top w:val="single" w:sz="4" w:space="0" w:color="auto"/>
              <w:left w:val="single" w:sz="4" w:space="0" w:color="auto"/>
              <w:bottom w:val="single" w:sz="4" w:space="0" w:color="auto"/>
              <w:right w:val="single" w:sz="4" w:space="0" w:color="auto"/>
            </w:tcBorders>
            <w:vAlign w:val="center"/>
          </w:tcPr>
          <w:p w:rsidR="00FA13A5" w:rsidRPr="00FC445D" w:rsidRDefault="00FA13A5" w:rsidP="00362F55">
            <w:pPr>
              <w:autoSpaceDE w:val="0"/>
              <w:autoSpaceDN w:val="0"/>
              <w:adjustRightInd w:val="0"/>
              <w:jc w:val="center"/>
              <w:rPr>
                <w:b/>
              </w:rPr>
            </w:pPr>
            <w:r>
              <w:rPr>
                <w:b/>
              </w:rPr>
              <w:t>119,0</w:t>
            </w:r>
          </w:p>
        </w:tc>
      </w:tr>
      <w:tr w:rsidR="00FA13A5" w:rsidRPr="00FC445D" w:rsidTr="00362F55">
        <w:trPr>
          <w:trHeight w:val="84"/>
        </w:trPr>
        <w:tc>
          <w:tcPr>
            <w:tcW w:w="4708"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rPr>
                <w:sz w:val="22"/>
                <w:szCs w:val="22"/>
              </w:rPr>
            </w:pPr>
            <w:r w:rsidRPr="00586714">
              <w:rPr>
                <w:sz w:val="22"/>
                <w:szCs w:val="22"/>
              </w:rPr>
              <w:t>Уровень муниципального долга, (% к доходам без учета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jc w:val="center"/>
              <w:rPr>
                <w:sz w:val="22"/>
                <w:szCs w:val="22"/>
              </w:rPr>
            </w:pPr>
            <w:r>
              <w:rPr>
                <w:sz w:val="22"/>
                <w:szCs w:val="22"/>
              </w:rPr>
              <w:t>5,0</w:t>
            </w:r>
            <w:r w:rsidRPr="00586714">
              <w:rPr>
                <w:sz w:val="22"/>
                <w:szCs w:val="22"/>
              </w:rPr>
              <w:t>%</w:t>
            </w:r>
          </w:p>
        </w:tc>
        <w:tc>
          <w:tcPr>
            <w:tcW w:w="1671"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jc w:val="center"/>
              <w:rPr>
                <w:sz w:val="22"/>
                <w:szCs w:val="22"/>
              </w:rPr>
            </w:pPr>
            <w:r>
              <w:rPr>
                <w:sz w:val="22"/>
                <w:szCs w:val="22"/>
              </w:rPr>
              <w:t>5,0</w:t>
            </w:r>
            <w:r w:rsidRPr="00586714">
              <w:rPr>
                <w:sz w:val="22"/>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rsidR="00FA13A5" w:rsidRPr="00586714" w:rsidRDefault="00FA13A5" w:rsidP="00362F55">
            <w:pPr>
              <w:autoSpaceDE w:val="0"/>
              <w:autoSpaceDN w:val="0"/>
              <w:adjustRightInd w:val="0"/>
              <w:jc w:val="center"/>
              <w:rPr>
                <w:sz w:val="22"/>
                <w:szCs w:val="22"/>
              </w:rPr>
            </w:pPr>
            <w:r>
              <w:rPr>
                <w:sz w:val="22"/>
                <w:szCs w:val="22"/>
              </w:rPr>
              <w:t>5,0</w:t>
            </w:r>
            <w:r w:rsidRPr="00586714">
              <w:rPr>
                <w:sz w:val="22"/>
                <w:szCs w:val="22"/>
              </w:rPr>
              <w:t>%</w:t>
            </w:r>
          </w:p>
        </w:tc>
      </w:tr>
    </w:tbl>
    <w:p w:rsidR="00FA13A5" w:rsidRPr="00EA4D86" w:rsidRDefault="00FA13A5" w:rsidP="00FA13A5">
      <w:pPr>
        <w:ind w:firstLine="567"/>
        <w:jc w:val="both"/>
        <w:rPr>
          <w:b/>
          <w:i/>
          <w:sz w:val="28"/>
          <w:szCs w:val="28"/>
        </w:rPr>
      </w:pPr>
    </w:p>
    <w:p w:rsidR="00FA13A5" w:rsidRPr="002F7687" w:rsidRDefault="00FA13A5" w:rsidP="00FA13A5">
      <w:pPr>
        <w:ind w:firstLine="567"/>
        <w:jc w:val="both"/>
        <w:rPr>
          <w:i/>
          <w:sz w:val="28"/>
          <w:szCs w:val="28"/>
          <w:u w:val="single"/>
        </w:rPr>
      </w:pPr>
      <w:r w:rsidRPr="002F7687">
        <w:rPr>
          <w:i/>
          <w:sz w:val="28"/>
          <w:szCs w:val="28"/>
        </w:rPr>
        <w:t xml:space="preserve">                    </w:t>
      </w:r>
      <w:r w:rsidRPr="002F7687">
        <w:rPr>
          <w:i/>
          <w:sz w:val="28"/>
          <w:szCs w:val="28"/>
          <w:u w:val="single"/>
        </w:rPr>
        <w:t xml:space="preserve">1. Доходы </w:t>
      </w:r>
      <w:proofErr w:type="spellStart"/>
      <w:r>
        <w:rPr>
          <w:i/>
          <w:sz w:val="28"/>
          <w:szCs w:val="28"/>
          <w:u w:val="single"/>
        </w:rPr>
        <w:t>Перфиловского</w:t>
      </w:r>
      <w:proofErr w:type="spellEnd"/>
      <w:r w:rsidRPr="002F7687">
        <w:rPr>
          <w:i/>
          <w:sz w:val="28"/>
          <w:szCs w:val="28"/>
          <w:u w:val="single"/>
        </w:rPr>
        <w:t xml:space="preserve"> муниципального образования</w:t>
      </w:r>
    </w:p>
    <w:p w:rsidR="00FA13A5" w:rsidRPr="00F97BC2" w:rsidRDefault="00FA13A5" w:rsidP="00FA13A5">
      <w:pPr>
        <w:autoSpaceDE w:val="0"/>
        <w:autoSpaceDN w:val="0"/>
        <w:adjustRightInd w:val="0"/>
        <w:jc w:val="both"/>
        <w:rPr>
          <w:sz w:val="28"/>
          <w:szCs w:val="28"/>
        </w:rPr>
      </w:pPr>
    </w:p>
    <w:p w:rsidR="00FA13A5" w:rsidRDefault="00FA13A5" w:rsidP="00FA13A5">
      <w:pPr>
        <w:tabs>
          <w:tab w:val="left" w:pos="1134"/>
        </w:tabs>
        <w:autoSpaceDE w:val="0"/>
        <w:autoSpaceDN w:val="0"/>
        <w:adjustRightInd w:val="0"/>
        <w:ind w:firstLine="709"/>
        <w:jc w:val="both"/>
        <w:rPr>
          <w:sz w:val="28"/>
          <w:szCs w:val="28"/>
          <w:lang w:eastAsia="en-US"/>
        </w:rPr>
      </w:pPr>
      <w:proofErr w:type="gramStart"/>
      <w:r w:rsidRPr="007E697D">
        <w:rPr>
          <w:sz w:val="28"/>
          <w:szCs w:val="28"/>
        </w:rPr>
        <w:t xml:space="preserve">При подготовке прогноза доходов на </w:t>
      </w:r>
      <w:r>
        <w:rPr>
          <w:sz w:val="28"/>
          <w:szCs w:val="28"/>
        </w:rPr>
        <w:t>2017 год и на плановый период 2018 и 2019 годов</w:t>
      </w:r>
      <w:r w:rsidRPr="002F7687">
        <w:rPr>
          <w:sz w:val="28"/>
          <w:szCs w:val="28"/>
        </w:rPr>
        <w:t xml:space="preserve"> </w:t>
      </w:r>
      <w:r w:rsidRPr="007E697D">
        <w:rPr>
          <w:sz w:val="28"/>
          <w:szCs w:val="28"/>
        </w:rPr>
        <w:t>учтены положения</w:t>
      </w:r>
      <w:r>
        <w:rPr>
          <w:sz w:val="28"/>
          <w:szCs w:val="28"/>
        </w:rPr>
        <w:t xml:space="preserve"> </w:t>
      </w:r>
      <w:r w:rsidRPr="001C7C74">
        <w:rPr>
          <w:sz w:val="28"/>
          <w:szCs w:val="28"/>
          <w:lang w:eastAsia="en-US"/>
        </w:rPr>
        <w:t>проекта Федерально</w:t>
      </w:r>
      <w:r>
        <w:rPr>
          <w:sz w:val="28"/>
          <w:szCs w:val="28"/>
          <w:lang w:eastAsia="en-US"/>
        </w:rPr>
        <w:t xml:space="preserve">го закона № 15455-7 </w:t>
      </w:r>
      <w:r w:rsidRPr="001C7C74">
        <w:rPr>
          <w:sz w:val="28"/>
          <w:szCs w:val="28"/>
          <w:lang w:eastAsia="en-US"/>
        </w:rPr>
        <w:t xml:space="preserve">«О федеральном бюджете на 2017 год и на плановый период 2018 и 2019 годов» (в части установления нормативов распределения доходов от акцизов </w:t>
      </w:r>
      <w:r w:rsidRPr="001C7C74">
        <w:rPr>
          <w:sz w:val="28"/>
          <w:szCs w:val="28"/>
        </w:rPr>
        <w:t>на автомобильный и прямогонный бензин, дизельное топливо, моторные масла для дизельных и (или) карбюраторных (</w:t>
      </w:r>
      <w:proofErr w:type="spellStart"/>
      <w:r w:rsidRPr="001C7C74">
        <w:rPr>
          <w:sz w:val="28"/>
          <w:szCs w:val="28"/>
        </w:rPr>
        <w:t>инжекторных</w:t>
      </w:r>
      <w:proofErr w:type="spellEnd"/>
      <w:r w:rsidRPr="001C7C74">
        <w:rPr>
          <w:sz w:val="28"/>
          <w:szCs w:val="28"/>
        </w:rPr>
        <w:t>) двигателей, производимые</w:t>
      </w:r>
      <w:proofErr w:type="gramEnd"/>
      <w:r w:rsidRPr="001C7C74">
        <w:rPr>
          <w:sz w:val="28"/>
          <w:szCs w:val="28"/>
        </w:rPr>
        <w:t xml:space="preserve"> на территории Российской Федерации</w:t>
      </w:r>
      <w:r>
        <w:rPr>
          <w:sz w:val="28"/>
          <w:szCs w:val="28"/>
          <w:lang w:eastAsia="en-US"/>
        </w:rPr>
        <w:t>), проекта Закона Иркутской области «О</w:t>
      </w:r>
      <w:r w:rsidRPr="00D80E8D">
        <w:rPr>
          <w:sz w:val="28"/>
          <w:szCs w:val="28"/>
          <w:lang w:eastAsia="en-US"/>
        </w:rPr>
        <w:t xml:space="preserve"> </w:t>
      </w:r>
      <w:r w:rsidRPr="001C7C74">
        <w:rPr>
          <w:sz w:val="28"/>
          <w:szCs w:val="28"/>
          <w:lang w:eastAsia="en-US"/>
        </w:rPr>
        <w:t>внесении изменений в отдельные законы Иркутской области» (в части</w:t>
      </w:r>
      <w:r w:rsidRPr="00144154">
        <w:rPr>
          <w:sz w:val="28"/>
          <w:szCs w:val="28"/>
          <w:lang w:eastAsia="en-US"/>
        </w:rPr>
        <w:t xml:space="preserve"> </w:t>
      </w:r>
      <w:r w:rsidRPr="00607247">
        <w:rPr>
          <w:sz w:val="28"/>
          <w:szCs w:val="28"/>
          <w:lang w:eastAsia="en-US"/>
        </w:rPr>
        <w:t>нормативов отчислений налогов в местные бюджеты</w:t>
      </w:r>
      <w:r>
        <w:rPr>
          <w:sz w:val="28"/>
          <w:szCs w:val="28"/>
          <w:lang w:eastAsia="en-US"/>
        </w:rPr>
        <w:t>,</w:t>
      </w:r>
      <w:r w:rsidRPr="001C7C74">
        <w:rPr>
          <w:sz w:val="28"/>
          <w:szCs w:val="28"/>
          <w:lang w:eastAsia="en-US"/>
        </w:rPr>
        <w:t xml:space="preserve"> перераспределения из областного бюджета в местные бюджеты 5 процен</w:t>
      </w:r>
      <w:r>
        <w:rPr>
          <w:sz w:val="28"/>
          <w:szCs w:val="28"/>
          <w:lang w:eastAsia="en-US"/>
        </w:rPr>
        <w:t>тов от акцизов на нефтепродукты).</w:t>
      </w:r>
    </w:p>
    <w:p w:rsidR="00FA13A5" w:rsidRPr="00E82069" w:rsidRDefault="00FA13A5" w:rsidP="00FA13A5">
      <w:pPr>
        <w:tabs>
          <w:tab w:val="left" w:pos="1134"/>
        </w:tabs>
        <w:autoSpaceDE w:val="0"/>
        <w:autoSpaceDN w:val="0"/>
        <w:adjustRightInd w:val="0"/>
        <w:ind w:firstLine="709"/>
        <w:jc w:val="both"/>
        <w:rPr>
          <w:sz w:val="28"/>
          <w:szCs w:val="28"/>
        </w:rPr>
      </w:pPr>
      <w:proofErr w:type="gramStart"/>
      <w:r w:rsidRPr="007E697D">
        <w:rPr>
          <w:sz w:val="28"/>
          <w:szCs w:val="28"/>
        </w:rPr>
        <w:t xml:space="preserve">Прогноз доходов на </w:t>
      </w:r>
      <w:r>
        <w:rPr>
          <w:sz w:val="28"/>
          <w:szCs w:val="28"/>
        </w:rPr>
        <w:t>2017 год и на плановый период 2018 и 2019 годов</w:t>
      </w:r>
      <w:r w:rsidRPr="002F7687">
        <w:rPr>
          <w:sz w:val="28"/>
          <w:szCs w:val="28"/>
        </w:rPr>
        <w:t xml:space="preserve"> </w:t>
      </w:r>
      <w:r w:rsidRPr="007E697D">
        <w:rPr>
          <w:sz w:val="28"/>
          <w:szCs w:val="28"/>
        </w:rPr>
        <w:t xml:space="preserve">осуществлен  в соответствии </w:t>
      </w:r>
      <w:r w:rsidRPr="001C7C74">
        <w:rPr>
          <w:sz w:val="28"/>
          <w:szCs w:val="28"/>
        </w:rPr>
        <w:t>с Постановлением администрации Тулунского муниципального района от 10.06.2016 г. №</w:t>
      </w:r>
      <w:r>
        <w:rPr>
          <w:sz w:val="28"/>
          <w:szCs w:val="28"/>
        </w:rPr>
        <w:t xml:space="preserve"> </w:t>
      </w:r>
      <w:r w:rsidRPr="001C7C74">
        <w:rPr>
          <w:sz w:val="28"/>
          <w:szCs w:val="28"/>
        </w:rPr>
        <w:t>62-пг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2017 год и на плановый период 2018 и 2019 годов и о порядке работы над</w:t>
      </w:r>
      <w:proofErr w:type="gramEnd"/>
      <w:r w:rsidRPr="001C7C74">
        <w:rPr>
          <w:sz w:val="28"/>
          <w:szCs w:val="28"/>
        </w:rPr>
        <w:t xml:space="preserve">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2017 год и на плановы</w:t>
      </w:r>
      <w:r>
        <w:rPr>
          <w:sz w:val="28"/>
          <w:szCs w:val="28"/>
        </w:rPr>
        <w:t>й период 2018 и 2019 годов».</w:t>
      </w:r>
    </w:p>
    <w:p w:rsidR="00FA13A5" w:rsidRPr="00E27465" w:rsidRDefault="00FA13A5" w:rsidP="00FA13A5">
      <w:pPr>
        <w:autoSpaceDE w:val="0"/>
        <w:autoSpaceDN w:val="0"/>
        <w:adjustRightInd w:val="0"/>
        <w:ind w:firstLine="567"/>
        <w:jc w:val="both"/>
        <w:rPr>
          <w:sz w:val="28"/>
          <w:szCs w:val="28"/>
        </w:rPr>
      </w:pPr>
      <w:r w:rsidRPr="00463749">
        <w:rPr>
          <w:sz w:val="28"/>
          <w:szCs w:val="28"/>
        </w:rPr>
        <w:t xml:space="preserve">Основные характеристики прогноза поступлений доходов в бюджет </w:t>
      </w:r>
      <w:proofErr w:type="spellStart"/>
      <w:r>
        <w:rPr>
          <w:sz w:val="28"/>
          <w:szCs w:val="28"/>
        </w:rPr>
        <w:t>Перфиловского</w:t>
      </w:r>
      <w:proofErr w:type="spellEnd"/>
      <w:r w:rsidRPr="00463749">
        <w:rPr>
          <w:sz w:val="28"/>
          <w:szCs w:val="28"/>
        </w:rPr>
        <w:t xml:space="preserve"> муниципального образования на 2017 год и на плановый период 2018 и 2019 годов с учетом изменения бюджетного и налогового законодательства представлены в таблице </w:t>
      </w:r>
      <w:r w:rsidRPr="003C24D0">
        <w:rPr>
          <w:sz w:val="28"/>
          <w:szCs w:val="28"/>
        </w:rPr>
        <w:t>2</w:t>
      </w:r>
      <w:r w:rsidRPr="00463749">
        <w:rPr>
          <w:sz w:val="28"/>
          <w:szCs w:val="28"/>
        </w:rPr>
        <w:t>:</w:t>
      </w:r>
    </w:p>
    <w:p w:rsidR="00FA13A5" w:rsidRDefault="00FA13A5" w:rsidP="00FA13A5">
      <w:pPr>
        <w:pStyle w:val="a3"/>
        <w:ind w:firstLine="567"/>
        <w:rPr>
          <w:szCs w:val="28"/>
        </w:rPr>
      </w:pPr>
    </w:p>
    <w:p w:rsidR="00FA13A5" w:rsidRPr="004B5C74" w:rsidRDefault="00FA13A5" w:rsidP="00FA13A5">
      <w:pPr>
        <w:ind w:right="-85" w:firstLine="720"/>
        <w:jc w:val="both"/>
        <w:rPr>
          <w:b/>
          <w:sz w:val="28"/>
        </w:rPr>
      </w:pPr>
      <w:r w:rsidRPr="004B5C74">
        <w:rPr>
          <w:b/>
          <w:sz w:val="28"/>
        </w:rPr>
        <w:t>Таблица 2. Показатели поступления доходов в  бюджет</w:t>
      </w:r>
      <w:r w:rsidRPr="004B5C74">
        <w:rPr>
          <w:b/>
          <w:sz w:val="28"/>
          <w:szCs w:val="28"/>
        </w:rPr>
        <w:t xml:space="preserve"> </w:t>
      </w:r>
      <w:proofErr w:type="spellStart"/>
      <w:r w:rsidRPr="004B5C74">
        <w:rPr>
          <w:b/>
          <w:sz w:val="28"/>
          <w:szCs w:val="28"/>
        </w:rPr>
        <w:t>Перфиловского</w:t>
      </w:r>
      <w:proofErr w:type="spellEnd"/>
      <w:r w:rsidRPr="004B5C74">
        <w:rPr>
          <w:b/>
          <w:sz w:val="28"/>
          <w:szCs w:val="28"/>
        </w:rPr>
        <w:t xml:space="preserve"> муниципального образования</w:t>
      </w:r>
      <w:r w:rsidRPr="004B5C74">
        <w:rPr>
          <w:b/>
          <w:sz w:val="28"/>
        </w:rPr>
        <w:t xml:space="preserve">  в 2015-2019 годах </w:t>
      </w:r>
      <w:r w:rsidRPr="004B5C74">
        <w:rPr>
          <w:b/>
          <w:sz w:val="28"/>
          <w:szCs w:val="28"/>
        </w:rPr>
        <w:t>с учетом изменения бюджетного и налогового законодательства</w:t>
      </w:r>
    </w:p>
    <w:p w:rsidR="00FA13A5" w:rsidRDefault="00FA13A5" w:rsidP="00FA13A5">
      <w:pPr>
        <w:ind w:firstLine="720"/>
        <w:jc w:val="both"/>
        <w:rPr>
          <w:sz w:val="28"/>
        </w:rPr>
      </w:pPr>
      <w:r w:rsidRPr="0046616E">
        <w:rPr>
          <w:sz w:val="28"/>
        </w:rPr>
        <w:t xml:space="preserve">                                                                                              </w:t>
      </w:r>
      <w:r>
        <w:rPr>
          <w:sz w:val="28"/>
        </w:rPr>
        <w:t xml:space="preserve">            </w:t>
      </w:r>
      <w:r w:rsidRPr="0046616E">
        <w:rPr>
          <w:sz w:val="28"/>
        </w:rPr>
        <w:t xml:space="preserve">  </w:t>
      </w:r>
      <w:r>
        <w:rPr>
          <w:sz w:val="28"/>
        </w:rPr>
        <w:t xml:space="preserve">   </w:t>
      </w:r>
      <w:r w:rsidRPr="0046616E">
        <w:rPr>
          <w:sz w:val="28"/>
        </w:rPr>
        <w:t xml:space="preserve">  тыс. руб.</w:t>
      </w:r>
    </w:p>
    <w:tbl>
      <w:tblPr>
        <w:tblW w:w="10490" w:type="dxa"/>
        <w:tblInd w:w="-34" w:type="dxa"/>
        <w:tblLayout w:type="fixed"/>
        <w:tblLook w:val="0000" w:firstRow="0" w:lastRow="0" w:firstColumn="0" w:lastColumn="0" w:noHBand="0" w:noVBand="0"/>
      </w:tblPr>
      <w:tblGrid>
        <w:gridCol w:w="1851"/>
        <w:gridCol w:w="955"/>
        <w:gridCol w:w="978"/>
        <w:gridCol w:w="874"/>
        <w:gridCol w:w="1072"/>
        <w:gridCol w:w="874"/>
        <w:gridCol w:w="1072"/>
        <w:gridCol w:w="874"/>
        <w:gridCol w:w="948"/>
        <w:gridCol w:w="992"/>
      </w:tblGrid>
      <w:tr w:rsidR="00FA13A5" w:rsidTr="00616A17">
        <w:trPr>
          <w:trHeight w:val="510"/>
        </w:trPr>
        <w:tc>
          <w:tcPr>
            <w:tcW w:w="1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A13A5" w:rsidRPr="008634A0" w:rsidRDefault="00FA13A5" w:rsidP="00362F55">
            <w:pPr>
              <w:jc w:val="center"/>
              <w:rPr>
                <w:b/>
                <w:bCs/>
              </w:rPr>
            </w:pPr>
            <w:r w:rsidRPr="008634A0">
              <w:rPr>
                <w:b/>
                <w:bCs/>
              </w:rPr>
              <w:t>Показатель</w:t>
            </w:r>
          </w:p>
        </w:tc>
        <w:tc>
          <w:tcPr>
            <w:tcW w:w="955"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r w:rsidRPr="008634A0">
              <w:rPr>
                <w:b/>
                <w:bCs/>
              </w:rPr>
              <w:t>2015г., факт</w:t>
            </w:r>
          </w:p>
        </w:tc>
        <w:tc>
          <w:tcPr>
            <w:tcW w:w="978"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smartTag w:uri="urn:schemas-microsoft-com:office:smarttags" w:element="metricconverter">
              <w:smartTagPr>
                <w:attr w:name="ProductID" w:val="2016 г"/>
              </w:smartTagPr>
              <w:r w:rsidRPr="008634A0">
                <w:rPr>
                  <w:b/>
                  <w:bCs/>
                </w:rPr>
                <w:t>2016 г</w:t>
              </w:r>
            </w:smartTag>
            <w:r w:rsidRPr="008634A0">
              <w:rPr>
                <w:b/>
                <w:bCs/>
              </w:rPr>
              <w:t>., оценка</w:t>
            </w:r>
          </w:p>
        </w:tc>
        <w:tc>
          <w:tcPr>
            <w:tcW w:w="874"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r w:rsidRPr="008634A0">
              <w:rPr>
                <w:b/>
                <w:bCs/>
              </w:rPr>
              <w:t>Темп роста, %</w:t>
            </w:r>
          </w:p>
        </w:tc>
        <w:tc>
          <w:tcPr>
            <w:tcW w:w="1072"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smartTag w:uri="urn:schemas-microsoft-com:office:smarttags" w:element="metricconverter">
              <w:smartTagPr>
                <w:attr w:name="ProductID" w:val="2017 г"/>
              </w:smartTagPr>
              <w:r w:rsidRPr="008634A0">
                <w:rPr>
                  <w:b/>
                  <w:bCs/>
                </w:rPr>
                <w:t>2017 г</w:t>
              </w:r>
            </w:smartTag>
            <w:r w:rsidRPr="008634A0">
              <w:rPr>
                <w:b/>
                <w:bCs/>
              </w:rPr>
              <w:t>., прогноз</w:t>
            </w:r>
          </w:p>
        </w:tc>
        <w:tc>
          <w:tcPr>
            <w:tcW w:w="874"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r w:rsidRPr="008634A0">
              <w:rPr>
                <w:b/>
                <w:bCs/>
              </w:rPr>
              <w:t>Темп роста, %</w:t>
            </w:r>
          </w:p>
        </w:tc>
        <w:tc>
          <w:tcPr>
            <w:tcW w:w="1072"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smartTag w:uri="urn:schemas-microsoft-com:office:smarttags" w:element="metricconverter">
              <w:smartTagPr>
                <w:attr w:name="ProductID" w:val="2018 г"/>
              </w:smartTagPr>
              <w:r w:rsidRPr="008634A0">
                <w:rPr>
                  <w:b/>
                  <w:bCs/>
                </w:rPr>
                <w:t>2018 г</w:t>
              </w:r>
            </w:smartTag>
            <w:r w:rsidRPr="008634A0">
              <w:rPr>
                <w:b/>
                <w:bCs/>
              </w:rPr>
              <w:t>., прогноз</w:t>
            </w:r>
          </w:p>
        </w:tc>
        <w:tc>
          <w:tcPr>
            <w:tcW w:w="874"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r w:rsidRPr="008634A0">
              <w:rPr>
                <w:b/>
                <w:bCs/>
              </w:rPr>
              <w:t>Темп роста, %</w:t>
            </w:r>
          </w:p>
        </w:tc>
        <w:tc>
          <w:tcPr>
            <w:tcW w:w="948"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smartTag w:uri="urn:schemas-microsoft-com:office:smarttags" w:element="metricconverter">
              <w:smartTagPr>
                <w:attr w:name="ProductID" w:val="2019 г"/>
              </w:smartTagPr>
              <w:r w:rsidRPr="008634A0">
                <w:rPr>
                  <w:b/>
                  <w:bCs/>
                </w:rPr>
                <w:t>2019 г</w:t>
              </w:r>
            </w:smartTag>
            <w:r w:rsidRPr="008634A0">
              <w:rPr>
                <w:b/>
                <w:bCs/>
              </w:rPr>
              <w:t>., прогноз</w:t>
            </w:r>
          </w:p>
        </w:tc>
        <w:tc>
          <w:tcPr>
            <w:tcW w:w="992"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r w:rsidRPr="008634A0">
              <w:rPr>
                <w:b/>
                <w:bCs/>
              </w:rPr>
              <w:t>Темп роста, %</w:t>
            </w:r>
          </w:p>
        </w:tc>
      </w:tr>
      <w:tr w:rsidR="00FA13A5" w:rsidTr="00616A17">
        <w:trPr>
          <w:trHeight w:val="765"/>
        </w:trPr>
        <w:tc>
          <w:tcPr>
            <w:tcW w:w="1851" w:type="dxa"/>
            <w:tcBorders>
              <w:top w:val="nil"/>
              <w:left w:val="single" w:sz="4" w:space="0" w:color="auto"/>
              <w:bottom w:val="single" w:sz="4" w:space="0" w:color="auto"/>
              <w:right w:val="single" w:sz="4" w:space="0" w:color="auto"/>
            </w:tcBorders>
            <w:shd w:val="clear" w:color="auto" w:fill="auto"/>
            <w:vAlign w:val="bottom"/>
          </w:tcPr>
          <w:p w:rsidR="00FA13A5" w:rsidRDefault="00FA13A5" w:rsidP="00362F55">
            <w:r>
              <w:lastRenderedPageBreak/>
              <w:t>Налоговые и неналоговые доходы</w:t>
            </w:r>
          </w:p>
        </w:tc>
        <w:tc>
          <w:tcPr>
            <w:tcW w:w="95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1 253,1</w:t>
            </w:r>
          </w:p>
        </w:tc>
        <w:tc>
          <w:tcPr>
            <w:tcW w:w="97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2 031,5</w:t>
            </w:r>
          </w:p>
        </w:tc>
        <w:tc>
          <w:tcPr>
            <w:tcW w:w="874"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162,1</w:t>
            </w:r>
          </w:p>
        </w:tc>
        <w:tc>
          <w:tcPr>
            <w:tcW w:w="1072"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2 215,5</w:t>
            </w:r>
          </w:p>
        </w:tc>
        <w:tc>
          <w:tcPr>
            <w:tcW w:w="874"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109,1</w:t>
            </w:r>
          </w:p>
        </w:tc>
        <w:tc>
          <w:tcPr>
            <w:tcW w:w="1072"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2 196,8</w:t>
            </w:r>
          </w:p>
        </w:tc>
        <w:tc>
          <w:tcPr>
            <w:tcW w:w="874"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99,2</w:t>
            </w:r>
          </w:p>
        </w:tc>
        <w:tc>
          <w:tcPr>
            <w:tcW w:w="94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2 398,4</w:t>
            </w:r>
          </w:p>
        </w:tc>
        <w:tc>
          <w:tcPr>
            <w:tcW w:w="992"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109,2</w:t>
            </w:r>
          </w:p>
        </w:tc>
      </w:tr>
      <w:tr w:rsidR="00FA13A5" w:rsidTr="00616A17">
        <w:trPr>
          <w:trHeight w:val="765"/>
        </w:trPr>
        <w:tc>
          <w:tcPr>
            <w:tcW w:w="1851" w:type="dxa"/>
            <w:tcBorders>
              <w:top w:val="nil"/>
              <w:left w:val="single" w:sz="4" w:space="0" w:color="auto"/>
              <w:bottom w:val="single" w:sz="4" w:space="0" w:color="auto"/>
              <w:right w:val="single" w:sz="4" w:space="0" w:color="auto"/>
            </w:tcBorders>
            <w:shd w:val="clear" w:color="auto" w:fill="auto"/>
            <w:vAlign w:val="bottom"/>
          </w:tcPr>
          <w:p w:rsidR="00FA13A5" w:rsidRDefault="00FA13A5" w:rsidP="00362F55">
            <w:r>
              <w:t>Безвозмездные поступления, в том числе:</w:t>
            </w:r>
          </w:p>
        </w:tc>
        <w:tc>
          <w:tcPr>
            <w:tcW w:w="95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5 789,2</w:t>
            </w:r>
          </w:p>
        </w:tc>
        <w:tc>
          <w:tcPr>
            <w:tcW w:w="97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5 572,6</w:t>
            </w:r>
          </w:p>
        </w:tc>
        <w:tc>
          <w:tcPr>
            <w:tcW w:w="874"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96,3</w:t>
            </w:r>
          </w:p>
        </w:tc>
        <w:tc>
          <w:tcPr>
            <w:tcW w:w="1072"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 xml:space="preserve">3 </w:t>
            </w:r>
            <w:bookmarkStart w:id="5" w:name="_GoBack"/>
            <w:bookmarkEnd w:id="5"/>
            <w:r>
              <w:t>044,6</w:t>
            </w:r>
          </w:p>
        </w:tc>
        <w:tc>
          <w:tcPr>
            <w:tcW w:w="874"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54,6</w:t>
            </w:r>
          </w:p>
        </w:tc>
        <w:tc>
          <w:tcPr>
            <w:tcW w:w="1072"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2 279,4</w:t>
            </w:r>
          </w:p>
        </w:tc>
        <w:tc>
          <w:tcPr>
            <w:tcW w:w="874"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74,9</w:t>
            </w:r>
          </w:p>
        </w:tc>
        <w:tc>
          <w:tcPr>
            <w:tcW w:w="94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2 263,7</w:t>
            </w:r>
          </w:p>
        </w:tc>
        <w:tc>
          <w:tcPr>
            <w:tcW w:w="992"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99,3</w:t>
            </w:r>
          </w:p>
        </w:tc>
      </w:tr>
      <w:tr w:rsidR="00FA13A5" w:rsidTr="00616A17">
        <w:trPr>
          <w:trHeight w:val="927"/>
        </w:trPr>
        <w:tc>
          <w:tcPr>
            <w:tcW w:w="1851" w:type="dxa"/>
            <w:tcBorders>
              <w:top w:val="nil"/>
              <w:left w:val="single" w:sz="4" w:space="0" w:color="auto"/>
              <w:bottom w:val="single" w:sz="4" w:space="0" w:color="auto"/>
              <w:right w:val="single" w:sz="4" w:space="0" w:color="auto"/>
            </w:tcBorders>
            <w:shd w:val="clear" w:color="auto" w:fill="auto"/>
            <w:vAlign w:val="bottom"/>
          </w:tcPr>
          <w:p w:rsidR="00FA13A5" w:rsidRDefault="00FA13A5" w:rsidP="00362F55">
            <w:r>
              <w:t>дотации на выравнивание бюджетной обеспеченности</w:t>
            </w:r>
          </w:p>
        </w:tc>
        <w:tc>
          <w:tcPr>
            <w:tcW w:w="95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2 320,3</w:t>
            </w:r>
          </w:p>
        </w:tc>
        <w:tc>
          <w:tcPr>
            <w:tcW w:w="97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2 443,1</w:t>
            </w:r>
          </w:p>
        </w:tc>
        <w:tc>
          <w:tcPr>
            <w:tcW w:w="874"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105,3</w:t>
            </w:r>
          </w:p>
        </w:tc>
        <w:tc>
          <w:tcPr>
            <w:tcW w:w="1072"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2 957,5</w:t>
            </w:r>
          </w:p>
        </w:tc>
        <w:tc>
          <w:tcPr>
            <w:tcW w:w="874"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121,1</w:t>
            </w:r>
          </w:p>
        </w:tc>
        <w:tc>
          <w:tcPr>
            <w:tcW w:w="1072"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2 192,4</w:t>
            </w:r>
          </w:p>
        </w:tc>
        <w:tc>
          <w:tcPr>
            <w:tcW w:w="874"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74,1</w:t>
            </w:r>
          </w:p>
        </w:tc>
        <w:tc>
          <w:tcPr>
            <w:tcW w:w="94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2 176,7</w:t>
            </w:r>
          </w:p>
        </w:tc>
        <w:tc>
          <w:tcPr>
            <w:tcW w:w="992"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99,3</w:t>
            </w:r>
          </w:p>
        </w:tc>
      </w:tr>
      <w:tr w:rsidR="00FA13A5" w:rsidTr="00616A17">
        <w:trPr>
          <w:trHeight w:val="255"/>
        </w:trPr>
        <w:tc>
          <w:tcPr>
            <w:tcW w:w="1851" w:type="dxa"/>
            <w:tcBorders>
              <w:top w:val="nil"/>
              <w:left w:val="single" w:sz="4" w:space="0" w:color="auto"/>
              <w:bottom w:val="single" w:sz="4" w:space="0" w:color="auto"/>
              <w:right w:val="single" w:sz="4" w:space="0" w:color="auto"/>
            </w:tcBorders>
            <w:shd w:val="clear" w:color="auto" w:fill="auto"/>
            <w:vAlign w:val="center"/>
          </w:tcPr>
          <w:p w:rsidR="00FA13A5" w:rsidRPr="008634A0" w:rsidRDefault="00FA13A5" w:rsidP="00362F55">
            <w:pPr>
              <w:rPr>
                <w:b/>
                <w:bCs/>
              </w:rPr>
            </w:pPr>
            <w:r w:rsidRPr="008634A0">
              <w:rPr>
                <w:b/>
                <w:bCs/>
              </w:rPr>
              <w:t>Итого доходов</w:t>
            </w:r>
          </w:p>
        </w:tc>
        <w:tc>
          <w:tcPr>
            <w:tcW w:w="955" w:type="dxa"/>
            <w:tcBorders>
              <w:top w:val="nil"/>
              <w:left w:val="nil"/>
              <w:bottom w:val="single" w:sz="4" w:space="0" w:color="auto"/>
              <w:right w:val="single" w:sz="4" w:space="0" w:color="auto"/>
            </w:tcBorders>
            <w:shd w:val="clear" w:color="auto" w:fill="auto"/>
            <w:noWrap/>
            <w:vAlign w:val="center"/>
          </w:tcPr>
          <w:p w:rsidR="00FA13A5" w:rsidRPr="008634A0" w:rsidRDefault="00FA13A5" w:rsidP="00362F55">
            <w:pPr>
              <w:jc w:val="center"/>
              <w:rPr>
                <w:b/>
                <w:bCs/>
              </w:rPr>
            </w:pPr>
            <w:r w:rsidRPr="008634A0">
              <w:rPr>
                <w:b/>
                <w:bCs/>
              </w:rPr>
              <w:t>7 042,3</w:t>
            </w:r>
          </w:p>
        </w:tc>
        <w:tc>
          <w:tcPr>
            <w:tcW w:w="978" w:type="dxa"/>
            <w:tcBorders>
              <w:top w:val="nil"/>
              <w:left w:val="nil"/>
              <w:bottom w:val="single" w:sz="4" w:space="0" w:color="auto"/>
              <w:right w:val="single" w:sz="4" w:space="0" w:color="auto"/>
            </w:tcBorders>
            <w:shd w:val="clear" w:color="auto" w:fill="auto"/>
            <w:noWrap/>
            <w:vAlign w:val="center"/>
          </w:tcPr>
          <w:p w:rsidR="00FA13A5" w:rsidRPr="008634A0" w:rsidRDefault="00FA13A5" w:rsidP="00362F55">
            <w:pPr>
              <w:jc w:val="center"/>
              <w:rPr>
                <w:b/>
                <w:bCs/>
              </w:rPr>
            </w:pPr>
            <w:r w:rsidRPr="008634A0">
              <w:rPr>
                <w:b/>
                <w:bCs/>
              </w:rPr>
              <w:t>7 604,1</w:t>
            </w:r>
          </w:p>
        </w:tc>
        <w:tc>
          <w:tcPr>
            <w:tcW w:w="874" w:type="dxa"/>
            <w:tcBorders>
              <w:top w:val="nil"/>
              <w:left w:val="nil"/>
              <w:bottom w:val="single" w:sz="4" w:space="0" w:color="auto"/>
              <w:right w:val="single" w:sz="4" w:space="0" w:color="auto"/>
            </w:tcBorders>
            <w:shd w:val="clear" w:color="auto" w:fill="auto"/>
            <w:vAlign w:val="center"/>
          </w:tcPr>
          <w:p w:rsidR="00FA13A5" w:rsidRPr="008634A0" w:rsidRDefault="00FA13A5" w:rsidP="00362F55">
            <w:pPr>
              <w:jc w:val="center"/>
              <w:rPr>
                <w:b/>
                <w:bCs/>
              </w:rPr>
            </w:pPr>
            <w:r w:rsidRPr="008634A0">
              <w:rPr>
                <w:b/>
                <w:bCs/>
              </w:rPr>
              <w:t>108,0</w:t>
            </w:r>
          </w:p>
        </w:tc>
        <w:tc>
          <w:tcPr>
            <w:tcW w:w="1072" w:type="dxa"/>
            <w:tcBorders>
              <w:top w:val="nil"/>
              <w:left w:val="nil"/>
              <w:bottom w:val="single" w:sz="4" w:space="0" w:color="auto"/>
              <w:right w:val="single" w:sz="4" w:space="0" w:color="auto"/>
            </w:tcBorders>
            <w:shd w:val="clear" w:color="auto" w:fill="auto"/>
            <w:noWrap/>
            <w:vAlign w:val="center"/>
          </w:tcPr>
          <w:p w:rsidR="00FA13A5" w:rsidRPr="008634A0" w:rsidRDefault="00FA13A5" w:rsidP="00362F55">
            <w:pPr>
              <w:jc w:val="center"/>
              <w:rPr>
                <w:b/>
                <w:bCs/>
              </w:rPr>
            </w:pPr>
            <w:r w:rsidRPr="008634A0">
              <w:rPr>
                <w:b/>
                <w:bCs/>
              </w:rPr>
              <w:t>5 260,1</w:t>
            </w:r>
          </w:p>
        </w:tc>
        <w:tc>
          <w:tcPr>
            <w:tcW w:w="874" w:type="dxa"/>
            <w:tcBorders>
              <w:top w:val="nil"/>
              <w:left w:val="nil"/>
              <w:bottom w:val="single" w:sz="4" w:space="0" w:color="auto"/>
              <w:right w:val="single" w:sz="4" w:space="0" w:color="auto"/>
            </w:tcBorders>
            <w:shd w:val="clear" w:color="auto" w:fill="auto"/>
            <w:vAlign w:val="center"/>
          </w:tcPr>
          <w:p w:rsidR="00FA13A5" w:rsidRPr="008634A0" w:rsidRDefault="00FA13A5" w:rsidP="00362F55">
            <w:pPr>
              <w:jc w:val="center"/>
              <w:rPr>
                <w:b/>
                <w:bCs/>
              </w:rPr>
            </w:pPr>
            <w:r w:rsidRPr="008634A0">
              <w:rPr>
                <w:b/>
                <w:bCs/>
              </w:rPr>
              <w:t>69,2</w:t>
            </w:r>
          </w:p>
        </w:tc>
        <w:tc>
          <w:tcPr>
            <w:tcW w:w="1072" w:type="dxa"/>
            <w:tcBorders>
              <w:top w:val="nil"/>
              <w:left w:val="nil"/>
              <w:bottom w:val="single" w:sz="4" w:space="0" w:color="auto"/>
              <w:right w:val="single" w:sz="4" w:space="0" w:color="auto"/>
            </w:tcBorders>
            <w:shd w:val="clear" w:color="auto" w:fill="auto"/>
            <w:noWrap/>
            <w:vAlign w:val="center"/>
          </w:tcPr>
          <w:p w:rsidR="00FA13A5" w:rsidRPr="008634A0" w:rsidRDefault="00FA13A5" w:rsidP="00362F55">
            <w:pPr>
              <w:jc w:val="center"/>
              <w:rPr>
                <w:b/>
                <w:bCs/>
              </w:rPr>
            </w:pPr>
            <w:r w:rsidRPr="008634A0">
              <w:rPr>
                <w:b/>
                <w:bCs/>
              </w:rPr>
              <w:t>4 476,2</w:t>
            </w:r>
          </w:p>
        </w:tc>
        <w:tc>
          <w:tcPr>
            <w:tcW w:w="874" w:type="dxa"/>
            <w:tcBorders>
              <w:top w:val="nil"/>
              <w:left w:val="nil"/>
              <w:bottom w:val="single" w:sz="4" w:space="0" w:color="auto"/>
              <w:right w:val="single" w:sz="4" w:space="0" w:color="auto"/>
            </w:tcBorders>
            <w:shd w:val="clear" w:color="auto" w:fill="auto"/>
            <w:vAlign w:val="center"/>
          </w:tcPr>
          <w:p w:rsidR="00FA13A5" w:rsidRPr="008634A0" w:rsidRDefault="00FA13A5" w:rsidP="00362F55">
            <w:pPr>
              <w:jc w:val="center"/>
              <w:rPr>
                <w:b/>
                <w:bCs/>
              </w:rPr>
            </w:pPr>
            <w:r w:rsidRPr="008634A0">
              <w:rPr>
                <w:b/>
                <w:bCs/>
              </w:rPr>
              <w:t>85,1</w:t>
            </w:r>
          </w:p>
        </w:tc>
        <w:tc>
          <w:tcPr>
            <w:tcW w:w="948" w:type="dxa"/>
            <w:tcBorders>
              <w:top w:val="nil"/>
              <w:left w:val="nil"/>
              <w:bottom w:val="single" w:sz="4" w:space="0" w:color="auto"/>
              <w:right w:val="single" w:sz="4" w:space="0" w:color="auto"/>
            </w:tcBorders>
            <w:shd w:val="clear" w:color="auto" w:fill="auto"/>
            <w:noWrap/>
            <w:vAlign w:val="center"/>
          </w:tcPr>
          <w:p w:rsidR="00FA13A5" w:rsidRPr="008634A0" w:rsidRDefault="00FA13A5" w:rsidP="00362F55">
            <w:pPr>
              <w:jc w:val="center"/>
              <w:rPr>
                <w:b/>
                <w:bCs/>
              </w:rPr>
            </w:pPr>
            <w:r w:rsidRPr="008634A0">
              <w:rPr>
                <w:b/>
                <w:bCs/>
              </w:rPr>
              <w:t>4 662,1</w:t>
            </w:r>
          </w:p>
        </w:tc>
        <w:tc>
          <w:tcPr>
            <w:tcW w:w="992" w:type="dxa"/>
            <w:tcBorders>
              <w:top w:val="nil"/>
              <w:left w:val="nil"/>
              <w:bottom w:val="single" w:sz="4" w:space="0" w:color="auto"/>
              <w:right w:val="single" w:sz="4" w:space="0" w:color="auto"/>
            </w:tcBorders>
            <w:shd w:val="clear" w:color="auto" w:fill="auto"/>
            <w:vAlign w:val="center"/>
          </w:tcPr>
          <w:p w:rsidR="00FA13A5" w:rsidRPr="008634A0" w:rsidRDefault="00FA13A5" w:rsidP="00362F55">
            <w:pPr>
              <w:jc w:val="center"/>
              <w:rPr>
                <w:b/>
                <w:bCs/>
              </w:rPr>
            </w:pPr>
            <w:r w:rsidRPr="008634A0">
              <w:rPr>
                <w:b/>
                <w:bCs/>
              </w:rPr>
              <w:t>104,2</w:t>
            </w:r>
          </w:p>
        </w:tc>
      </w:tr>
    </w:tbl>
    <w:p w:rsidR="00FA13A5" w:rsidRDefault="00FA13A5" w:rsidP="00FA13A5">
      <w:pPr>
        <w:ind w:firstLine="720"/>
        <w:jc w:val="both"/>
        <w:rPr>
          <w:sz w:val="28"/>
        </w:rPr>
      </w:pPr>
    </w:p>
    <w:p w:rsidR="00FA13A5" w:rsidRPr="00815955" w:rsidRDefault="00FA13A5" w:rsidP="00FA13A5">
      <w:pPr>
        <w:ind w:firstLine="720"/>
        <w:jc w:val="both"/>
        <w:rPr>
          <w:sz w:val="28"/>
        </w:rPr>
      </w:pPr>
      <w:proofErr w:type="gramStart"/>
      <w:r w:rsidRPr="00510A4A">
        <w:rPr>
          <w:sz w:val="28"/>
        </w:rPr>
        <w:t>Сог</w:t>
      </w:r>
      <w:r>
        <w:rPr>
          <w:sz w:val="28"/>
        </w:rPr>
        <w:t xml:space="preserve">ласно представленным в таблице </w:t>
      </w:r>
      <w:r w:rsidRPr="003C24D0">
        <w:rPr>
          <w:sz w:val="28"/>
        </w:rPr>
        <w:t>2</w:t>
      </w:r>
      <w:r w:rsidRPr="00510A4A">
        <w:rPr>
          <w:sz w:val="28"/>
        </w:rPr>
        <w:t xml:space="preserve"> данным ожидаемое исполнение доходной</w:t>
      </w:r>
      <w:r>
        <w:rPr>
          <w:sz w:val="28"/>
        </w:rPr>
        <w:t xml:space="preserve"> части</w:t>
      </w:r>
      <w:r w:rsidRPr="00510A4A">
        <w:rPr>
          <w:sz w:val="28"/>
        </w:rPr>
        <w:t xml:space="preserve"> бюджета </w:t>
      </w:r>
      <w:proofErr w:type="spellStart"/>
      <w:r>
        <w:rPr>
          <w:sz w:val="28"/>
          <w:szCs w:val="28"/>
        </w:rPr>
        <w:t>Перфиловского</w:t>
      </w:r>
      <w:proofErr w:type="spellEnd"/>
      <w:r w:rsidRPr="00BF6B46">
        <w:rPr>
          <w:sz w:val="28"/>
          <w:szCs w:val="28"/>
        </w:rPr>
        <w:t xml:space="preserve"> муниципального образования</w:t>
      </w:r>
      <w:r w:rsidRPr="00BF6B46">
        <w:rPr>
          <w:sz w:val="28"/>
        </w:rPr>
        <w:t xml:space="preserve">  </w:t>
      </w:r>
      <w:r>
        <w:rPr>
          <w:sz w:val="28"/>
        </w:rPr>
        <w:t>в 2016 году составит 7 604,1 тыс. рублей, что на 561,8 тыс. рублей (+8,0</w:t>
      </w:r>
      <w:r w:rsidRPr="00510A4A">
        <w:rPr>
          <w:sz w:val="28"/>
        </w:rPr>
        <w:t>%</w:t>
      </w:r>
      <w:r>
        <w:rPr>
          <w:sz w:val="28"/>
        </w:rPr>
        <w:t>) больше объёма поступлений 2015</w:t>
      </w:r>
      <w:r w:rsidRPr="00510A4A">
        <w:rPr>
          <w:sz w:val="28"/>
        </w:rPr>
        <w:t xml:space="preserve"> года, налоговые и ненало</w:t>
      </w:r>
      <w:r>
        <w:rPr>
          <w:sz w:val="28"/>
        </w:rPr>
        <w:t xml:space="preserve">говые доходы составят 2 031,5 тыс. рублей, что на 778,4 тыс. рублей (+62,1 </w:t>
      </w:r>
      <w:r w:rsidRPr="00510A4A">
        <w:rPr>
          <w:sz w:val="28"/>
        </w:rPr>
        <w:t>%</w:t>
      </w:r>
      <w:r>
        <w:rPr>
          <w:sz w:val="28"/>
        </w:rPr>
        <w:t>) больше объёма поступлений 2015</w:t>
      </w:r>
      <w:r w:rsidRPr="00510A4A">
        <w:rPr>
          <w:sz w:val="28"/>
        </w:rPr>
        <w:t xml:space="preserve"> года.</w:t>
      </w:r>
      <w:proofErr w:type="gramEnd"/>
    </w:p>
    <w:p w:rsidR="00FA13A5" w:rsidRPr="003E78B7" w:rsidRDefault="00FA13A5" w:rsidP="00FA13A5">
      <w:pPr>
        <w:ind w:firstLine="720"/>
        <w:jc w:val="both"/>
        <w:rPr>
          <w:sz w:val="28"/>
          <w:szCs w:val="28"/>
        </w:rPr>
      </w:pPr>
      <w:r w:rsidRPr="003E78B7">
        <w:rPr>
          <w:sz w:val="28"/>
          <w:szCs w:val="28"/>
        </w:rPr>
        <w:t xml:space="preserve">Доходы бюджета </w:t>
      </w:r>
      <w:proofErr w:type="spellStart"/>
      <w:r>
        <w:rPr>
          <w:sz w:val="28"/>
          <w:szCs w:val="28"/>
        </w:rPr>
        <w:t>Перфиловского</w:t>
      </w:r>
      <w:proofErr w:type="spellEnd"/>
      <w:r w:rsidRPr="003E78B7">
        <w:rPr>
          <w:sz w:val="28"/>
          <w:szCs w:val="28"/>
        </w:rPr>
        <w:t xml:space="preserve"> муниципального образования </w:t>
      </w:r>
      <w:r>
        <w:rPr>
          <w:sz w:val="28"/>
          <w:szCs w:val="28"/>
        </w:rPr>
        <w:t>на 2017</w:t>
      </w:r>
      <w:r w:rsidRPr="003E78B7">
        <w:rPr>
          <w:sz w:val="28"/>
          <w:szCs w:val="28"/>
        </w:rPr>
        <w:t xml:space="preserve"> г</w:t>
      </w:r>
      <w:r>
        <w:rPr>
          <w:sz w:val="28"/>
          <w:szCs w:val="28"/>
        </w:rPr>
        <w:t xml:space="preserve">од запланированы в сумме 5 260,1 </w:t>
      </w:r>
      <w:r w:rsidRPr="003E78B7">
        <w:rPr>
          <w:sz w:val="28"/>
          <w:szCs w:val="28"/>
        </w:rPr>
        <w:t xml:space="preserve">тыс. рублей, что на </w:t>
      </w:r>
      <w:r>
        <w:rPr>
          <w:sz w:val="28"/>
          <w:szCs w:val="28"/>
        </w:rPr>
        <w:t>2 344,0 тыс. рублей (-30,8</w:t>
      </w:r>
      <w:r w:rsidRPr="003E78B7">
        <w:rPr>
          <w:sz w:val="28"/>
          <w:szCs w:val="28"/>
        </w:rPr>
        <w:t xml:space="preserve"> %) меньше </w:t>
      </w:r>
      <w:r>
        <w:rPr>
          <w:sz w:val="28"/>
          <w:szCs w:val="28"/>
        </w:rPr>
        <w:t>ожидаемых поступлений 2016</w:t>
      </w:r>
      <w:r w:rsidRPr="003E78B7">
        <w:rPr>
          <w:sz w:val="28"/>
          <w:szCs w:val="28"/>
        </w:rPr>
        <w:t xml:space="preserve"> года, налоговые и неналоговые доходы сос</w:t>
      </w:r>
      <w:r>
        <w:rPr>
          <w:sz w:val="28"/>
          <w:szCs w:val="28"/>
        </w:rPr>
        <w:t xml:space="preserve">тавят 2 215,5 </w:t>
      </w:r>
      <w:r w:rsidRPr="003E78B7">
        <w:rPr>
          <w:sz w:val="28"/>
          <w:szCs w:val="28"/>
        </w:rPr>
        <w:t xml:space="preserve">тыс. рублей, что </w:t>
      </w:r>
      <w:r>
        <w:rPr>
          <w:sz w:val="28"/>
          <w:szCs w:val="28"/>
        </w:rPr>
        <w:t>на 184,0</w:t>
      </w:r>
      <w:r w:rsidRPr="003E78B7">
        <w:rPr>
          <w:sz w:val="28"/>
          <w:szCs w:val="28"/>
        </w:rPr>
        <w:t xml:space="preserve"> тыс. рублей (</w:t>
      </w:r>
      <w:r>
        <w:rPr>
          <w:sz w:val="28"/>
          <w:szCs w:val="28"/>
        </w:rPr>
        <w:t xml:space="preserve">+9,1 </w:t>
      </w:r>
      <w:r w:rsidRPr="003E78B7">
        <w:rPr>
          <w:sz w:val="28"/>
          <w:szCs w:val="28"/>
        </w:rPr>
        <w:t xml:space="preserve">%) </w:t>
      </w:r>
      <w:r>
        <w:rPr>
          <w:sz w:val="28"/>
        </w:rPr>
        <w:t>больше</w:t>
      </w:r>
      <w:r>
        <w:rPr>
          <w:sz w:val="28"/>
          <w:szCs w:val="28"/>
        </w:rPr>
        <w:t xml:space="preserve"> ожидаемого поступления в 2016</w:t>
      </w:r>
      <w:r w:rsidRPr="003E78B7">
        <w:rPr>
          <w:sz w:val="28"/>
          <w:szCs w:val="28"/>
        </w:rPr>
        <w:t xml:space="preserve"> году. </w:t>
      </w:r>
    </w:p>
    <w:p w:rsidR="00FA13A5" w:rsidRPr="00490CBC" w:rsidRDefault="00FA13A5" w:rsidP="00FA13A5">
      <w:pPr>
        <w:pStyle w:val="a3"/>
        <w:spacing w:line="228" w:lineRule="auto"/>
        <w:ind w:firstLine="709"/>
        <w:rPr>
          <w:szCs w:val="28"/>
        </w:rPr>
      </w:pPr>
      <w:r w:rsidRPr="00490CBC">
        <w:rPr>
          <w:szCs w:val="28"/>
        </w:rPr>
        <w:t>На 2</w:t>
      </w:r>
      <w:r>
        <w:rPr>
          <w:szCs w:val="28"/>
        </w:rPr>
        <w:t>018</w:t>
      </w:r>
      <w:r w:rsidRPr="00490CBC">
        <w:rPr>
          <w:szCs w:val="28"/>
        </w:rPr>
        <w:t xml:space="preserve"> год доходы </w:t>
      </w:r>
      <w:proofErr w:type="spellStart"/>
      <w:r>
        <w:rPr>
          <w:szCs w:val="28"/>
        </w:rPr>
        <w:t>Перфиловского</w:t>
      </w:r>
      <w:proofErr w:type="spellEnd"/>
      <w:r w:rsidRPr="003E78B7">
        <w:rPr>
          <w:szCs w:val="28"/>
        </w:rPr>
        <w:t xml:space="preserve"> муниципального образования </w:t>
      </w:r>
      <w:r w:rsidRPr="00490CBC">
        <w:rPr>
          <w:szCs w:val="28"/>
        </w:rPr>
        <w:t xml:space="preserve">прогнозируются в объеме </w:t>
      </w:r>
      <w:r>
        <w:t xml:space="preserve">4 476,2 </w:t>
      </w:r>
      <w:r>
        <w:rPr>
          <w:szCs w:val="28"/>
        </w:rPr>
        <w:t xml:space="preserve">тыс. рублей, что на 783,9 тыс. рублей (-14,9 </w:t>
      </w:r>
      <w:r w:rsidRPr="00490CBC">
        <w:rPr>
          <w:szCs w:val="28"/>
        </w:rPr>
        <w:t xml:space="preserve">%) </w:t>
      </w:r>
      <w:r>
        <w:rPr>
          <w:szCs w:val="28"/>
        </w:rPr>
        <w:t>мен</w:t>
      </w:r>
      <w:r w:rsidRPr="003E78B7">
        <w:rPr>
          <w:szCs w:val="28"/>
        </w:rPr>
        <w:t>ьше</w:t>
      </w:r>
      <w:r w:rsidRPr="00490CBC">
        <w:rPr>
          <w:szCs w:val="28"/>
        </w:rPr>
        <w:t xml:space="preserve"> про</w:t>
      </w:r>
      <w:r>
        <w:rPr>
          <w:szCs w:val="28"/>
        </w:rPr>
        <w:t>гнозируемого поступления на 2017</w:t>
      </w:r>
      <w:r w:rsidRPr="00490CBC">
        <w:rPr>
          <w:szCs w:val="28"/>
        </w:rPr>
        <w:t xml:space="preserve"> год, налоговые и неналоговые доходы составят </w:t>
      </w:r>
      <w:r>
        <w:t xml:space="preserve">2 196,8 </w:t>
      </w:r>
      <w:r w:rsidRPr="00490CBC">
        <w:rPr>
          <w:szCs w:val="28"/>
        </w:rPr>
        <w:t xml:space="preserve">тыс. рублей, что на </w:t>
      </w:r>
      <w:r>
        <w:rPr>
          <w:szCs w:val="28"/>
        </w:rPr>
        <w:t>18,7 тыс. рублей (-0,8 %) мен</w:t>
      </w:r>
      <w:r w:rsidRPr="00490CBC">
        <w:rPr>
          <w:szCs w:val="28"/>
        </w:rPr>
        <w:t>ьше прогнозируемых поступлений 201</w:t>
      </w:r>
      <w:r>
        <w:rPr>
          <w:szCs w:val="28"/>
        </w:rPr>
        <w:t>7</w:t>
      </w:r>
      <w:r w:rsidRPr="00490CBC">
        <w:rPr>
          <w:szCs w:val="28"/>
        </w:rPr>
        <w:t xml:space="preserve"> года.</w:t>
      </w:r>
    </w:p>
    <w:p w:rsidR="00FA13A5" w:rsidRPr="0050484E" w:rsidRDefault="00FA13A5" w:rsidP="00FA13A5">
      <w:pPr>
        <w:pStyle w:val="a3"/>
        <w:spacing w:line="228" w:lineRule="auto"/>
        <w:ind w:firstLine="709"/>
        <w:rPr>
          <w:szCs w:val="28"/>
        </w:rPr>
      </w:pPr>
      <w:r w:rsidRPr="009B4B2E">
        <w:t>На 201</w:t>
      </w:r>
      <w:r>
        <w:t>9</w:t>
      </w:r>
      <w:r w:rsidRPr="009B4B2E">
        <w:t xml:space="preserve"> год доходы </w:t>
      </w:r>
      <w:proofErr w:type="spellStart"/>
      <w:r>
        <w:t>Перфиловского</w:t>
      </w:r>
      <w:proofErr w:type="spellEnd"/>
      <w:r w:rsidRPr="009B4B2E">
        <w:t xml:space="preserve"> муниципального образования прогнозируются в объеме </w:t>
      </w:r>
      <w:r>
        <w:t>4 662,1</w:t>
      </w:r>
      <w:r w:rsidRPr="009B4B2E">
        <w:t xml:space="preserve"> тыс. рублей, что на </w:t>
      </w:r>
      <w:r>
        <w:t>185,9 тыс. рублей (+4,2</w:t>
      </w:r>
      <w:r w:rsidRPr="009B4B2E">
        <w:t>%) больше про</w:t>
      </w:r>
      <w:r>
        <w:t>гнозируемого поступления на 2018</w:t>
      </w:r>
      <w:r w:rsidRPr="009B4B2E">
        <w:t xml:space="preserve"> год, налоговые и неналоговые доходы составят </w:t>
      </w:r>
      <w:r>
        <w:t>2 398,4</w:t>
      </w:r>
      <w:r w:rsidRPr="009B4B2E">
        <w:t xml:space="preserve"> тыс. рублей, что на </w:t>
      </w:r>
      <w:r>
        <w:t>201,6 тыс. рублей (+9,2 %) бол</w:t>
      </w:r>
      <w:r w:rsidRPr="009B4B2E">
        <w:t>ьше</w:t>
      </w:r>
      <w:r>
        <w:t xml:space="preserve"> прогнозируемых поступлений 2018</w:t>
      </w:r>
      <w:r w:rsidRPr="009B4B2E">
        <w:t xml:space="preserve"> года.</w:t>
      </w:r>
    </w:p>
    <w:p w:rsidR="00FA13A5" w:rsidRDefault="00FA13A5" w:rsidP="00FA13A5">
      <w:pPr>
        <w:ind w:firstLine="720"/>
        <w:jc w:val="both"/>
        <w:rPr>
          <w:b/>
        </w:rPr>
      </w:pPr>
    </w:p>
    <w:p w:rsidR="00FA13A5" w:rsidRPr="006D1A98" w:rsidRDefault="00FA13A5" w:rsidP="00FA13A5">
      <w:pPr>
        <w:ind w:firstLine="720"/>
        <w:jc w:val="center"/>
        <w:rPr>
          <w:b/>
          <w:bCs/>
        </w:rPr>
      </w:pPr>
      <w:r w:rsidRPr="006D1A98">
        <w:rPr>
          <w:b/>
          <w:bCs/>
        </w:rPr>
        <w:t xml:space="preserve">ОСОБЕННОСТИ ПЛАНИРОВАНИЯ ПОСТУПЛЕНИЙ </w:t>
      </w:r>
      <w:proofErr w:type="gramStart"/>
      <w:r w:rsidRPr="006D1A98">
        <w:rPr>
          <w:b/>
          <w:bCs/>
        </w:rPr>
        <w:t>В</w:t>
      </w:r>
      <w:proofErr w:type="gramEnd"/>
    </w:p>
    <w:p w:rsidR="00FA13A5" w:rsidRPr="006D1A98" w:rsidRDefault="00FA13A5" w:rsidP="00FA13A5">
      <w:pPr>
        <w:ind w:firstLine="720"/>
        <w:jc w:val="center"/>
        <w:rPr>
          <w:b/>
          <w:bCs/>
        </w:rPr>
      </w:pPr>
      <w:r w:rsidRPr="006D1A98">
        <w:rPr>
          <w:b/>
          <w:bCs/>
        </w:rPr>
        <w:t xml:space="preserve">БЮДЖЕТ </w:t>
      </w:r>
      <w:r>
        <w:rPr>
          <w:b/>
          <w:bCs/>
        </w:rPr>
        <w:t xml:space="preserve">ПЕРФИЛОВСКОГО МУНИЦИПАЛЬНОГО ОБРАЗОВАНИЯ </w:t>
      </w:r>
      <w:r w:rsidRPr="006D1A98">
        <w:rPr>
          <w:b/>
          <w:bCs/>
        </w:rPr>
        <w:t>ПО ОТДЕЛЬНЫМ ВИДАМ ДОХОДОВ</w:t>
      </w:r>
    </w:p>
    <w:p w:rsidR="00FA13A5" w:rsidRDefault="00FA13A5" w:rsidP="00FA13A5">
      <w:pPr>
        <w:ind w:firstLine="720"/>
        <w:jc w:val="center"/>
        <w:rPr>
          <w:b/>
          <w:bCs/>
        </w:rPr>
      </w:pPr>
      <w:r w:rsidRPr="006D1A98">
        <w:rPr>
          <w:b/>
          <w:bCs/>
        </w:rPr>
        <w:t xml:space="preserve">        </w:t>
      </w:r>
      <w:r>
        <w:rPr>
          <w:b/>
          <w:bCs/>
        </w:rPr>
        <w:t xml:space="preserve">                 </w:t>
      </w:r>
    </w:p>
    <w:p w:rsidR="00FA13A5" w:rsidRPr="006D1A98" w:rsidRDefault="00FA13A5" w:rsidP="00FA13A5">
      <w:pPr>
        <w:ind w:firstLine="720"/>
        <w:rPr>
          <w:b/>
          <w:bCs/>
        </w:rPr>
      </w:pPr>
      <w:r>
        <w:rPr>
          <w:b/>
          <w:bCs/>
        </w:rPr>
        <w:t xml:space="preserve">                                  </w:t>
      </w:r>
      <w:r w:rsidRPr="006D1A98">
        <w:rPr>
          <w:b/>
          <w:bCs/>
        </w:rPr>
        <w:t xml:space="preserve">          НАЛОГОВЫЕ ДОХОДЫ</w:t>
      </w:r>
    </w:p>
    <w:p w:rsidR="00FA13A5" w:rsidRPr="001C41C5" w:rsidRDefault="00FA13A5" w:rsidP="00FA13A5"/>
    <w:p w:rsidR="00FA13A5" w:rsidRPr="00ED12DE" w:rsidRDefault="00FA13A5" w:rsidP="00FA13A5">
      <w:pPr>
        <w:pStyle w:val="2"/>
        <w:ind w:firstLine="720"/>
      </w:pPr>
      <w:r w:rsidRPr="00ED12DE">
        <w:t xml:space="preserve">                              Налог на доходы физических лиц</w:t>
      </w:r>
    </w:p>
    <w:p w:rsidR="00FA13A5" w:rsidRPr="001C7C74" w:rsidRDefault="00FA13A5" w:rsidP="00FA13A5">
      <w:pPr>
        <w:autoSpaceDE w:val="0"/>
        <w:autoSpaceDN w:val="0"/>
        <w:adjustRightInd w:val="0"/>
        <w:ind w:firstLine="709"/>
        <w:jc w:val="both"/>
        <w:rPr>
          <w:sz w:val="28"/>
          <w:szCs w:val="28"/>
        </w:rPr>
      </w:pPr>
      <w:r w:rsidRPr="00ED12DE">
        <w:tab/>
      </w:r>
      <w:proofErr w:type="gramStart"/>
      <w:r w:rsidRPr="001C7C74">
        <w:rPr>
          <w:sz w:val="28"/>
          <w:szCs w:val="28"/>
        </w:rPr>
        <w:t>Поступления налога на доходы физических лиц на 201</w:t>
      </w:r>
      <w:r>
        <w:rPr>
          <w:sz w:val="28"/>
          <w:szCs w:val="28"/>
        </w:rPr>
        <w:t>7</w:t>
      </w:r>
      <w:r w:rsidRPr="001C7C74">
        <w:rPr>
          <w:sz w:val="28"/>
          <w:szCs w:val="28"/>
        </w:rPr>
        <w:t xml:space="preserve"> год и на плановый период 2018 и 2019 годов запланированы с учётом ожидаемых поступлений 2016 года,</w:t>
      </w:r>
      <w:r w:rsidRPr="001C7C74">
        <w:rPr>
          <w:sz w:val="28"/>
        </w:rPr>
        <w:t xml:space="preserve"> данных администратора доходов – Межрайонной ИФНС России № 6 по Иркутской области, на основе прогнозируемого темпа роста в 2017-2019 годах источника основной части </w:t>
      </w:r>
      <w:r w:rsidRPr="0094123D">
        <w:rPr>
          <w:sz w:val="28"/>
          <w:szCs w:val="28"/>
        </w:rPr>
        <w:t xml:space="preserve">налога – фонда заработной платы по прогнозу  социально-экономического развития </w:t>
      </w:r>
      <w:proofErr w:type="spellStart"/>
      <w:r>
        <w:rPr>
          <w:sz w:val="28"/>
          <w:szCs w:val="28"/>
        </w:rPr>
        <w:t>Перфиловского</w:t>
      </w:r>
      <w:proofErr w:type="spellEnd"/>
      <w:r w:rsidRPr="0094123D">
        <w:rPr>
          <w:sz w:val="28"/>
          <w:szCs w:val="28"/>
        </w:rPr>
        <w:t xml:space="preserve"> муниципального образования</w:t>
      </w:r>
      <w:r>
        <w:rPr>
          <w:sz w:val="28"/>
          <w:szCs w:val="28"/>
        </w:rPr>
        <w:t>.</w:t>
      </w:r>
      <w:r w:rsidRPr="001C7C74">
        <w:rPr>
          <w:sz w:val="28"/>
        </w:rPr>
        <w:t xml:space="preserve"> </w:t>
      </w:r>
      <w:proofErr w:type="gramEnd"/>
    </w:p>
    <w:p w:rsidR="00FA13A5" w:rsidRPr="00A12450" w:rsidRDefault="00FA13A5" w:rsidP="00FA13A5">
      <w:pPr>
        <w:ind w:firstLine="567"/>
        <w:jc w:val="both"/>
        <w:rPr>
          <w:sz w:val="28"/>
          <w:szCs w:val="28"/>
        </w:rPr>
      </w:pPr>
      <w:r w:rsidRPr="00707974">
        <w:rPr>
          <w:sz w:val="28"/>
          <w:szCs w:val="28"/>
        </w:rPr>
        <w:t>Проектом Закона Иркутской о</w:t>
      </w:r>
      <w:r>
        <w:rPr>
          <w:sz w:val="28"/>
          <w:szCs w:val="28"/>
        </w:rPr>
        <w:t>бласти</w:t>
      </w:r>
      <w:r w:rsidRPr="00707974">
        <w:rPr>
          <w:sz w:val="28"/>
          <w:szCs w:val="28"/>
        </w:rPr>
        <w:t xml:space="preserve"> «О внесении изменений в отдельные законы Иркутской области» вносятся изменения в Закон Иркутской области № 74-ОЗ «О межбюджетных трансфертах и нормативах отчислений доходов в местные бюджеты». Законопроектом предлагается установить с 2017 года </w:t>
      </w:r>
      <w:r w:rsidRPr="00707974">
        <w:rPr>
          <w:sz w:val="28"/>
          <w:szCs w:val="28"/>
        </w:rPr>
        <w:lastRenderedPageBreak/>
        <w:t xml:space="preserve">единые нормативы отчислений в бюджеты сельских поселений от  </w:t>
      </w:r>
      <w:r>
        <w:rPr>
          <w:sz w:val="28"/>
          <w:szCs w:val="28"/>
        </w:rPr>
        <w:t>налога на доходы физических лиц</w:t>
      </w:r>
      <w:r w:rsidRPr="00707974">
        <w:rPr>
          <w:sz w:val="28"/>
          <w:szCs w:val="28"/>
        </w:rPr>
        <w:t xml:space="preserve"> в размере 5%, соответственно общий норматив отчислений НДФЛ составит 7%</w:t>
      </w:r>
      <w:r w:rsidRPr="000205B9">
        <w:rPr>
          <w:sz w:val="28"/>
          <w:szCs w:val="28"/>
        </w:rPr>
        <w:t xml:space="preserve"> </w:t>
      </w:r>
      <w:r>
        <w:rPr>
          <w:sz w:val="28"/>
          <w:szCs w:val="28"/>
        </w:rPr>
        <w:t>или на 3 % ниже 2016 года.</w:t>
      </w:r>
    </w:p>
    <w:p w:rsidR="00FA13A5" w:rsidRPr="001C7C74" w:rsidRDefault="00FA13A5" w:rsidP="00FA13A5">
      <w:pPr>
        <w:ind w:firstLine="709"/>
        <w:jc w:val="both"/>
        <w:rPr>
          <w:sz w:val="28"/>
          <w:szCs w:val="28"/>
        </w:rPr>
      </w:pPr>
      <w:r w:rsidRPr="00707974">
        <w:rPr>
          <w:sz w:val="28"/>
          <w:szCs w:val="28"/>
        </w:rPr>
        <w:t xml:space="preserve">Прогноз поступлений НДФЛ в бюджет </w:t>
      </w:r>
      <w:proofErr w:type="spellStart"/>
      <w:r>
        <w:rPr>
          <w:sz w:val="28"/>
          <w:szCs w:val="28"/>
        </w:rPr>
        <w:t>Перфилов</w:t>
      </w:r>
      <w:r w:rsidRPr="00707974">
        <w:rPr>
          <w:sz w:val="28"/>
          <w:szCs w:val="28"/>
        </w:rPr>
        <w:t>ского</w:t>
      </w:r>
      <w:proofErr w:type="spellEnd"/>
      <w:r w:rsidRPr="00707974">
        <w:rPr>
          <w:sz w:val="28"/>
          <w:szCs w:val="28"/>
        </w:rPr>
        <w:t xml:space="preserve"> муниципального образования в  2017  году  составит </w:t>
      </w:r>
      <w:r>
        <w:rPr>
          <w:sz w:val="28"/>
          <w:szCs w:val="28"/>
        </w:rPr>
        <w:t>149,4</w:t>
      </w:r>
      <w:r w:rsidRPr="00707974">
        <w:rPr>
          <w:b/>
          <w:sz w:val="28"/>
          <w:szCs w:val="28"/>
        </w:rPr>
        <w:t xml:space="preserve"> </w:t>
      </w:r>
      <w:r>
        <w:rPr>
          <w:sz w:val="28"/>
          <w:szCs w:val="28"/>
        </w:rPr>
        <w:t>тыс. рублей  (-27,1</w:t>
      </w:r>
      <w:r w:rsidRPr="00707974">
        <w:rPr>
          <w:sz w:val="28"/>
          <w:szCs w:val="28"/>
        </w:rPr>
        <w:t xml:space="preserve"> % к ожидаемым поступлен</w:t>
      </w:r>
      <w:r>
        <w:rPr>
          <w:sz w:val="28"/>
          <w:szCs w:val="28"/>
        </w:rPr>
        <w:t>иям 2016 года), в 2018 году 155,4</w:t>
      </w:r>
      <w:r w:rsidRPr="00707974">
        <w:rPr>
          <w:sz w:val="28"/>
          <w:szCs w:val="28"/>
        </w:rPr>
        <w:t xml:space="preserve"> тыс. рублей (+4,0 %  к прогнозируемым поступлениям</w:t>
      </w:r>
      <w:r>
        <w:rPr>
          <w:sz w:val="28"/>
          <w:szCs w:val="28"/>
        </w:rPr>
        <w:t xml:space="preserve"> 2017 года), в 2019 году 161,6</w:t>
      </w:r>
      <w:r w:rsidRPr="00707974">
        <w:rPr>
          <w:sz w:val="28"/>
          <w:szCs w:val="28"/>
        </w:rPr>
        <w:t xml:space="preserve"> тыс. рублей (+4,0 %  к прогнозируемым поступлениям 2018 года)</w:t>
      </w:r>
      <w:r>
        <w:rPr>
          <w:sz w:val="28"/>
          <w:szCs w:val="28"/>
        </w:rPr>
        <w:t xml:space="preserve"> </w:t>
      </w:r>
    </w:p>
    <w:p w:rsidR="00FA13A5" w:rsidRPr="001C7C74" w:rsidRDefault="00FA13A5" w:rsidP="00FA13A5">
      <w:pPr>
        <w:jc w:val="center"/>
        <w:rPr>
          <w:b/>
          <w:i/>
          <w:sz w:val="28"/>
          <w:szCs w:val="28"/>
        </w:rPr>
      </w:pPr>
      <w:r w:rsidRPr="001C7C74">
        <w:rPr>
          <w:b/>
          <w:i/>
          <w:sz w:val="28"/>
          <w:szCs w:val="28"/>
        </w:rPr>
        <w:t>Акцизы на подакцизные товары</w:t>
      </w:r>
    </w:p>
    <w:p w:rsidR="00FA13A5" w:rsidRPr="001C7C74" w:rsidRDefault="00FA13A5" w:rsidP="00FA13A5">
      <w:pPr>
        <w:jc w:val="both"/>
        <w:rPr>
          <w:sz w:val="28"/>
          <w:szCs w:val="28"/>
        </w:rPr>
      </w:pPr>
      <w:r w:rsidRPr="001C7C74">
        <w:rPr>
          <w:sz w:val="28"/>
          <w:szCs w:val="28"/>
        </w:rPr>
        <w:tab/>
      </w:r>
      <w:proofErr w:type="gramStart"/>
      <w:r w:rsidRPr="001C7C74">
        <w:rPr>
          <w:sz w:val="28"/>
          <w:szCs w:val="28"/>
        </w:rPr>
        <w:t>Прогнозирование поступлений доходов от акцизов на нефтепродукты осуществлено на основании оценки Минфином России поступлений налога в консолидированный бюджет Российской Федерации, представленной в материалах к проекту федерального бюджета, учтены положения проекта закона Иркутской области «О внесении изменений в отдельные законы Иркутской области», предусматривающего перераспределение из областного в местные бюджеты 5 процентов доходов от акцизов на нефтепродукты.</w:t>
      </w:r>
      <w:proofErr w:type="gramEnd"/>
    </w:p>
    <w:p w:rsidR="00FA13A5" w:rsidRPr="0018415E" w:rsidRDefault="00FA13A5" w:rsidP="00FA13A5">
      <w:pPr>
        <w:jc w:val="both"/>
        <w:rPr>
          <w:b/>
          <w:i/>
          <w:sz w:val="28"/>
          <w:szCs w:val="28"/>
        </w:rPr>
      </w:pPr>
      <w:r w:rsidRPr="001C7C74">
        <w:tab/>
      </w:r>
      <w:proofErr w:type="gramStart"/>
      <w:r w:rsidRPr="0018415E">
        <w:rPr>
          <w:sz w:val="28"/>
          <w:szCs w:val="28"/>
        </w:rPr>
        <w:t xml:space="preserve">Прогнозируемый объём поступления доходов от акцизов на нефтепродукты в бюджет </w:t>
      </w:r>
      <w:proofErr w:type="spellStart"/>
      <w:r>
        <w:rPr>
          <w:sz w:val="28"/>
          <w:szCs w:val="28"/>
        </w:rPr>
        <w:t>Перфиловского</w:t>
      </w:r>
      <w:proofErr w:type="spellEnd"/>
      <w:r w:rsidRPr="00B44A72">
        <w:rPr>
          <w:sz w:val="28"/>
          <w:szCs w:val="28"/>
        </w:rPr>
        <w:t xml:space="preserve"> муниципального образования</w:t>
      </w:r>
      <w:r>
        <w:rPr>
          <w:sz w:val="28"/>
          <w:szCs w:val="28"/>
        </w:rPr>
        <w:t xml:space="preserve"> составляет на 2017 год – 1 571,2 тыс. рублей (+14,4</w:t>
      </w:r>
      <w:r w:rsidRPr="000114B1">
        <w:rPr>
          <w:sz w:val="28"/>
          <w:szCs w:val="28"/>
        </w:rPr>
        <w:t xml:space="preserve"> % к ожидаемым  поступлениям 2016 года), на 2018 год  - </w:t>
      </w:r>
      <w:r>
        <w:rPr>
          <w:sz w:val="28"/>
          <w:szCs w:val="28"/>
        </w:rPr>
        <w:t xml:space="preserve">1 546,5 </w:t>
      </w:r>
      <w:r w:rsidRPr="000114B1">
        <w:rPr>
          <w:sz w:val="28"/>
          <w:szCs w:val="28"/>
        </w:rPr>
        <w:t>тыс. рублей (-1,6 % к уровню 2017 года), на 2019 год –</w:t>
      </w:r>
      <w:r>
        <w:rPr>
          <w:sz w:val="28"/>
          <w:szCs w:val="28"/>
        </w:rPr>
        <w:t xml:space="preserve"> 1 740,9 </w:t>
      </w:r>
      <w:r w:rsidRPr="000114B1">
        <w:rPr>
          <w:sz w:val="28"/>
          <w:szCs w:val="28"/>
        </w:rPr>
        <w:t>тыс. рублей (+12,6 % к уровню 2018 года).</w:t>
      </w:r>
      <w:proofErr w:type="gramEnd"/>
    </w:p>
    <w:p w:rsidR="00FA13A5" w:rsidRPr="00060FC5" w:rsidRDefault="00FA13A5" w:rsidP="00FA13A5">
      <w:pPr>
        <w:ind w:firstLine="709"/>
        <w:jc w:val="both"/>
        <w:rPr>
          <w:sz w:val="28"/>
          <w:szCs w:val="28"/>
        </w:rPr>
      </w:pPr>
      <w:r w:rsidRPr="00060FC5">
        <w:rPr>
          <w:b/>
          <w:i/>
          <w:sz w:val="28"/>
          <w:szCs w:val="28"/>
        </w:rPr>
        <w:t xml:space="preserve">                                  Налоги  на совокупный доход</w:t>
      </w:r>
      <w:r w:rsidRPr="00060FC5">
        <w:rPr>
          <w:b/>
          <w:i/>
          <w:sz w:val="28"/>
          <w:szCs w:val="28"/>
        </w:rPr>
        <w:tab/>
      </w:r>
      <w:r w:rsidRPr="00060FC5">
        <w:rPr>
          <w:sz w:val="28"/>
          <w:szCs w:val="28"/>
        </w:rPr>
        <w:tab/>
      </w:r>
    </w:p>
    <w:p w:rsidR="00FA13A5" w:rsidRPr="001C7C74" w:rsidRDefault="00FA13A5" w:rsidP="00FA13A5">
      <w:pPr>
        <w:ind w:firstLine="709"/>
        <w:jc w:val="both"/>
        <w:rPr>
          <w:sz w:val="28"/>
          <w:szCs w:val="28"/>
        </w:rPr>
      </w:pPr>
      <w:r>
        <w:rPr>
          <w:sz w:val="28"/>
          <w:szCs w:val="28"/>
        </w:rPr>
        <w:t xml:space="preserve">Прогноз поступлений единого </w:t>
      </w:r>
      <w:r w:rsidRPr="00060FC5">
        <w:rPr>
          <w:sz w:val="28"/>
          <w:szCs w:val="28"/>
        </w:rPr>
        <w:t>сельскохозяйственного</w:t>
      </w:r>
      <w:r w:rsidRPr="001C7C74">
        <w:rPr>
          <w:sz w:val="28"/>
          <w:szCs w:val="28"/>
        </w:rPr>
        <w:t xml:space="preserve"> налог</w:t>
      </w:r>
      <w:r w:rsidRPr="00A03865">
        <w:rPr>
          <w:sz w:val="28"/>
          <w:szCs w:val="28"/>
        </w:rPr>
        <w:t>а</w:t>
      </w:r>
      <w:r w:rsidRPr="00B93FFF">
        <w:rPr>
          <w:sz w:val="28"/>
          <w:szCs w:val="28"/>
        </w:rPr>
        <w:t xml:space="preserve"> </w:t>
      </w:r>
      <w:r>
        <w:rPr>
          <w:sz w:val="28"/>
          <w:szCs w:val="28"/>
        </w:rPr>
        <w:t xml:space="preserve">в </w:t>
      </w:r>
      <w:r w:rsidRPr="00A26032">
        <w:rPr>
          <w:sz w:val="28"/>
          <w:szCs w:val="28"/>
        </w:rPr>
        <w:t xml:space="preserve">бюджет </w:t>
      </w:r>
      <w:proofErr w:type="spellStart"/>
      <w:r>
        <w:rPr>
          <w:sz w:val="28"/>
          <w:szCs w:val="28"/>
        </w:rPr>
        <w:t>Перфиловского</w:t>
      </w:r>
      <w:proofErr w:type="spellEnd"/>
      <w:r w:rsidRPr="00BF6B46">
        <w:rPr>
          <w:sz w:val="28"/>
          <w:szCs w:val="28"/>
        </w:rPr>
        <w:t xml:space="preserve"> </w:t>
      </w:r>
      <w:r w:rsidRPr="002F0D75">
        <w:rPr>
          <w:sz w:val="28"/>
          <w:szCs w:val="28"/>
        </w:rPr>
        <w:t>муниципального образования</w:t>
      </w:r>
      <w:r w:rsidRPr="002F0D75">
        <w:rPr>
          <w:sz w:val="28"/>
        </w:rPr>
        <w:t xml:space="preserve"> </w:t>
      </w:r>
      <w:r w:rsidRPr="001C7C74">
        <w:rPr>
          <w:sz w:val="28"/>
          <w:szCs w:val="28"/>
        </w:rPr>
        <w:t>на 2017 год и на плановый период 2018 и 2019 годов определен на основании данных  администратора дохода – Межрайонной ИФНС</w:t>
      </w:r>
      <w:r>
        <w:rPr>
          <w:sz w:val="28"/>
          <w:szCs w:val="28"/>
        </w:rPr>
        <w:t xml:space="preserve"> России №6 по Иркутской области </w:t>
      </w:r>
      <w:r w:rsidRPr="002F0D75">
        <w:rPr>
          <w:sz w:val="28"/>
          <w:szCs w:val="28"/>
        </w:rPr>
        <w:t>(50 % в бюджеты поселений)</w:t>
      </w:r>
      <w:r>
        <w:rPr>
          <w:sz w:val="28"/>
          <w:szCs w:val="28"/>
        </w:rPr>
        <w:t>.</w:t>
      </w:r>
    </w:p>
    <w:p w:rsidR="00FA13A5" w:rsidRPr="00060FC5" w:rsidRDefault="00FA13A5" w:rsidP="00FA13A5">
      <w:pPr>
        <w:ind w:firstLine="709"/>
        <w:jc w:val="both"/>
        <w:rPr>
          <w:sz w:val="28"/>
          <w:szCs w:val="28"/>
        </w:rPr>
      </w:pPr>
      <w:proofErr w:type="gramStart"/>
      <w:r w:rsidRPr="00060FC5">
        <w:rPr>
          <w:sz w:val="28"/>
        </w:rPr>
        <w:t xml:space="preserve">Прогнозируемые поступления данного налога </w:t>
      </w:r>
      <w:r>
        <w:rPr>
          <w:sz w:val="28"/>
        </w:rPr>
        <w:t>в 2017 году определены в сумме 18,0</w:t>
      </w:r>
      <w:r w:rsidRPr="00060FC5">
        <w:rPr>
          <w:sz w:val="28"/>
        </w:rPr>
        <w:t xml:space="preserve"> </w:t>
      </w:r>
      <w:r>
        <w:rPr>
          <w:sz w:val="28"/>
          <w:szCs w:val="28"/>
        </w:rPr>
        <w:t>тыс. рублей (+1,7</w:t>
      </w:r>
      <w:r w:rsidRPr="00060FC5">
        <w:rPr>
          <w:sz w:val="28"/>
          <w:szCs w:val="28"/>
        </w:rPr>
        <w:t xml:space="preserve"> % к ожидаемым поступлениям 2016 года), в 2018 году налог запланирован в объеме </w:t>
      </w:r>
      <w:r>
        <w:rPr>
          <w:sz w:val="28"/>
          <w:szCs w:val="28"/>
        </w:rPr>
        <w:t>18,0</w:t>
      </w:r>
      <w:r w:rsidRPr="00060FC5">
        <w:rPr>
          <w:sz w:val="28"/>
          <w:szCs w:val="28"/>
        </w:rPr>
        <w:t xml:space="preserve"> тыс. рублей (100 % к прогнози</w:t>
      </w:r>
      <w:r>
        <w:rPr>
          <w:sz w:val="28"/>
          <w:szCs w:val="28"/>
        </w:rPr>
        <w:t>руемым поступлениям 2017 года),</w:t>
      </w:r>
      <w:r w:rsidRPr="00060FC5">
        <w:rPr>
          <w:sz w:val="28"/>
          <w:szCs w:val="28"/>
        </w:rPr>
        <w:t xml:space="preserve"> </w:t>
      </w:r>
      <w:r>
        <w:rPr>
          <w:sz w:val="28"/>
          <w:szCs w:val="28"/>
        </w:rPr>
        <w:t>в 2019 году прогноз поступлений</w:t>
      </w:r>
      <w:r w:rsidRPr="00060FC5">
        <w:rPr>
          <w:sz w:val="28"/>
          <w:szCs w:val="28"/>
        </w:rPr>
        <w:t xml:space="preserve"> единого сельскохозяйственного налога  запланирован в объеме </w:t>
      </w:r>
      <w:r>
        <w:rPr>
          <w:sz w:val="28"/>
          <w:szCs w:val="28"/>
        </w:rPr>
        <w:t>18,0</w:t>
      </w:r>
      <w:r w:rsidRPr="00060FC5">
        <w:rPr>
          <w:sz w:val="28"/>
          <w:szCs w:val="28"/>
        </w:rPr>
        <w:t xml:space="preserve"> тыс. рублей (100 % к прогнозируемым поступлениям 2018 года).</w:t>
      </w:r>
      <w:proofErr w:type="gramEnd"/>
    </w:p>
    <w:p w:rsidR="00FA13A5" w:rsidRPr="00E65140" w:rsidRDefault="00FA13A5" w:rsidP="00FA13A5">
      <w:pPr>
        <w:autoSpaceDE w:val="0"/>
        <w:autoSpaceDN w:val="0"/>
        <w:adjustRightInd w:val="0"/>
        <w:jc w:val="both"/>
        <w:rPr>
          <w:b/>
          <w:i/>
          <w:sz w:val="28"/>
          <w:szCs w:val="28"/>
        </w:rPr>
      </w:pPr>
      <w:r>
        <w:rPr>
          <w:sz w:val="28"/>
          <w:szCs w:val="28"/>
        </w:rPr>
        <w:tab/>
      </w:r>
      <w:r>
        <w:rPr>
          <w:sz w:val="28"/>
          <w:szCs w:val="28"/>
        </w:rPr>
        <w:tab/>
      </w:r>
      <w:r>
        <w:rPr>
          <w:sz w:val="28"/>
          <w:szCs w:val="28"/>
        </w:rPr>
        <w:tab/>
        <w:t xml:space="preserve">       </w:t>
      </w:r>
      <w:r w:rsidRPr="00A26032">
        <w:rPr>
          <w:b/>
          <w:i/>
          <w:sz w:val="28"/>
          <w:szCs w:val="28"/>
        </w:rPr>
        <w:t>Налог на имущество физических лиц</w:t>
      </w:r>
      <w:r w:rsidRPr="002E4CA6">
        <w:rPr>
          <w:sz w:val="28"/>
          <w:szCs w:val="28"/>
        </w:rPr>
        <w:t xml:space="preserve"> </w:t>
      </w:r>
    </w:p>
    <w:p w:rsidR="00FA13A5" w:rsidRPr="001C7C74" w:rsidRDefault="00FA13A5" w:rsidP="00FA13A5">
      <w:pPr>
        <w:ind w:firstLine="709"/>
        <w:jc w:val="both"/>
        <w:rPr>
          <w:sz w:val="28"/>
        </w:rPr>
      </w:pPr>
      <w:r w:rsidRPr="001C7C74">
        <w:rPr>
          <w:sz w:val="28"/>
          <w:szCs w:val="28"/>
        </w:rPr>
        <w:tab/>
        <w:t xml:space="preserve">Прогноз поступлений  </w:t>
      </w:r>
      <w:r w:rsidRPr="002E4CA6">
        <w:rPr>
          <w:sz w:val="28"/>
          <w:szCs w:val="28"/>
        </w:rPr>
        <w:t>н</w:t>
      </w:r>
      <w:r>
        <w:rPr>
          <w:sz w:val="28"/>
          <w:szCs w:val="28"/>
        </w:rPr>
        <w:t>алога</w:t>
      </w:r>
      <w:r w:rsidRPr="002E4CA6">
        <w:rPr>
          <w:sz w:val="28"/>
          <w:szCs w:val="28"/>
        </w:rPr>
        <w:t xml:space="preserve"> на </w:t>
      </w:r>
      <w:r>
        <w:rPr>
          <w:sz w:val="28"/>
          <w:szCs w:val="28"/>
        </w:rPr>
        <w:t>имущество физических лиц</w:t>
      </w:r>
      <w:r w:rsidRPr="001C7C74">
        <w:rPr>
          <w:sz w:val="28"/>
          <w:szCs w:val="28"/>
        </w:rPr>
        <w:t xml:space="preserve"> на 2017 год и на плановый период 2018 и 2019 годов осуществлён с учётом ожидаемого поступления в 2016 году и</w:t>
      </w:r>
      <w:r w:rsidRPr="001C7C74">
        <w:rPr>
          <w:sz w:val="28"/>
        </w:rPr>
        <w:t xml:space="preserve"> данных администратора доходов – Межрайонной ИФНС</w:t>
      </w:r>
      <w:r>
        <w:rPr>
          <w:sz w:val="28"/>
        </w:rPr>
        <w:t xml:space="preserve"> России №6 по Иркутской области </w:t>
      </w:r>
      <w:r w:rsidRPr="002E4CA6">
        <w:rPr>
          <w:sz w:val="28"/>
          <w:szCs w:val="28"/>
        </w:rPr>
        <w:t>(100 % в бюджеты поселений).</w:t>
      </w:r>
    </w:p>
    <w:p w:rsidR="00FA13A5" w:rsidRPr="00620D73" w:rsidRDefault="00FA13A5" w:rsidP="00FA13A5">
      <w:pPr>
        <w:ind w:firstLine="709"/>
        <w:jc w:val="both"/>
        <w:rPr>
          <w:sz w:val="28"/>
          <w:szCs w:val="28"/>
        </w:rPr>
      </w:pPr>
      <w:proofErr w:type="gramStart"/>
      <w:r w:rsidRPr="00620D73">
        <w:rPr>
          <w:sz w:val="28"/>
        </w:rPr>
        <w:t xml:space="preserve">Прогнозируемые поступления данного налога в 2017 году определены в сумме </w:t>
      </w:r>
      <w:r>
        <w:rPr>
          <w:sz w:val="28"/>
        </w:rPr>
        <w:t>53,0</w:t>
      </w:r>
      <w:r w:rsidRPr="00620D73">
        <w:rPr>
          <w:sz w:val="28"/>
        </w:rPr>
        <w:t xml:space="preserve"> </w:t>
      </w:r>
      <w:r>
        <w:rPr>
          <w:sz w:val="28"/>
          <w:szCs w:val="28"/>
        </w:rPr>
        <w:t>тыс. рублей (100</w:t>
      </w:r>
      <w:r w:rsidRPr="00620D73">
        <w:rPr>
          <w:sz w:val="28"/>
          <w:szCs w:val="28"/>
        </w:rPr>
        <w:t xml:space="preserve"> % к ожидаемым поступления</w:t>
      </w:r>
      <w:r>
        <w:rPr>
          <w:sz w:val="28"/>
          <w:szCs w:val="28"/>
        </w:rPr>
        <w:t>м 2016 года), в 2018 году налог запланирован в объеме 53</w:t>
      </w:r>
      <w:r w:rsidRPr="00620D73">
        <w:rPr>
          <w:sz w:val="28"/>
          <w:szCs w:val="28"/>
        </w:rPr>
        <w:t>,0</w:t>
      </w:r>
      <w:r>
        <w:rPr>
          <w:sz w:val="28"/>
          <w:szCs w:val="28"/>
        </w:rPr>
        <w:t xml:space="preserve"> тыс. </w:t>
      </w:r>
      <w:r w:rsidRPr="00620D73">
        <w:rPr>
          <w:sz w:val="28"/>
          <w:szCs w:val="28"/>
        </w:rPr>
        <w:t xml:space="preserve">рублей (100 % к прогнозируемым поступлениям 2017 года),  в 2019 году прогноз поступлений  </w:t>
      </w:r>
      <w:r w:rsidRPr="002E4CA6">
        <w:rPr>
          <w:sz w:val="28"/>
          <w:szCs w:val="28"/>
        </w:rPr>
        <w:t>н</w:t>
      </w:r>
      <w:r>
        <w:rPr>
          <w:sz w:val="28"/>
          <w:szCs w:val="28"/>
        </w:rPr>
        <w:t>алога</w:t>
      </w:r>
      <w:r w:rsidRPr="002E4CA6">
        <w:rPr>
          <w:sz w:val="28"/>
          <w:szCs w:val="28"/>
        </w:rPr>
        <w:t xml:space="preserve"> на </w:t>
      </w:r>
      <w:r>
        <w:rPr>
          <w:sz w:val="28"/>
          <w:szCs w:val="28"/>
        </w:rPr>
        <w:t>имущество физических лиц</w:t>
      </w:r>
      <w:r w:rsidRPr="001C7C74">
        <w:rPr>
          <w:sz w:val="28"/>
          <w:szCs w:val="28"/>
        </w:rPr>
        <w:t xml:space="preserve"> </w:t>
      </w:r>
      <w:r w:rsidRPr="00620D73">
        <w:rPr>
          <w:sz w:val="28"/>
          <w:szCs w:val="28"/>
        </w:rPr>
        <w:t xml:space="preserve">запланирован в объеме </w:t>
      </w:r>
      <w:r>
        <w:rPr>
          <w:sz w:val="28"/>
          <w:szCs w:val="28"/>
        </w:rPr>
        <w:t>53</w:t>
      </w:r>
      <w:r w:rsidRPr="00620D73">
        <w:rPr>
          <w:sz w:val="28"/>
          <w:szCs w:val="28"/>
        </w:rPr>
        <w:t>,0 тыс. рублей (100 % к прогнозируемым поступлениям 2018 года).</w:t>
      </w:r>
      <w:proofErr w:type="gramEnd"/>
    </w:p>
    <w:p w:rsidR="00FA13A5" w:rsidRDefault="00FA13A5" w:rsidP="00FA13A5">
      <w:pPr>
        <w:pStyle w:val="a3"/>
        <w:ind w:firstLine="0"/>
        <w:jc w:val="center"/>
        <w:rPr>
          <w:b/>
          <w:i/>
        </w:rPr>
      </w:pPr>
      <w:r w:rsidRPr="000B14EF">
        <w:rPr>
          <w:b/>
          <w:i/>
        </w:rPr>
        <w:t>Земельный налог</w:t>
      </w:r>
      <w:r>
        <w:rPr>
          <w:b/>
          <w:i/>
        </w:rPr>
        <w:t xml:space="preserve"> с юридических лиц</w:t>
      </w:r>
    </w:p>
    <w:p w:rsidR="00FA13A5" w:rsidRPr="001C7C74" w:rsidRDefault="00FA13A5" w:rsidP="00FA13A5">
      <w:pPr>
        <w:ind w:firstLine="709"/>
        <w:jc w:val="both"/>
        <w:rPr>
          <w:sz w:val="28"/>
          <w:szCs w:val="28"/>
        </w:rPr>
      </w:pPr>
      <w:r>
        <w:tab/>
      </w:r>
      <w:r>
        <w:rPr>
          <w:sz w:val="28"/>
          <w:szCs w:val="28"/>
        </w:rPr>
        <w:t>Прогноз поступлений земельного налога</w:t>
      </w:r>
      <w:r w:rsidRPr="00E65140">
        <w:rPr>
          <w:sz w:val="28"/>
          <w:szCs w:val="28"/>
        </w:rPr>
        <w:t xml:space="preserve">  с юридических  лиц</w:t>
      </w:r>
      <w:r>
        <w:t xml:space="preserve"> </w:t>
      </w:r>
      <w:r>
        <w:rPr>
          <w:sz w:val="28"/>
          <w:szCs w:val="28"/>
        </w:rPr>
        <w:t xml:space="preserve">в </w:t>
      </w:r>
      <w:r w:rsidRPr="00A26032">
        <w:rPr>
          <w:sz w:val="28"/>
          <w:szCs w:val="28"/>
        </w:rPr>
        <w:t xml:space="preserve">бюджет </w:t>
      </w:r>
      <w:proofErr w:type="spellStart"/>
      <w:r>
        <w:rPr>
          <w:sz w:val="28"/>
          <w:szCs w:val="28"/>
        </w:rPr>
        <w:t>Перфиловского</w:t>
      </w:r>
      <w:proofErr w:type="spellEnd"/>
      <w:r w:rsidRPr="00BF6B46">
        <w:rPr>
          <w:sz w:val="28"/>
          <w:szCs w:val="28"/>
        </w:rPr>
        <w:t xml:space="preserve"> </w:t>
      </w:r>
      <w:r w:rsidRPr="002F0D75">
        <w:rPr>
          <w:sz w:val="28"/>
          <w:szCs w:val="28"/>
        </w:rPr>
        <w:t>муниципального образования</w:t>
      </w:r>
      <w:r w:rsidRPr="002F0D75">
        <w:rPr>
          <w:sz w:val="28"/>
        </w:rPr>
        <w:t xml:space="preserve"> </w:t>
      </w:r>
      <w:r w:rsidRPr="001C7C74">
        <w:rPr>
          <w:sz w:val="28"/>
          <w:szCs w:val="28"/>
        </w:rPr>
        <w:t xml:space="preserve">на 2017 год и на </w:t>
      </w:r>
      <w:r w:rsidRPr="001C7C74">
        <w:rPr>
          <w:sz w:val="28"/>
          <w:szCs w:val="28"/>
        </w:rPr>
        <w:lastRenderedPageBreak/>
        <w:t>плановый период 2018 и 2019 годов определен на основании данных  администратора дохода – Межрайонной ИФНС</w:t>
      </w:r>
      <w:r>
        <w:rPr>
          <w:sz w:val="28"/>
          <w:szCs w:val="28"/>
        </w:rPr>
        <w:t xml:space="preserve"> России №6 по Иркутской области (10</w:t>
      </w:r>
      <w:r w:rsidRPr="002F0D75">
        <w:rPr>
          <w:sz w:val="28"/>
          <w:szCs w:val="28"/>
        </w:rPr>
        <w:t>0 % в бюджеты поселений)</w:t>
      </w:r>
    </w:p>
    <w:p w:rsidR="00FA13A5" w:rsidRPr="00060FC5" w:rsidRDefault="00FA13A5" w:rsidP="00FA13A5">
      <w:pPr>
        <w:ind w:firstLine="709"/>
        <w:jc w:val="both"/>
        <w:rPr>
          <w:sz w:val="28"/>
          <w:szCs w:val="28"/>
        </w:rPr>
      </w:pPr>
      <w:proofErr w:type="gramStart"/>
      <w:r w:rsidRPr="00060FC5">
        <w:rPr>
          <w:sz w:val="28"/>
        </w:rPr>
        <w:t>Прогнозируемые поступления данного налога в</w:t>
      </w:r>
      <w:r>
        <w:rPr>
          <w:sz w:val="28"/>
        </w:rPr>
        <w:t xml:space="preserve"> 2017 году определены в сумме 273,6</w:t>
      </w:r>
      <w:r w:rsidRPr="00060FC5">
        <w:rPr>
          <w:sz w:val="28"/>
        </w:rPr>
        <w:t xml:space="preserve"> </w:t>
      </w:r>
      <w:r>
        <w:rPr>
          <w:sz w:val="28"/>
          <w:szCs w:val="28"/>
        </w:rPr>
        <w:t>тыс. рублей (+11,7</w:t>
      </w:r>
      <w:r w:rsidRPr="00060FC5">
        <w:rPr>
          <w:sz w:val="28"/>
          <w:szCs w:val="28"/>
        </w:rPr>
        <w:t xml:space="preserve"> % к ожидаемым поступлениям 2016 года), в 2018 году налог запланирован в объеме </w:t>
      </w:r>
      <w:r>
        <w:rPr>
          <w:sz w:val="28"/>
          <w:szCs w:val="28"/>
        </w:rPr>
        <w:t>273,6</w:t>
      </w:r>
      <w:r w:rsidRPr="00060FC5">
        <w:rPr>
          <w:sz w:val="28"/>
          <w:szCs w:val="28"/>
        </w:rPr>
        <w:t xml:space="preserve"> тыс. рублей (100 % к прогнозируемым поступлениям 2017 года),  в 2019 году прогноз поступлений  </w:t>
      </w:r>
      <w:r>
        <w:rPr>
          <w:sz w:val="28"/>
          <w:szCs w:val="28"/>
        </w:rPr>
        <w:t xml:space="preserve">земельного налога  с юридических </w:t>
      </w:r>
      <w:r w:rsidRPr="00E65140">
        <w:rPr>
          <w:sz w:val="28"/>
          <w:szCs w:val="28"/>
        </w:rPr>
        <w:t>лиц</w:t>
      </w:r>
      <w:r>
        <w:rPr>
          <w:sz w:val="28"/>
          <w:szCs w:val="28"/>
        </w:rPr>
        <w:t xml:space="preserve"> </w:t>
      </w:r>
      <w:r w:rsidRPr="00060FC5">
        <w:rPr>
          <w:sz w:val="28"/>
          <w:szCs w:val="28"/>
        </w:rPr>
        <w:t>запланирован в</w:t>
      </w:r>
      <w:r>
        <w:rPr>
          <w:sz w:val="28"/>
          <w:szCs w:val="28"/>
        </w:rPr>
        <w:t xml:space="preserve"> </w:t>
      </w:r>
      <w:r w:rsidRPr="00060FC5">
        <w:rPr>
          <w:sz w:val="28"/>
          <w:szCs w:val="28"/>
        </w:rPr>
        <w:t xml:space="preserve">объеме </w:t>
      </w:r>
      <w:r>
        <w:rPr>
          <w:sz w:val="28"/>
          <w:szCs w:val="28"/>
        </w:rPr>
        <w:t>273,6</w:t>
      </w:r>
      <w:r w:rsidRPr="00060FC5">
        <w:rPr>
          <w:sz w:val="28"/>
          <w:szCs w:val="28"/>
        </w:rPr>
        <w:t xml:space="preserve"> тыс. рублей (100 % к прогнозируемым поступлениям 2018 года).</w:t>
      </w:r>
      <w:proofErr w:type="gramEnd"/>
    </w:p>
    <w:p w:rsidR="00FA13A5" w:rsidRDefault="00FA13A5" w:rsidP="00FA13A5">
      <w:pPr>
        <w:pStyle w:val="a3"/>
        <w:ind w:firstLine="0"/>
        <w:jc w:val="center"/>
        <w:rPr>
          <w:b/>
          <w:i/>
        </w:rPr>
      </w:pPr>
      <w:r w:rsidRPr="000B14EF">
        <w:rPr>
          <w:b/>
          <w:i/>
        </w:rPr>
        <w:t>Земельный</w:t>
      </w:r>
      <w:r>
        <w:rPr>
          <w:b/>
          <w:i/>
        </w:rPr>
        <w:t xml:space="preserve"> </w:t>
      </w:r>
      <w:r w:rsidRPr="000B14EF">
        <w:rPr>
          <w:b/>
          <w:i/>
        </w:rPr>
        <w:t>налог</w:t>
      </w:r>
      <w:r w:rsidRPr="00885279">
        <w:rPr>
          <w:b/>
          <w:i/>
        </w:rPr>
        <w:t xml:space="preserve"> </w:t>
      </w:r>
      <w:r>
        <w:rPr>
          <w:b/>
          <w:i/>
        </w:rPr>
        <w:t>с физических лиц</w:t>
      </w:r>
    </w:p>
    <w:p w:rsidR="00FA13A5" w:rsidRPr="00E65140" w:rsidRDefault="00FA13A5" w:rsidP="00FA13A5">
      <w:pPr>
        <w:ind w:firstLine="709"/>
        <w:jc w:val="both"/>
        <w:rPr>
          <w:sz w:val="28"/>
          <w:szCs w:val="28"/>
        </w:rPr>
      </w:pPr>
      <w:r w:rsidRPr="00E65140">
        <w:rPr>
          <w:sz w:val="28"/>
          <w:szCs w:val="28"/>
        </w:rPr>
        <w:tab/>
        <w:t>Прогноз поступлений  земельного налога с физических лиц на 2017 год и на плановый период 2018 и 2019 годов осуществлён с учётом ожидаемого поступления в 2016 году и данных администратора доходов – Межрайонной ИФНС России №6 по Иркутской области (100 % в бюджеты поселений).</w:t>
      </w:r>
    </w:p>
    <w:p w:rsidR="00FA13A5" w:rsidRPr="002D1C17" w:rsidRDefault="00FA13A5" w:rsidP="00FA13A5">
      <w:pPr>
        <w:ind w:firstLine="709"/>
        <w:jc w:val="both"/>
        <w:rPr>
          <w:sz w:val="28"/>
          <w:szCs w:val="28"/>
        </w:rPr>
      </w:pPr>
      <w:proofErr w:type="gramStart"/>
      <w:r w:rsidRPr="00E65140">
        <w:rPr>
          <w:sz w:val="28"/>
          <w:szCs w:val="28"/>
        </w:rPr>
        <w:t xml:space="preserve">Прогнозируемые поступления данного налога в 2017 году определены в </w:t>
      </w:r>
      <w:r>
        <w:rPr>
          <w:sz w:val="28"/>
          <w:szCs w:val="28"/>
        </w:rPr>
        <w:t>сумме 56,0 тыс. рублей (100</w:t>
      </w:r>
      <w:r w:rsidRPr="002D1C17">
        <w:rPr>
          <w:sz w:val="28"/>
          <w:szCs w:val="28"/>
        </w:rPr>
        <w:t xml:space="preserve"> % к ожидаемым поступлениям 2016 года), в 2018 году н</w:t>
      </w:r>
      <w:r>
        <w:rPr>
          <w:sz w:val="28"/>
          <w:szCs w:val="28"/>
        </w:rPr>
        <w:t>алог запланирован в объеме 56</w:t>
      </w:r>
      <w:r w:rsidRPr="002D1C17">
        <w:rPr>
          <w:sz w:val="28"/>
          <w:szCs w:val="28"/>
        </w:rPr>
        <w:t xml:space="preserve">,0 тыс. рублей (100 % к прогнозируемым поступлениям 2017 года),  в 2019 году прогноз поступлений  </w:t>
      </w:r>
      <w:r w:rsidRPr="00E65140">
        <w:rPr>
          <w:sz w:val="28"/>
          <w:szCs w:val="28"/>
        </w:rPr>
        <w:t xml:space="preserve">земельного налога с физических лиц </w:t>
      </w:r>
      <w:r>
        <w:rPr>
          <w:sz w:val="28"/>
          <w:szCs w:val="28"/>
        </w:rPr>
        <w:t>запланирован в объеме 56</w:t>
      </w:r>
      <w:r w:rsidRPr="002D1C17">
        <w:rPr>
          <w:sz w:val="28"/>
          <w:szCs w:val="28"/>
        </w:rPr>
        <w:t>,0 тыс. рублей (100 % к прогнозируемым поступлениям 2018 года).</w:t>
      </w:r>
      <w:proofErr w:type="gramEnd"/>
    </w:p>
    <w:p w:rsidR="00FA13A5" w:rsidRDefault="00FA13A5" w:rsidP="00FA13A5">
      <w:pPr>
        <w:pStyle w:val="a3"/>
        <w:ind w:firstLine="0"/>
        <w:rPr>
          <w:b/>
          <w:i/>
        </w:rPr>
      </w:pPr>
      <w:r>
        <w:rPr>
          <w:szCs w:val="28"/>
        </w:rPr>
        <w:tab/>
      </w:r>
      <w:r>
        <w:rPr>
          <w:szCs w:val="28"/>
        </w:rPr>
        <w:tab/>
      </w:r>
      <w:r>
        <w:tab/>
        <w:t xml:space="preserve">                 </w:t>
      </w:r>
      <w:r>
        <w:rPr>
          <w:b/>
          <w:i/>
        </w:rPr>
        <w:t>Государственная пошлина</w:t>
      </w:r>
    </w:p>
    <w:p w:rsidR="00FA13A5" w:rsidRDefault="00FA13A5" w:rsidP="00FA13A5">
      <w:pPr>
        <w:pStyle w:val="a3"/>
        <w:ind w:firstLine="0"/>
      </w:pPr>
      <w:r>
        <w:tab/>
        <w:t xml:space="preserve">Формирование прогноза поступления государственной пошлины </w:t>
      </w:r>
      <w:r>
        <w:rPr>
          <w:szCs w:val="28"/>
        </w:rPr>
        <w:t xml:space="preserve">в 2017 году </w:t>
      </w:r>
      <w:r>
        <w:t>в бюджет</w:t>
      </w:r>
      <w:r w:rsidRPr="002E4EDF">
        <w:rPr>
          <w:szCs w:val="28"/>
        </w:rPr>
        <w:t xml:space="preserve"> </w:t>
      </w:r>
      <w:proofErr w:type="spellStart"/>
      <w:r>
        <w:rPr>
          <w:szCs w:val="28"/>
        </w:rPr>
        <w:t>Перфиловского</w:t>
      </w:r>
      <w:proofErr w:type="spellEnd"/>
      <w:r w:rsidRPr="00BF6B46">
        <w:rPr>
          <w:szCs w:val="28"/>
        </w:rPr>
        <w:t xml:space="preserve"> муниципального образования</w:t>
      </w:r>
      <w:r>
        <w:t xml:space="preserve"> осуществлено на основании  информации главного администратора доходов – Администрации </w:t>
      </w:r>
      <w:proofErr w:type="spellStart"/>
      <w:r>
        <w:t>Перфиловского</w:t>
      </w:r>
      <w:proofErr w:type="spellEnd"/>
      <w:r>
        <w:t xml:space="preserve"> сельского поселения и составляет 3,0 тыс. рублей или 100,0 % к уровню ожидаемых поступлений в 2016 году (100% в бюджеты поселений).</w:t>
      </w:r>
    </w:p>
    <w:p w:rsidR="00FA13A5" w:rsidRPr="00081A05" w:rsidRDefault="00FA13A5" w:rsidP="00FA13A5">
      <w:pPr>
        <w:tabs>
          <w:tab w:val="left" w:pos="567"/>
        </w:tabs>
        <w:autoSpaceDE w:val="0"/>
        <w:autoSpaceDN w:val="0"/>
        <w:adjustRightInd w:val="0"/>
        <w:jc w:val="both"/>
        <w:rPr>
          <w:sz w:val="28"/>
          <w:szCs w:val="28"/>
        </w:rPr>
      </w:pPr>
      <w:r>
        <w:tab/>
      </w:r>
      <w:r>
        <w:rPr>
          <w:sz w:val="28"/>
          <w:szCs w:val="28"/>
        </w:rPr>
        <w:t xml:space="preserve">   На 2018 </w:t>
      </w:r>
      <w:r w:rsidRPr="00EC35AD">
        <w:rPr>
          <w:sz w:val="28"/>
          <w:szCs w:val="28"/>
        </w:rPr>
        <w:t>год государственная пошлина</w:t>
      </w:r>
      <w:r>
        <w:t xml:space="preserve"> </w:t>
      </w:r>
      <w:r w:rsidRPr="00D3156B">
        <w:rPr>
          <w:sz w:val="28"/>
          <w:szCs w:val="28"/>
        </w:rPr>
        <w:t>планируется адм</w:t>
      </w:r>
      <w:r>
        <w:rPr>
          <w:sz w:val="28"/>
          <w:szCs w:val="28"/>
        </w:rPr>
        <w:t>инистратором доходов в сумме 3,0</w:t>
      </w:r>
      <w:r w:rsidRPr="00D3156B">
        <w:rPr>
          <w:sz w:val="28"/>
          <w:szCs w:val="28"/>
        </w:rPr>
        <w:t xml:space="preserve"> тыс. рублей (100,0 % к прогнозируемым</w:t>
      </w:r>
      <w:r>
        <w:rPr>
          <w:sz w:val="28"/>
          <w:szCs w:val="28"/>
        </w:rPr>
        <w:t xml:space="preserve"> поступлениям 2017</w:t>
      </w:r>
      <w:r w:rsidRPr="00081A05">
        <w:rPr>
          <w:sz w:val="28"/>
          <w:szCs w:val="28"/>
        </w:rPr>
        <w:t xml:space="preserve"> года).</w:t>
      </w:r>
    </w:p>
    <w:p w:rsidR="00FA13A5" w:rsidRPr="00081A05" w:rsidRDefault="00FA13A5" w:rsidP="00FA13A5">
      <w:pPr>
        <w:autoSpaceDE w:val="0"/>
        <w:autoSpaceDN w:val="0"/>
        <w:adjustRightInd w:val="0"/>
        <w:jc w:val="both"/>
        <w:rPr>
          <w:sz w:val="28"/>
          <w:szCs w:val="28"/>
        </w:rPr>
      </w:pPr>
      <w:r>
        <w:rPr>
          <w:sz w:val="28"/>
          <w:szCs w:val="28"/>
        </w:rPr>
        <w:t xml:space="preserve">           На 2019 год</w:t>
      </w:r>
      <w:r w:rsidRPr="00081A05">
        <w:rPr>
          <w:sz w:val="28"/>
          <w:szCs w:val="28"/>
        </w:rPr>
        <w:t xml:space="preserve"> </w:t>
      </w:r>
      <w:r w:rsidRPr="00EC35AD">
        <w:rPr>
          <w:sz w:val="28"/>
          <w:szCs w:val="28"/>
        </w:rPr>
        <w:t>государственная пошлина</w:t>
      </w:r>
      <w:r>
        <w:t xml:space="preserve"> </w:t>
      </w:r>
      <w:r>
        <w:rPr>
          <w:sz w:val="28"/>
          <w:szCs w:val="28"/>
        </w:rPr>
        <w:t>планируется в</w:t>
      </w:r>
      <w:r w:rsidRPr="000B7E92">
        <w:rPr>
          <w:sz w:val="28"/>
          <w:szCs w:val="28"/>
        </w:rPr>
        <w:t xml:space="preserve"> </w:t>
      </w:r>
      <w:r w:rsidRPr="00081A05">
        <w:rPr>
          <w:sz w:val="28"/>
          <w:szCs w:val="28"/>
        </w:rPr>
        <w:t xml:space="preserve">сумме </w:t>
      </w:r>
      <w:r>
        <w:rPr>
          <w:sz w:val="28"/>
          <w:szCs w:val="28"/>
        </w:rPr>
        <w:t>3,0 тыс. рублей (100,0</w:t>
      </w:r>
      <w:r w:rsidRPr="00081A05">
        <w:rPr>
          <w:sz w:val="28"/>
          <w:szCs w:val="28"/>
        </w:rPr>
        <w:t xml:space="preserve"> % к </w:t>
      </w:r>
      <w:r>
        <w:rPr>
          <w:sz w:val="28"/>
          <w:szCs w:val="28"/>
        </w:rPr>
        <w:t>прогнозируемым поступлениям 2018</w:t>
      </w:r>
      <w:r w:rsidRPr="00081A05">
        <w:rPr>
          <w:sz w:val="28"/>
          <w:szCs w:val="28"/>
        </w:rPr>
        <w:t xml:space="preserve"> года).</w:t>
      </w:r>
    </w:p>
    <w:p w:rsidR="00FA13A5" w:rsidRDefault="00FA13A5" w:rsidP="00FA13A5">
      <w:pPr>
        <w:pStyle w:val="a3"/>
        <w:ind w:firstLine="0"/>
        <w:rPr>
          <w:b/>
        </w:rPr>
      </w:pPr>
    </w:p>
    <w:p w:rsidR="00FA13A5" w:rsidRPr="00100392" w:rsidRDefault="00FA13A5" w:rsidP="00FA13A5">
      <w:pPr>
        <w:pStyle w:val="a3"/>
        <w:ind w:firstLine="0"/>
        <w:jc w:val="center"/>
        <w:rPr>
          <w:b/>
        </w:rPr>
      </w:pPr>
      <w:r w:rsidRPr="00100392">
        <w:rPr>
          <w:b/>
        </w:rPr>
        <w:t>НЕНАЛОГОВЫЕ ДОХОДЫ</w:t>
      </w:r>
    </w:p>
    <w:p w:rsidR="00FA13A5" w:rsidRPr="008F79AD" w:rsidRDefault="00FA13A5" w:rsidP="00FA13A5">
      <w:pPr>
        <w:jc w:val="both"/>
        <w:rPr>
          <w:sz w:val="28"/>
          <w:szCs w:val="28"/>
        </w:rPr>
      </w:pPr>
      <w:r w:rsidRPr="008F79AD">
        <w:rPr>
          <w:sz w:val="28"/>
          <w:szCs w:val="28"/>
        </w:rPr>
        <w:tab/>
        <w:t xml:space="preserve">           </w:t>
      </w:r>
      <w:r w:rsidRPr="008F79AD">
        <w:rPr>
          <w:sz w:val="28"/>
          <w:szCs w:val="28"/>
        </w:rPr>
        <w:tab/>
      </w:r>
    </w:p>
    <w:p w:rsidR="00FA13A5" w:rsidRPr="002A3A6F" w:rsidRDefault="00FA13A5" w:rsidP="00FA13A5">
      <w:pPr>
        <w:pStyle w:val="a3"/>
        <w:ind w:firstLine="0"/>
        <w:jc w:val="center"/>
        <w:rPr>
          <w:b/>
          <w:i/>
        </w:rPr>
      </w:pPr>
      <w:r>
        <w:rPr>
          <w:b/>
          <w:i/>
          <w:szCs w:val="28"/>
        </w:rPr>
        <w:t xml:space="preserve"> </w:t>
      </w:r>
      <w:r w:rsidRPr="002A3A6F">
        <w:rPr>
          <w:b/>
          <w:i/>
        </w:rPr>
        <w:t>Доходы от использования имущества, находящегося в государственной и муниципальной собственности</w:t>
      </w:r>
    </w:p>
    <w:p w:rsidR="00FA13A5" w:rsidRDefault="00FA13A5" w:rsidP="00FA13A5">
      <w:pPr>
        <w:pStyle w:val="a3"/>
        <w:ind w:firstLine="0"/>
      </w:pPr>
      <w:r w:rsidRPr="002A3A6F">
        <w:rPr>
          <w:b/>
        </w:rPr>
        <w:tab/>
      </w:r>
      <w:r w:rsidRPr="001C7C74">
        <w:t xml:space="preserve">Прогноз поступлений на 2017 год </w:t>
      </w:r>
      <w:r w:rsidRPr="001C7C74">
        <w:rPr>
          <w:szCs w:val="28"/>
        </w:rPr>
        <w:t>и на плановый период 2018 и 2019 годов определён</w:t>
      </w:r>
      <w:r w:rsidRPr="001C7C74">
        <w:t xml:space="preserve"> по данному источнику неналоговых доходов исходя из </w:t>
      </w:r>
      <w:r>
        <w:t xml:space="preserve">информации главного администратора доходов – Администрации </w:t>
      </w:r>
      <w:proofErr w:type="spellStart"/>
      <w:r>
        <w:t>Перфиловского</w:t>
      </w:r>
      <w:proofErr w:type="spellEnd"/>
      <w:r>
        <w:t xml:space="preserve"> сельского поселения.</w:t>
      </w:r>
    </w:p>
    <w:p w:rsidR="00FA13A5" w:rsidRPr="002A3A6F" w:rsidRDefault="00FA13A5" w:rsidP="00FA13A5">
      <w:pPr>
        <w:pStyle w:val="a3"/>
        <w:tabs>
          <w:tab w:val="left" w:pos="709"/>
        </w:tabs>
        <w:ind w:firstLine="0"/>
      </w:pPr>
      <w:r>
        <w:t xml:space="preserve">           </w:t>
      </w:r>
      <w:r w:rsidRPr="002A3A6F">
        <w:t xml:space="preserve">Прочие поступления от использования имущества, находящегося в собственности поселений </w:t>
      </w:r>
      <w:r w:rsidRPr="002A3A6F">
        <w:rPr>
          <w:szCs w:val="28"/>
        </w:rPr>
        <w:t xml:space="preserve">определены на 2017 год в сумме </w:t>
      </w:r>
      <w:r>
        <w:rPr>
          <w:szCs w:val="28"/>
        </w:rPr>
        <w:t>38,3</w:t>
      </w:r>
      <w:r w:rsidRPr="002A3A6F">
        <w:rPr>
          <w:szCs w:val="28"/>
        </w:rPr>
        <w:t xml:space="preserve"> тыс. рублей</w:t>
      </w:r>
      <w:r w:rsidRPr="002A3A6F">
        <w:rPr>
          <w:b/>
          <w:szCs w:val="28"/>
        </w:rPr>
        <w:t xml:space="preserve"> (</w:t>
      </w:r>
      <w:r w:rsidRPr="002A3A6F">
        <w:rPr>
          <w:szCs w:val="28"/>
        </w:rPr>
        <w:t xml:space="preserve">100 % к ожидаемым поступлениям 2016 года) </w:t>
      </w:r>
      <w:r w:rsidRPr="002A3A6F">
        <w:t>(100% в бюджеты поселений).</w:t>
      </w:r>
    </w:p>
    <w:p w:rsidR="00FA13A5" w:rsidRPr="002A3A6F" w:rsidRDefault="00FA13A5" w:rsidP="00FA13A5">
      <w:pPr>
        <w:pStyle w:val="a3"/>
        <w:ind w:firstLine="0"/>
      </w:pPr>
      <w:r>
        <w:t xml:space="preserve">           На 2018</w:t>
      </w:r>
      <w:r w:rsidRPr="002A3A6F">
        <w:t xml:space="preserve"> год доходы от использования имущества планируются администратором доход</w:t>
      </w:r>
      <w:r>
        <w:t>ов в сумме 38,3</w:t>
      </w:r>
      <w:r w:rsidRPr="002A3A6F">
        <w:t xml:space="preserve"> тыс. рублей (100,0 % к </w:t>
      </w:r>
      <w:r>
        <w:t>прогнозируемым поступлениям 2017</w:t>
      </w:r>
      <w:r w:rsidRPr="002A3A6F">
        <w:t xml:space="preserve"> года).</w:t>
      </w:r>
    </w:p>
    <w:p w:rsidR="00FA13A5" w:rsidRPr="002A3A6F" w:rsidRDefault="00FA13A5" w:rsidP="00FA13A5">
      <w:pPr>
        <w:tabs>
          <w:tab w:val="left" w:pos="993"/>
        </w:tabs>
        <w:autoSpaceDE w:val="0"/>
        <w:autoSpaceDN w:val="0"/>
        <w:adjustRightInd w:val="0"/>
        <w:jc w:val="both"/>
        <w:rPr>
          <w:sz w:val="28"/>
          <w:szCs w:val="28"/>
        </w:rPr>
      </w:pPr>
      <w:r>
        <w:rPr>
          <w:sz w:val="28"/>
          <w:szCs w:val="28"/>
        </w:rPr>
        <w:t xml:space="preserve">           На 2019</w:t>
      </w:r>
      <w:r w:rsidRPr="002A3A6F">
        <w:rPr>
          <w:sz w:val="28"/>
          <w:szCs w:val="28"/>
        </w:rPr>
        <w:t xml:space="preserve"> год  доходы от использования </w:t>
      </w:r>
      <w:r>
        <w:rPr>
          <w:sz w:val="28"/>
          <w:szCs w:val="28"/>
        </w:rPr>
        <w:t>имущества планируются  в сумме 38,3</w:t>
      </w:r>
      <w:r w:rsidRPr="002A3A6F">
        <w:rPr>
          <w:sz w:val="28"/>
          <w:szCs w:val="28"/>
        </w:rPr>
        <w:t xml:space="preserve"> тыс. рублей (100,0 % к </w:t>
      </w:r>
      <w:r>
        <w:rPr>
          <w:sz w:val="28"/>
          <w:szCs w:val="28"/>
        </w:rPr>
        <w:t>прогнозируемым поступлениям 2018</w:t>
      </w:r>
      <w:r w:rsidRPr="002A3A6F">
        <w:rPr>
          <w:sz w:val="28"/>
          <w:szCs w:val="28"/>
        </w:rPr>
        <w:t xml:space="preserve"> года).</w:t>
      </w:r>
    </w:p>
    <w:p w:rsidR="00FA13A5" w:rsidRPr="002A3A6F" w:rsidRDefault="00FA13A5" w:rsidP="00FA13A5">
      <w:pPr>
        <w:autoSpaceDE w:val="0"/>
        <w:autoSpaceDN w:val="0"/>
        <w:adjustRightInd w:val="0"/>
        <w:jc w:val="both"/>
        <w:rPr>
          <w:sz w:val="28"/>
          <w:szCs w:val="28"/>
        </w:rPr>
      </w:pPr>
    </w:p>
    <w:p w:rsidR="00FA13A5" w:rsidRDefault="00FA13A5" w:rsidP="00FA13A5">
      <w:pPr>
        <w:pStyle w:val="a3"/>
        <w:ind w:firstLine="0"/>
        <w:jc w:val="center"/>
        <w:rPr>
          <w:b/>
          <w:i/>
          <w:szCs w:val="28"/>
        </w:rPr>
      </w:pPr>
      <w:r>
        <w:rPr>
          <w:b/>
          <w:i/>
          <w:szCs w:val="28"/>
        </w:rPr>
        <w:t xml:space="preserve"> Доходы от оказания платных услуг и компенсации затрат государства</w:t>
      </w:r>
    </w:p>
    <w:p w:rsidR="00FA13A5" w:rsidRDefault="00FA13A5" w:rsidP="00FA13A5">
      <w:pPr>
        <w:pStyle w:val="a3"/>
        <w:ind w:firstLine="0"/>
      </w:pPr>
      <w:r>
        <w:rPr>
          <w:b/>
          <w:i/>
          <w:szCs w:val="28"/>
        </w:rPr>
        <w:lastRenderedPageBreak/>
        <w:tab/>
      </w:r>
      <w:r w:rsidRPr="001C7C74">
        <w:t xml:space="preserve">Прогноз поступлений на 2017 год </w:t>
      </w:r>
      <w:r w:rsidRPr="001C7C74">
        <w:rPr>
          <w:szCs w:val="28"/>
        </w:rPr>
        <w:t>и на плановый период 2018 и 2019 годов определён</w:t>
      </w:r>
      <w:r w:rsidRPr="001C7C74">
        <w:t xml:space="preserve"> по данному источнику неналоговых доходов исходя из </w:t>
      </w:r>
      <w:r>
        <w:t xml:space="preserve">информации главного администратора доходов – Администрации </w:t>
      </w:r>
      <w:proofErr w:type="spellStart"/>
      <w:r>
        <w:t>Перфиловского</w:t>
      </w:r>
      <w:proofErr w:type="spellEnd"/>
      <w:r>
        <w:t xml:space="preserve"> сельского поселения.</w:t>
      </w:r>
    </w:p>
    <w:p w:rsidR="00FA13A5" w:rsidRDefault="00FA13A5" w:rsidP="00FA13A5">
      <w:pPr>
        <w:pStyle w:val="a3"/>
        <w:ind w:firstLine="0"/>
      </w:pPr>
      <w:r>
        <w:rPr>
          <w:szCs w:val="28"/>
        </w:rPr>
        <w:t xml:space="preserve">            Д</w:t>
      </w:r>
      <w:r w:rsidRPr="001C7C74">
        <w:rPr>
          <w:szCs w:val="28"/>
        </w:rPr>
        <w:t xml:space="preserve">оходы от оказания платных услуг и  компенсации затрат государства определены на 2017 </w:t>
      </w:r>
      <w:r w:rsidRPr="00432A0E">
        <w:rPr>
          <w:szCs w:val="28"/>
        </w:rPr>
        <w:t xml:space="preserve">год в сумме </w:t>
      </w:r>
      <w:r>
        <w:rPr>
          <w:szCs w:val="28"/>
        </w:rPr>
        <w:t>53,0</w:t>
      </w:r>
      <w:r w:rsidRPr="00432A0E">
        <w:rPr>
          <w:szCs w:val="28"/>
        </w:rPr>
        <w:t xml:space="preserve"> тыс. рублей</w:t>
      </w:r>
      <w:r w:rsidRPr="00432A0E">
        <w:rPr>
          <w:b/>
          <w:szCs w:val="28"/>
        </w:rPr>
        <w:t xml:space="preserve"> </w:t>
      </w:r>
      <w:r>
        <w:rPr>
          <w:szCs w:val="28"/>
        </w:rPr>
        <w:t>(+32,5 %</w:t>
      </w:r>
      <w:r w:rsidRPr="002D1C17">
        <w:rPr>
          <w:szCs w:val="28"/>
        </w:rPr>
        <w:t xml:space="preserve"> к ожидаемым поступлениям 2016 года</w:t>
      </w:r>
      <w:r>
        <w:rPr>
          <w:szCs w:val="28"/>
        </w:rPr>
        <w:t xml:space="preserve">) </w:t>
      </w:r>
      <w:r>
        <w:t>(100 % в бюджеты поселений).</w:t>
      </w:r>
    </w:p>
    <w:p w:rsidR="00FA13A5" w:rsidRPr="00D33589" w:rsidRDefault="00FA13A5" w:rsidP="00FA13A5">
      <w:pPr>
        <w:pStyle w:val="a3"/>
        <w:ind w:firstLine="0"/>
        <w:rPr>
          <w:szCs w:val="28"/>
        </w:rPr>
      </w:pPr>
      <w:r>
        <w:t xml:space="preserve">           На 2018 </w:t>
      </w:r>
      <w:r w:rsidRPr="00130677">
        <w:t>год доход</w:t>
      </w:r>
      <w:r>
        <w:t>ы</w:t>
      </w:r>
      <w:r w:rsidRPr="00130677">
        <w:t xml:space="preserve"> </w:t>
      </w:r>
      <w:r w:rsidRPr="00D33589">
        <w:t>от оказания платных услуг и компенсации затрат государства</w:t>
      </w:r>
      <w:r>
        <w:t xml:space="preserve"> планирую</w:t>
      </w:r>
      <w:r w:rsidRPr="00D3156B">
        <w:t>тся адм</w:t>
      </w:r>
      <w:r>
        <w:t>инистратором доходов в сумме 53,0 тыс. рублей (+1,6</w:t>
      </w:r>
      <w:r w:rsidRPr="00D3156B">
        <w:t xml:space="preserve"> % к прогнозируемым</w:t>
      </w:r>
      <w:r>
        <w:t xml:space="preserve"> поступлениям 2017</w:t>
      </w:r>
      <w:r w:rsidRPr="00081A05">
        <w:t xml:space="preserve"> года).</w:t>
      </w:r>
    </w:p>
    <w:p w:rsidR="00FA13A5" w:rsidRPr="00941B70" w:rsidRDefault="00FA13A5" w:rsidP="00FA13A5">
      <w:pPr>
        <w:autoSpaceDE w:val="0"/>
        <w:autoSpaceDN w:val="0"/>
        <w:adjustRightInd w:val="0"/>
        <w:jc w:val="both"/>
        <w:rPr>
          <w:sz w:val="28"/>
          <w:szCs w:val="28"/>
        </w:rPr>
      </w:pPr>
      <w:r w:rsidRPr="00941B70">
        <w:rPr>
          <w:sz w:val="28"/>
          <w:szCs w:val="28"/>
        </w:rPr>
        <w:t xml:space="preserve">           На 2019 год  доходы от оказания платных услуг и компенсации затрат государства планируются  в сумме </w:t>
      </w:r>
      <w:r>
        <w:rPr>
          <w:sz w:val="28"/>
          <w:szCs w:val="28"/>
        </w:rPr>
        <w:t>54,0 тыс. рублей (+1,9</w:t>
      </w:r>
      <w:r w:rsidRPr="00941B70">
        <w:rPr>
          <w:sz w:val="28"/>
          <w:szCs w:val="28"/>
        </w:rPr>
        <w:t xml:space="preserve"> % к прогнозируемым поступлениям 2018 года).</w:t>
      </w:r>
    </w:p>
    <w:p w:rsidR="00FA13A5" w:rsidRDefault="00FA13A5" w:rsidP="00FA13A5">
      <w:pPr>
        <w:pStyle w:val="a3"/>
        <w:ind w:firstLine="0"/>
      </w:pPr>
    </w:p>
    <w:p w:rsidR="00FA13A5" w:rsidRDefault="00FA13A5" w:rsidP="00FA13A5">
      <w:pPr>
        <w:ind w:firstLine="720"/>
        <w:jc w:val="center"/>
        <w:rPr>
          <w:b/>
        </w:rPr>
      </w:pPr>
      <w:r w:rsidRPr="006E0FD4">
        <w:rPr>
          <w:b/>
        </w:rPr>
        <w:t>БЕЗВОЗМЕЗДНЫЕ ПЕРЕЧИСЛЕНИЯ</w:t>
      </w:r>
    </w:p>
    <w:p w:rsidR="00FA13A5" w:rsidRDefault="00FA13A5" w:rsidP="00FA13A5">
      <w:pPr>
        <w:ind w:firstLine="720"/>
        <w:jc w:val="both"/>
        <w:rPr>
          <w:b/>
        </w:rPr>
      </w:pPr>
    </w:p>
    <w:p w:rsidR="00FA13A5" w:rsidRDefault="00FA13A5" w:rsidP="00FA13A5">
      <w:pPr>
        <w:jc w:val="both"/>
        <w:rPr>
          <w:sz w:val="28"/>
          <w:szCs w:val="28"/>
        </w:rPr>
      </w:pPr>
      <w:r>
        <w:rPr>
          <w:sz w:val="28"/>
          <w:szCs w:val="28"/>
        </w:rPr>
        <w:t xml:space="preserve">         </w:t>
      </w:r>
      <w:proofErr w:type="gramStart"/>
      <w:r w:rsidRPr="001C7C74">
        <w:rPr>
          <w:sz w:val="28"/>
          <w:szCs w:val="28"/>
        </w:rPr>
        <w:t xml:space="preserve">Объём безвозмездных поступлений в бюджет </w:t>
      </w:r>
      <w:proofErr w:type="spellStart"/>
      <w:r>
        <w:rPr>
          <w:sz w:val="28"/>
          <w:szCs w:val="28"/>
        </w:rPr>
        <w:t>Перфиловского</w:t>
      </w:r>
      <w:proofErr w:type="spellEnd"/>
      <w:r w:rsidRPr="00BF6B46">
        <w:rPr>
          <w:sz w:val="28"/>
          <w:szCs w:val="28"/>
        </w:rPr>
        <w:t xml:space="preserve"> муниципального образования</w:t>
      </w:r>
      <w:r w:rsidRPr="00D23F18">
        <w:rPr>
          <w:sz w:val="28"/>
          <w:szCs w:val="28"/>
        </w:rPr>
        <w:t xml:space="preserve"> </w:t>
      </w:r>
      <w:r>
        <w:rPr>
          <w:sz w:val="28"/>
          <w:szCs w:val="28"/>
        </w:rPr>
        <w:t>на 2017</w:t>
      </w:r>
      <w:r w:rsidRPr="002D1B84">
        <w:rPr>
          <w:sz w:val="28"/>
          <w:szCs w:val="28"/>
        </w:rPr>
        <w:t xml:space="preserve"> год и </w:t>
      </w:r>
      <w:r>
        <w:rPr>
          <w:sz w:val="28"/>
          <w:szCs w:val="28"/>
        </w:rPr>
        <w:t>на плановый период 2018 и 2019</w:t>
      </w:r>
      <w:r w:rsidRPr="002D1B84">
        <w:rPr>
          <w:sz w:val="28"/>
          <w:szCs w:val="28"/>
        </w:rPr>
        <w:t xml:space="preserve"> годов</w:t>
      </w:r>
      <w:r>
        <w:rPr>
          <w:sz w:val="28"/>
          <w:szCs w:val="28"/>
        </w:rPr>
        <w:t xml:space="preserve"> определен в соответствии с проектом</w:t>
      </w:r>
      <w:r w:rsidRPr="009352F6">
        <w:rPr>
          <w:sz w:val="28"/>
          <w:szCs w:val="28"/>
        </w:rPr>
        <w:t xml:space="preserve"> закона Иркутской области «Об областном бюджете на 2017 год и на плановый период 2018 и 2019 годов»</w:t>
      </w:r>
      <w:r>
        <w:rPr>
          <w:sz w:val="28"/>
          <w:szCs w:val="28"/>
        </w:rPr>
        <w:t>, проектом решения Думы</w:t>
      </w:r>
      <w:r w:rsidRPr="008A12E4">
        <w:rPr>
          <w:sz w:val="28"/>
          <w:szCs w:val="28"/>
        </w:rPr>
        <w:t xml:space="preserve"> </w:t>
      </w:r>
      <w:r>
        <w:rPr>
          <w:sz w:val="28"/>
          <w:szCs w:val="28"/>
        </w:rPr>
        <w:t>Тулунского муниципального района «</w:t>
      </w:r>
      <w:r w:rsidRPr="008A12E4">
        <w:rPr>
          <w:sz w:val="28"/>
          <w:szCs w:val="28"/>
        </w:rPr>
        <w:t>О бюджете Тулунско</w:t>
      </w:r>
      <w:r>
        <w:rPr>
          <w:sz w:val="28"/>
          <w:szCs w:val="28"/>
        </w:rPr>
        <w:t>го муниципального района на 2017</w:t>
      </w:r>
      <w:r w:rsidRPr="008A12E4">
        <w:rPr>
          <w:sz w:val="28"/>
          <w:szCs w:val="28"/>
        </w:rPr>
        <w:t xml:space="preserve"> год</w:t>
      </w:r>
      <w:r w:rsidRPr="00D23F18">
        <w:rPr>
          <w:sz w:val="28"/>
          <w:szCs w:val="28"/>
        </w:rPr>
        <w:t xml:space="preserve"> </w:t>
      </w:r>
      <w:r w:rsidRPr="002D1B84">
        <w:rPr>
          <w:sz w:val="28"/>
          <w:szCs w:val="28"/>
        </w:rPr>
        <w:t xml:space="preserve">и </w:t>
      </w:r>
      <w:r>
        <w:rPr>
          <w:sz w:val="28"/>
          <w:szCs w:val="28"/>
        </w:rPr>
        <w:t>на плановый период 2018</w:t>
      </w:r>
      <w:proofErr w:type="gramEnd"/>
      <w:r>
        <w:rPr>
          <w:sz w:val="28"/>
          <w:szCs w:val="28"/>
        </w:rPr>
        <w:t xml:space="preserve"> и 2019</w:t>
      </w:r>
      <w:r w:rsidRPr="002D1B84">
        <w:rPr>
          <w:sz w:val="28"/>
          <w:szCs w:val="28"/>
        </w:rPr>
        <w:t xml:space="preserve"> годов</w:t>
      </w:r>
      <w:r w:rsidRPr="008A12E4">
        <w:rPr>
          <w:sz w:val="28"/>
          <w:szCs w:val="28"/>
        </w:rPr>
        <w:t>»</w:t>
      </w:r>
      <w:r>
        <w:rPr>
          <w:sz w:val="28"/>
          <w:szCs w:val="28"/>
        </w:rPr>
        <w:t xml:space="preserve"> и </w:t>
      </w:r>
      <w:proofErr w:type="gramStart"/>
      <w:r>
        <w:rPr>
          <w:sz w:val="28"/>
          <w:szCs w:val="28"/>
        </w:rPr>
        <w:t>представлен</w:t>
      </w:r>
      <w:proofErr w:type="gramEnd"/>
      <w:r>
        <w:rPr>
          <w:sz w:val="28"/>
          <w:szCs w:val="28"/>
        </w:rPr>
        <w:t xml:space="preserve"> в таблице </w:t>
      </w:r>
      <w:r w:rsidRPr="003C24D0">
        <w:rPr>
          <w:sz w:val="28"/>
          <w:szCs w:val="28"/>
        </w:rPr>
        <w:t>3</w:t>
      </w:r>
      <w:r>
        <w:rPr>
          <w:sz w:val="28"/>
          <w:szCs w:val="28"/>
        </w:rPr>
        <w:t>.</w:t>
      </w:r>
    </w:p>
    <w:p w:rsidR="00FA13A5" w:rsidRDefault="00FA13A5" w:rsidP="00FA13A5">
      <w:pPr>
        <w:ind w:firstLine="720"/>
        <w:jc w:val="both"/>
        <w:rPr>
          <w:sz w:val="28"/>
          <w:szCs w:val="28"/>
        </w:rPr>
      </w:pPr>
    </w:p>
    <w:p w:rsidR="00FA13A5" w:rsidRPr="004B5C74" w:rsidRDefault="00FA13A5" w:rsidP="00FA13A5">
      <w:pPr>
        <w:ind w:firstLine="720"/>
        <w:jc w:val="both"/>
        <w:rPr>
          <w:b/>
          <w:sz w:val="28"/>
          <w:szCs w:val="28"/>
        </w:rPr>
      </w:pPr>
      <w:r w:rsidRPr="004B5C74">
        <w:rPr>
          <w:b/>
          <w:sz w:val="28"/>
          <w:szCs w:val="28"/>
        </w:rPr>
        <w:t xml:space="preserve">Таблица 3. Объём безвозмездных поступлений в бюджет </w:t>
      </w:r>
      <w:proofErr w:type="spellStart"/>
      <w:r w:rsidRPr="004B5C74">
        <w:rPr>
          <w:b/>
          <w:sz w:val="28"/>
          <w:szCs w:val="28"/>
        </w:rPr>
        <w:t>Перфиловского</w:t>
      </w:r>
      <w:proofErr w:type="spellEnd"/>
      <w:r w:rsidRPr="004B5C74">
        <w:rPr>
          <w:b/>
          <w:sz w:val="28"/>
          <w:szCs w:val="28"/>
        </w:rPr>
        <w:t xml:space="preserve"> муниципального образования в 2015-2019 годах. </w:t>
      </w:r>
    </w:p>
    <w:p w:rsidR="00FA13A5" w:rsidRDefault="00FA13A5" w:rsidP="00FA13A5">
      <w:pPr>
        <w:ind w:firstLine="720"/>
        <w:jc w:val="both"/>
        <w:rPr>
          <w:sz w:val="28"/>
          <w:szCs w:val="28"/>
        </w:rPr>
      </w:pPr>
      <w:r w:rsidRPr="004B5C74">
        <w:rPr>
          <w:b/>
          <w:sz w:val="28"/>
          <w:szCs w:val="28"/>
        </w:rPr>
        <w:t xml:space="preserve">                                                                                                                 </w:t>
      </w:r>
      <w:r w:rsidRPr="00E474A0">
        <w:rPr>
          <w:sz w:val="28"/>
          <w:szCs w:val="28"/>
        </w:rPr>
        <w:t>тыс.</w:t>
      </w:r>
      <w:r>
        <w:rPr>
          <w:sz w:val="28"/>
          <w:szCs w:val="28"/>
        </w:rPr>
        <w:t xml:space="preserve"> </w:t>
      </w:r>
      <w:r w:rsidRPr="00E474A0">
        <w:rPr>
          <w:sz w:val="28"/>
          <w:szCs w:val="28"/>
        </w:rPr>
        <w:t>руб.</w:t>
      </w:r>
    </w:p>
    <w:tbl>
      <w:tblPr>
        <w:tblW w:w="9741" w:type="dxa"/>
        <w:tblInd w:w="88" w:type="dxa"/>
        <w:tblLook w:val="0000" w:firstRow="0" w:lastRow="0" w:firstColumn="0" w:lastColumn="0" w:noHBand="0" w:noVBand="0"/>
      </w:tblPr>
      <w:tblGrid>
        <w:gridCol w:w="1713"/>
        <w:gridCol w:w="869"/>
        <w:gridCol w:w="914"/>
        <w:gridCol w:w="818"/>
        <w:gridCol w:w="999"/>
        <w:gridCol w:w="818"/>
        <w:gridCol w:w="999"/>
        <w:gridCol w:w="818"/>
        <w:gridCol w:w="999"/>
        <w:gridCol w:w="818"/>
      </w:tblGrid>
      <w:tr w:rsidR="00FA13A5" w:rsidTr="00362F55">
        <w:trPr>
          <w:trHeight w:val="502"/>
        </w:trPr>
        <w:tc>
          <w:tcPr>
            <w:tcW w:w="154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A13A5" w:rsidRPr="008634A0" w:rsidRDefault="00FA13A5" w:rsidP="00362F55">
            <w:pPr>
              <w:jc w:val="center"/>
              <w:rPr>
                <w:b/>
                <w:bCs/>
              </w:rPr>
            </w:pPr>
            <w:r w:rsidRPr="008634A0">
              <w:rPr>
                <w:b/>
                <w:bCs/>
              </w:rPr>
              <w:t>Показатель</w:t>
            </w:r>
          </w:p>
        </w:tc>
        <w:tc>
          <w:tcPr>
            <w:tcW w:w="928"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r w:rsidRPr="008634A0">
              <w:rPr>
                <w:b/>
                <w:bCs/>
              </w:rPr>
              <w:t>2015г., факт</w:t>
            </w:r>
          </w:p>
        </w:tc>
        <w:tc>
          <w:tcPr>
            <w:tcW w:w="928"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smartTag w:uri="urn:schemas-microsoft-com:office:smarttags" w:element="metricconverter">
              <w:smartTagPr>
                <w:attr w:name="ProductID" w:val="2016 г"/>
              </w:smartTagPr>
              <w:r w:rsidRPr="008634A0">
                <w:rPr>
                  <w:b/>
                  <w:bCs/>
                </w:rPr>
                <w:t>2016 г</w:t>
              </w:r>
            </w:smartTag>
            <w:r w:rsidRPr="008634A0">
              <w:rPr>
                <w:b/>
                <w:bCs/>
              </w:rPr>
              <w:t>., оценка</w:t>
            </w:r>
          </w:p>
        </w:tc>
        <w:tc>
          <w:tcPr>
            <w:tcW w:w="905"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r w:rsidRPr="008634A0">
              <w:rPr>
                <w:b/>
                <w:bCs/>
              </w:rPr>
              <w:t>Темп роста, %</w:t>
            </w:r>
          </w:p>
        </w:tc>
        <w:tc>
          <w:tcPr>
            <w:tcW w:w="928"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smartTag w:uri="urn:schemas-microsoft-com:office:smarttags" w:element="metricconverter">
              <w:smartTagPr>
                <w:attr w:name="ProductID" w:val="2017 г"/>
              </w:smartTagPr>
              <w:r w:rsidRPr="008634A0">
                <w:rPr>
                  <w:b/>
                  <w:bCs/>
                </w:rPr>
                <w:t>2017 г</w:t>
              </w:r>
            </w:smartTag>
            <w:r w:rsidRPr="008634A0">
              <w:rPr>
                <w:b/>
                <w:bCs/>
              </w:rPr>
              <w:t>., прогноз</w:t>
            </w:r>
          </w:p>
        </w:tc>
        <w:tc>
          <w:tcPr>
            <w:tcW w:w="905"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r w:rsidRPr="008634A0">
              <w:rPr>
                <w:b/>
                <w:bCs/>
              </w:rPr>
              <w:t>Темп роста, %</w:t>
            </w:r>
          </w:p>
        </w:tc>
        <w:tc>
          <w:tcPr>
            <w:tcW w:w="928"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smartTag w:uri="urn:schemas-microsoft-com:office:smarttags" w:element="metricconverter">
              <w:smartTagPr>
                <w:attr w:name="ProductID" w:val="2018 г"/>
              </w:smartTagPr>
              <w:r w:rsidRPr="008634A0">
                <w:rPr>
                  <w:b/>
                  <w:bCs/>
                </w:rPr>
                <w:t>2018 г</w:t>
              </w:r>
            </w:smartTag>
            <w:r w:rsidRPr="008634A0">
              <w:rPr>
                <w:b/>
                <w:bCs/>
              </w:rPr>
              <w:t>., прогноз</w:t>
            </w:r>
          </w:p>
        </w:tc>
        <w:tc>
          <w:tcPr>
            <w:tcW w:w="837"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r w:rsidRPr="008634A0">
              <w:rPr>
                <w:b/>
                <w:bCs/>
              </w:rPr>
              <w:t>Темп роста, %</w:t>
            </w:r>
          </w:p>
        </w:tc>
        <w:tc>
          <w:tcPr>
            <w:tcW w:w="928"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smartTag w:uri="urn:schemas-microsoft-com:office:smarttags" w:element="metricconverter">
              <w:smartTagPr>
                <w:attr w:name="ProductID" w:val="2019 г"/>
              </w:smartTagPr>
              <w:r w:rsidRPr="008634A0">
                <w:rPr>
                  <w:b/>
                  <w:bCs/>
                </w:rPr>
                <w:t>2019 г</w:t>
              </w:r>
            </w:smartTag>
            <w:r w:rsidRPr="008634A0">
              <w:rPr>
                <w:b/>
                <w:bCs/>
              </w:rPr>
              <w:t>., прогноз</w:t>
            </w:r>
          </w:p>
        </w:tc>
        <w:tc>
          <w:tcPr>
            <w:tcW w:w="905" w:type="dxa"/>
            <w:tcBorders>
              <w:top w:val="single" w:sz="4" w:space="0" w:color="auto"/>
              <w:left w:val="nil"/>
              <w:bottom w:val="single" w:sz="4" w:space="0" w:color="auto"/>
              <w:right w:val="single" w:sz="4" w:space="0" w:color="auto"/>
            </w:tcBorders>
            <w:shd w:val="clear" w:color="auto" w:fill="C0C0C0"/>
            <w:vAlign w:val="bottom"/>
          </w:tcPr>
          <w:p w:rsidR="00FA13A5" w:rsidRPr="008634A0" w:rsidRDefault="00FA13A5" w:rsidP="00362F55">
            <w:pPr>
              <w:jc w:val="center"/>
              <w:rPr>
                <w:b/>
                <w:bCs/>
              </w:rPr>
            </w:pPr>
            <w:r w:rsidRPr="008634A0">
              <w:rPr>
                <w:b/>
                <w:bCs/>
              </w:rPr>
              <w:t>Темп роста, %</w:t>
            </w:r>
          </w:p>
        </w:tc>
      </w:tr>
      <w:tr w:rsidR="00FA13A5" w:rsidTr="00362F55">
        <w:trPr>
          <w:trHeight w:val="502"/>
        </w:trPr>
        <w:tc>
          <w:tcPr>
            <w:tcW w:w="1549" w:type="dxa"/>
            <w:tcBorders>
              <w:top w:val="nil"/>
              <w:left w:val="single" w:sz="4" w:space="0" w:color="auto"/>
              <w:bottom w:val="single" w:sz="4" w:space="0" w:color="auto"/>
              <w:right w:val="single" w:sz="4" w:space="0" w:color="auto"/>
            </w:tcBorders>
            <w:shd w:val="clear" w:color="auto" w:fill="auto"/>
            <w:vAlign w:val="bottom"/>
          </w:tcPr>
          <w:p w:rsidR="00FA13A5" w:rsidRDefault="00FA13A5" w:rsidP="00362F55">
            <w:r>
              <w:t>Дотации, в том числе</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2 320,3</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2 443,1</w:t>
            </w:r>
          </w:p>
        </w:tc>
        <w:tc>
          <w:tcPr>
            <w:tcW w:w="90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105,3</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2 957,5</w:t>
            </w:r>
          </w:p>
        </w:tc>
        <w:tc>
          <w:tcPr>
            <w:tcW w:w="90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121,1</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2 192,4</w:t>
            </w:r>
          </w:p>
        </w:tc>
        <w:tc>
          <w:tcPr>
            <w:tcW w:w="837"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74,1</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2 176,7</w:t>
            </w:r>
          </w:p>
        </w:tc>
        <w:tc>
          <w:tcPr>
            <w:tcW w:w="90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99,3</w:t>
            </w:r>
          </w:p>
        </w:tc>
      </w:tr>
      <w:tr w:rsidR="00FA13A5" w:rsidTr="00362F55">
        <w:trPr>
          <w:trHeight w:val="1027"/>
        </w:trPr>
        <w:tc>
          <w:tcPr>
            <w:tcW w:w="1549" w:type="dxa"/>
            <w:tcBorders>
              <w:top w:val="nil"/>
              <w:left w:val="single" w:sz="4" w:space="0" w:color="auto"/>
              <w:bottom w:val="single" w:sz="4" w:space="0" w:color="auto"/>
              <w:right w:val="single" w:sz="4" w:space="0" w:color="auto"/>
            </w:tcBorders>
            <w:shd w:val="clear" w:color="auto" w:fill="auto"/>
            <w:vAlign w:val="bottom"/>
          </w:tcPr>
          <w:p w:rsidR="00FA13A5" w:rsidRDefault="00FA13A5" w:rsidP="00362F55">
            <w:r>
              <w:t>дотации на выравнивание бюджетной обеспеченности</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2 320,3</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2 443,1</w:t>
            </w:r>
          </w:p>
        </w:tc>
        <w:tc>
          <w:tcPr>
            <w:tcW w:w="90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105,3</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2 957,5</w:t>
            </w:r>
          </w:p>
        </w:tc>
        <w:tc>
          <w:tcPr>
            <w:tcW w:w="90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121,1</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2 192,4</w:t>
            </w:r>
          </w:p>
        </w:tc>
        <w:tc>
          <w:tcPr>
            <w:tcW w:w="837"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74,1</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2 176,7</w:t>
            </w:r>
          </w:p>
        </w:tc>
        <w:tc>
          <w:tcPr>
            <w:tcW w:w="90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99,3</w:t>
            </w:r>
          </w:p>
        </w:tc>
      </w:tr>
      <w:tr w:rsidR="00FA13A5" w:rsidTr="00362F55">
        <w:trPr>
          <w:trHeight w:val="444"/>
        </w:trPr>
        <w:tc>
          <w:tcPr>
            <w:tcW w:w="1549" w:type="dxa"/>
            <w:tcBorders>
              <w:top w:val="nil"/>
              <w:left w:val="single" w:sz="4" w:space="0" w:color="auto"/>
              <w:bottom w:val="single" w:sz="4" w:space="0" w:color="auto"/>
              <w:right w:val="single" w:sz="4" w:space="0" w:color="auto"/>
            </w:tcBorders>
            <w:shd w:val="clear" w:color="auto" w:fill="auto"/>
            <w:vAlign w:val="center"/>
          </w:tcPr>
          <w:p w:rsidR="00FA13A5" w:rsidRDefault="00FA13A5" w:rsidP="00362F55">
            <w:r>
              <w:t>Субсидии</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3 173,2</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2 837,8</w:t>
            </w:r>
          </w:p>
        </w:tc>
        <w:tc>
          <w:tcPr>
            <w:tcW w:w="90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89,4</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0,0</w:t>
            </w:r>
          </w:p>
        </w:tc>
        <w:tc>
          <w:tcPr>
            <w:tcW w:w="90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 </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0,0</w:t>
            </w:r>
          </w:p>
        </w:tc>
        <w:tc>
          <w:tcPr>
            <w:tcW w:w="837"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 </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0,0</w:t>
            </w:r>
          </w:p>
        </w:tc>
        <w:tc>
          <w:tcPr>
            <w:tcW w:w="90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 </w:t>
            </w:r>
          </w:p>
        </w:tc>
      </w:tr>
      <w:tr w:rsidR="00FA13A5" w:rsidTr="00362F55">
        <w:trPr>
          <w:trHeight w:val="444"/>
        </w:trPr>
        <w:tc>
          <w:tcPr>
            <w:tcW w:w="1549" w:type="dxa"/>
            <w:tcBorders>
              <w:top w:val="nil"/>
              <w:left w:val="single" w:sz="4" w:space="0" w:color="auto"/>
              <w:bottom w:val="single" w:sz="4" w:space="0" w:color="auto"/>
              <w:right w:val="single" w:sz="4" w:space="0" w:color="auto"/>
            </w:tcBorders>
            <w:shd w:val="clear" w:color="auto" w:fill="auto"/>
            <w:vAlign w:val="center"/>
          </w:tcPr>
          <w:p w:rsidR="00FA13A5" w:rsidRDefault="00FA13A5" w:rsidP="00362F55">
            <w:r>
              <w:t>Субвенции</w:t>
            </w:r>
          </w:p>
        </w:tc>
        <w:tc>
          <w:tcPr>
            <w:tcW w:w="928" w:type="dxa"/>
            <w:tcBorders>
              <w:top w:val="nil"/>
              <w:left w:val="nil"/>
              <w:bottom w:val="single" w:sz="4" w:space="0" w:color="auto"/>
              <w:right w:val="single" w:sz="4" w:space="0" w:color="auto"/>
            </w:tcBorders>
            <w:shd w:val="clear" w:color="auto" w:fill="auto"/>
            <w:noWrap/>
            <w:vAlign w:val="center"/>
          </w:tcPr>
          <w:p w:rsidR="00FA13A5" w:rsidRDefault="00FA13A5" w:rsidP="00362F55">
            <w:pPr>
              <w:jc w:val="center"/>
            </w:pPr>
            <w:r>
              <w:t>70,2</w:t>
            </w:r>
          </w:p>
        </w:tc>
        <w:tc>
          <w:tcPr>
            <w:tcW w:w="928" w:type="dxa"/>
            <w:tcBorders>
              <w:top w:val="nil"/>
              <w:left w:val="nil"/>
              <w:bottom w:val="single" w:sz="4" w:space="0" w:color="auto"/>
              <w:right w:val="single" w:sz="4" w:space="0" w:color="auto"/>
            </w:tcBorders>
            <w:shd w:val="clear" w:color="auto" w:fill="auto"/>
            <w:noWrap/>
            <w:vAlign w:val="center"/>
          </w:tcPr>
          <w:p w:rsidR="00FA13A5" w:rsidRDefault="00FA13A5" w:rsidP="00362F55">
            <w:pPr>
              <w:jc w:val="center"/>
            </w:pPr>
            <w:r>
              <w:t>92,0</w:t>
            </w:r>
          </w:p>
        </w:tc>
        <w:tc>
          <w:tcPr>
            <w:tcW w:w="90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131,1</w:t>
            </w:r>
          </w:p>
        </w:tc>
        <w:tc>
          <w:tcPr>
            <w:tcW w:w="928" w:type="dxa"/>
            <w:tcBorders>
              <w:top w:val="nil"/>
              <w:left w:val="nil"/>
              <w:bottom w:val="single" w:sz="4" w:space="0" w:color="auto"/>
              <w:right w:val="single" w:sz="4" w:space="0" w:color="auto"/>
            </w:tcBorders>
            <w:shd w:val="clear" w:color="auto" w:fill="auto"/>
            <w:noWrap/>
            <w:vAlign w:val="center"/>
          </w:tcPr>
          <w:p w:rsidR="00FA13A5" w:rsidRDefault="00FA13A5" w:rsidP="00362F55">
            <w:pPr>
              <w:jc w:val="center"/>
            </w:pPr>
            <w:r>
              <w:t>87,1</w:t>
            </w:r>
          </w:p>
        </w:tc>
        <w:tc>
          <w:tcPr>
            <w:tcW w:w="90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94,7</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87,0</w:t>
            </w:r>
          </w:p>
        </w:tc>
        <w:tc>
          <w:tcPr>
            <w:tcW w:w="837"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99,9</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87,0</w:t>
            </w:r>
          </w:p>
        </w:tc>
        <w:tc>
          <w:tcPr>
            <w:tcW w:w="90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100,0</w:t>
            </w:r>
          </w:p>
        </w:tc>
      </w:tr>
      <w:tr w:rsidR="00FA13A5" w:rsidTr="00362F55">
        <w:trPr>
          <w:trHeight w:val="647"/>
        </w:trPr>
        <w:tc>
          <w:tcPr>
            <w:tcW w:w="1549" w:type="dxa"/>
            <w:tcBorders>
              <w:top w:val="nil"/>
              <w:left w:val="single" w:sz="4" w:space="0" w:color="auto"/>
              <w:bottom w:val="single" w:sz="4" w:space="0" w:color="auto"/>
              <w:right w:val="single" w:sz="4" w:space="0" w:color="auto"/>
            </w:tcBorders>
            <w:shd w:val="clear" w:color="auto" w:fill="auto"/>
          </w:tcPr>
          <w:p w:rsidR="00FA13A5" w:rsidRDefault="00FA13A5" w:rsidP="00362F55">
            <w:pPr>
              <w:jc w:val="both"/>
            </w:pPr>
            <w:r>
              <w:t>Иные безвозмездные поступления</w:t>
            </w:r>
          </w:p>
        </w:tc>
        <w:tc>
          <w:tcPr>
            <w:tcW w:w="928" w:type="dxa"/>
            <w:tcBorders>
              <w:top w:val="nil"/>
              <w:left w:val="nil"/>
              <w:bottom w:val="single" w:sz="4" w:space="0" w:color="auto"/>
              <w:right w:val="single" w:sz="4" w:space="0" w:color="auto"/>
            </w:tcBorders>
            <w:shd w:val="clear" w:color="auto" w:fill="auto"/>
            <w:noWrap/>
            <w:vAlign w:val="center"/>
          </w:tcPr>
          <w:p w:rsidR="00FA13A5" w:rsidRDefault="00FA13A5" w:rsidP="00362F55">
            <w:pPr>
              <w:jc w:val="center"/>
            </w:pPr>
            <w:r>
              <w:t>225,5</w:t>
            </w:r>
          </w:p>
        </w:tc>
        <w:tc>
          <w:tcPr>
            <w:tcW w:w="928" w:type="dxa"/>
            <w:tcBorders>
              <w:top w:val="nil"/>
              <w:left w:val="nil"/>
              <w:bottom w:val="single" w:sz="4" w:space="0" w:color="auto"/>
              <w:right w:val="single" w:sz="4" w:space="0" w:color="auto"/>
            </w:tcBorders>
            <w:shd w:val="clear" w:color="auto" w:fill="auto"/>
            <w:noWrap/>
            <w:vAlign w:val="center"/>
          </w:tcPr>
          <w:p w:rsidR="00FA13A5" w:rsidRDefault="00FA13A5" w:rsidP="00362F55">
            <w:pPr>
              <w:jc w:val="center"/>
            </w:pPr>
            <w:r>
              <w:t>199,7</w:t>
            </w:r>
          </w:p>
        </w:tc>
        <w:tc>
          <w:tcPr>
            <w:tcW w:w="90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88,6</w:t>
            </w:r>
          </w:p>
        </w:tc>
        <w:tc>
          <w:tcPr>
            <w:tcW w:w="928" w:type="dxa"/>
            <w:tcBorders>
              <w:top w:val="nil"/>
              <w:left w:val="nil"/>
              <w:bottom w:val="single" w:sz="4" w:space="0" w:color="auto"/>
              <w:right w:val="single" w:sz="4" w:space="0" w:color="auto"/>
            </w:tcBorders>
            <w:shd w:val="clear" w:color="auto" w:fill="auto"/>
            <w:noWrap/>
            <w:vAlign w:val="center"/>
          </w:tcPr>
          <w:p w:rsidR="00FA13A5" w:rsidRDefault="00FA13A5" w:rsidP="00362F55">
            <w:pPr>
              <w:jc w:val="center"/>
            </w:pPr>
            <w:r>
              <w:t>0,0</w:t>
            </w:r>
          </w:p>
        </w:tc>
        <w:tc>
          <w:tcPr>
            <w:tcW w:w="90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 </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0,0</w:t>
            </w:r>
          </w:p>
        </w:tc>
        <w:tc>
          <w:tcPr>
            <w:tcW w:w="837"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 </w:t>
            </w:r>
          </w:p>
        </w:tc>
        <w:tc>
          <w:tcPr>
            <w:tcW w:w="928"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0,0</w:t>
            </w:r>
          </w:p>
        </w:tc>
        <w:tc>
          <w:tcPr>
            <w:tcW w:w="905" w:type="dxa"/>
            <w:tcBorders>
              <w:top w:val="nil"/>
              <w:left w:val="nil"/>
              <w:bottom w:val="single" w:sz="4" w:space="0" w:color="auto"/>
              <w:right w:val="single" w:sz="4" w:space="0" w:color="auto"/>
            </w:tcBorders>
            <w:shd w:val="clear" w:color="auto" w:fill="auto"/>
            <w:vAlign w:val="center"/>
          </w:tcPr>
          <w:p w:rsidR="00FA13A5" w:rsidRDefault="00FA13A5" w:rsidP="00362F55">
            <w:pPr>
              <w:jc w:val="center"/>
            </w:pPr>
            <w:r>
              <w:t> </w:t>
            </w:r>
          </w:p>
        </w:tc>
      </w:tr>
      <w:tr w:rsidR="00FA13A5" w:rsidTr="00362F55">
        <w:trPr>
          <w:trHeight w:val="768"/>
        </w:trPr>
        <w:tc>
          <w:tcPr>
            <w:tcW w:w="1549" w:type="dxa"/>
            <w:tcBorders>
              <w:top w:val="nil"/>
              <w:left w:val="single" w:sz="4" w:space="0" w:color="auto"/>
              <w:bottom w:val="single" w:sz="4" w:space="0" w:color="auto"/>
              <w:right w:val="single" w:sz="4" w:space="0" w:color="auto"/>
            </w:tcBorders>
            <w:shd w:val="clear" w:color="auto" w:fill="auto"/>
            <w:vAlign w:val="bottom"/>
          </w:tcPr>
          <w:p w:rsidR="00FA13A5" w:rsidRPr="008634A0" w:rsidRDefault="00FA13A5" w:rsidP="00362F55">
            <w:pPr>
              <w:rPr>
                <w:b/>
                <w:bCs/>
                <w:i/>
                <w:iCs/>
              </w:rPr>
            </w:pPr>
            <w:r w:rsidRPr="008634A0">
              <w:rPr>
                <w:b/>
                <w:bCs/>
                <w:i/>
                <w:iCs/>
              </w:rPr>
              <w:t>Безвозмездные поступления, всего</w:t>
            </w:r>
          </w:p>
        </w:tc>
        <w:tc>
          <w:tcPr>
            <w:tcW w:w="928" w:type="dxa"/>
            <w:tcBorders>
              <w:top w:val="nil"/>
              <w:left w:val="nil"/>
              <w:bottom w:val="single" w:sz="4" w:space="0" w:color="auto"/>
              <w:right w:val="single" w:sz="4" w:space="0" w:color="auto"/>
            </w:tcBorders>
            <w:shd w:val="clear" w:color="auto" w:fill="auto"/>
            <w:noWrap/>
            <w:vAlign w:val="center"/>
          </w:tcPr>
          <w:p w:rsidR="00FA13A5" w:rsidRPr="008634A0" w:rsidRDefault="00FA13A5" w:rsidP="00362F55">
            <w:pPr>
              <w:jc w:val="center"/>
              <w:rPr>
                <w:b/>
                <w:bCs/>
              </w:rPr>
            </w:pPr>
            <w:r w:rsidRPr="008634A0">
              <w:rPr>
                <w:b/>
                <w:bCs/>
              </w:rPr>
              <w:t>5 789,2</w:t>
            </w:r>
          </w:p>
        </w:tc>
        <w:tc>
          <w:tcPr>
            <w:tcW w:w="928" w:type="dxa"/>
            <w:tcBorders>
              <w:top w:val="nil"/>
              <w:left w:val="nil"/>
              <w:bottom w:val="single" w:sz="4" w:space="0" w:color="auto"/>
              <w:right w:val="single" w:sz="4" w:space="0" w:color="auto"/>
            </w:tcBorders>
            <w:shd w:val="clear" w:color="auto" w:fill="auto"/>
            <w:noWrap/>
            <w:vAlign w:val="center"/>
          </w:tcPr>
          <w:p w:rsidR="00FA13A5" w:rsidRPr="008634A0" w:rsidRDefault="00FA13A5" w:rsidP="00362F55">
            <w:pPr>
              <w:jc w:val="center"/>
              <w:rPr>
                <w:b/>
                <w:bCs/>
              </w:rPr>
            </w:pPr>
            <w:r w:rsidRPr="008634A0">
              <w:rPr>
                <w:b/>
                <w:bCs/>
              </w:rPr>
              <w:t>5 572,6</w:t>
            </w:r>
          </w:p>
        </w:tc>
        <w:tc>
          <w:tcPr>
            <w:tcW w:w="905" w:type="dxa"/>
            <w:tcBorders>
              <w:top w:val="nil"/>
              <w:left w:val="nil"/>
              <w:bottom w:val="single" w:sz="4" w:space="0" w:color="auto"/>
              <w:right w:val="single" w:sz="4" w:space="0" w:color="auto"/>
            </w:tcBorders>
            <w:shd w:val="clear" w:color="auto" w:fill="auto"/>
            <w:vAlign w:val="center"/>
          </w:tcPr>
          <w:p w:rsidR="00FA13A5" w:rsidRPr="008634A0" w:rsidRDefault="00FA13A5" w:rsidP="00362F55">
            <w:pPr>
              <w:jc w:val="center"/>
              <w:rPr>
                <w:b/>
                <w:bCs/>
              </w:rPr>
            </w:pPr>
            <w:r w:rsidRPr="008634A0">
              <w:rPr>
                <w:b/>
                <w:bCs/>
              </w:rPr>
              <w:t>96,3</w:t>
            </w:r>
          </w:p>
        </w:tc>
        <w:tc>
          <w:tcPr>
            <w:tcW w:w="928" w:type="dxa"/>
            <w:tcBorders>
              <w:top w:val="nil"/>
              <w:left w:val="nil"/>
              <w:bottom w:val="single" w:sz="4" w:space="0" w:color="auto"/>
              <w:right w:val="single" w:sz="4" w:space="0" w:color="auto"/>
            </w:tcBorders>
            <w:shd w:val="clear" w:color="auto" w:fill="auto"/>
            <w:noWrap/>
            <w:vAlign w:val="center"/>
          </w:tcPr>
          <w:p w:rsidR="00FA13A5" w:rsidRPr="008634A0" w:rsidRDefault="00FA13A5" w:rsidP="00362F55">
            <w:pPr>
              <w:jc w:val="center"/>
              <w:rPr>
                <w:b/>
                <w:bCs/>
              </w:rPr>
            </w:pPr>
            <w:r w:rsidRPr="008634A0">
              <w:rPr>
                <w:b/>
                <w:bCs/>
              </w:rPr>
              <w:t>3 044,6</w:t>
            </w:r>
          </w:p>
        </w:tc>
        <w:tc>
          <w:tcPr>
            <w:tcW w:w="905" w:type="dxa"/>
            <w:tcBorders>
              <w:top w:val="nil"/>
              <w:left w:val="nil"/>
              <w:bottom w:val="single" w:sz="4" w:space="0" w:color="auto"/>
              <w:right w:val="single" w:sz="4" w:space="0" w:color="auto"/>
            </w:tcBorders>
            <w:shd w:val="clear" w:color="auto" w:fill="auto"/>
            <w:vAlign w:val="center"/>
          </w:tcPr>
          <w:p w:rsidR="00FA13A5" w:rsidRPr="008634A0" w:rsidRDefault="00FA13A5" w:rsidP="00362F55">
            <w:pPr>
              <w:jc w:val="center"/>
              <w:rPr>
                <w:b/>
                <w:bCs/>
              </w:rPr>
            </w:pPr>
            <w:r w:rsidRPr="008634A0">
              <w:rPr>
                <w:b/>
                <w:bCs/>
              </w:rPr>
              <w:t>54,6</w:t>
            </w:r>
          </w:p>
        </w:tc>
        <w:tc>
          <w:tcPr>
            <w:tcW w:w="928" w:type="dxa"/>
            <w:tcBorders>
              <w:top w:val="nil"/>
              <w:left w:val="nil"/>
              <w:bottom w:val="single" w:sz="4" w:space="0" w:color="auto"/>
              <w:right w:val="single" w:sz="4" w:space="0" w:color="auto"/>
            </w:tcBorders>
            <w:shd w:val="clear" w:color="auto" w:fill="auto"/>
            <w:noWrap/>
            <w:vAlign w:val="center"/>
          </w:tcPr>
          <w:p w:rsidR="00FA13A5" w:rsidRPr="008634A0" w:rsidRDefault="00FA13A5" w:rsidP="00362F55">
            <w:pPr>
              <w:jc w:val="center"/>
              <w:rPr>
                <w:b/>
                <w:bCs/>
              </w:rPr>
            </w:pPr>
            <w:r w:rsidRPr="008634A0">
              <w:rPr>
                <w:b/>
                <w:bCs/>
              </w:rPr>
              <w:t>2 279,4</w:t>
            </w:r>
          </w:p>
        </w:tc>
        <w:tc>
          <w:tcPr>
            <w:tcW w:w="837" w:type="dxa"/>
            <w:tcBorders>
              <w:top w:val="nil"/>
              <w:left w:val="nil"/>
              <w:bottom w:val="single" w:sz="4" w:space="0" w:color="auto"/>
              <w:right w:val="single" w:sz="4" w:space="0" w:color="auto"/>
            </w:tcBorders>
            <w:shd w:val="clear" w:color="auto" w:fill="auto"/>
            <w:vAlign w:val="center"/>
          </w:tcPr>
          <w:p w:rsidR="00FA13A5" w:rsidRPr="008634A0" w:rsidRDefault="00FA13A5" w:rsidP="00362F55">
            <w:pPr>
              <w:jc w:val="center"/>
              <w:rPr>
                <w:b/>
                <w:bCs/>
              </w:rPr>
            </w:pPr>
            <w:r w:rsidRPr="008634A0">
              <w:rPr>
                <w:b/>
                <w:bCs/>
              </w:rPr>
              <w:t>74,9</w:t>
            </w:r>
          </w:p>
        </w:tc>
        <w:tc>
          <w:tcPr>
            <w:tcW w:w="928" w:type="dxa"/>
            <w:tcBorders>
              <w:top w:val="nil"/>
              <w:left w:val="nil"/>
              <w:bottom w:val="single" w:sz="4" w:space="0" w:color="auto"/>
              <w:right w:val="single" w:sz="4" w:space="0" w:color="auto"/>
            </w:tcBorders>
            <w:shd w:val="clear" w:color="auto" w:fill="auto"/>
            <w:noWrap/>
            <w:vAlign w:val="center"/>
          </w:tcPr>
          <w:p w:rsidR="00FA13A5" w:rsidRPr="008634A0" w:rsidRDefault="00FA13A5" w:rsidP="00362F55">
            <w:pPr>
              <w:jc w:val="center"/>
              <w:rPr>
                <w:b/>
                <w:bCs/>
              </w:rPr>
            </w:pPr>
            <w:r w:rsidRPr="008634A0">
              <w:rPr>
                <w:b/>
                <w:bCs/>
              </w:rPr>
              <w:t>2 263,7</w:t>
            </w:r>
          </w:p>
        </w:tc>
        <w:tc>
          <w:tcPr>
            <w:tcW w:w="905" w:type="dxa"/>
            <w:tcBorders>
              <w:top w:val="nil"/>
              <w:left w:val="nil"/>
              <w:bottom w:val="single" w:sz="4" w:space="0" w:color="auto"/>
              <w:right w:val="single" w:sz="4" w:space="0" w:color="auto"/>
            </w:tcBorders>
            <w:shd w:val="clear" w:color="auto" w:fill="auto"/>
            <w:vAlign w:val="center"/>
          </w:tcPr>
          <w:p w:rsidR="00FA13A5" w:rsidRPr="008634A0" w:rsidRDefault="00FA13A5" w:rsidP="00362F55">
            <w:pPr>
              <w:jc w:val="center"/>
              <w:rPr>
                <w:b/>
                <w:bCs/>
              </w:rPr>
            </w:pPr>
            <w:r w:rsidRPr="008634A0">
              <w:rPr>
                <w:b/>
                <w:bCs/>
              </w:rPr>
              <w:t>99,3</w:t>
            </w:r>
          </w:p>
        </w:tc>
      </w:tr>
    </w:tbl>
    <w:p w:rsidR="00FA13A5" w:rsidRDefault="00FA13A5" w:rsidP="00FA13A5">
      <w:pPr>
        <w:ind w:firstLine="720"/>
        <w:jc w:val="both"/>
        <w:rPr>
          <w:sz w:val="28"/>
          <w:szCs w:val="28"/>
        </w:rPr>
      </w:pPr>
    </w:p>
    <w:p w:rsidR="00FA13A5" w:rsidRPr="009F1A8B" w:rsidRDefault="00FA13A5" w:rsidP="00FA13A5">
      <w:pPr>
        <w:ind w:firstLine="709"/>
        <w:jc w:val="both"/>
        <w:rPr>
          <w:sz w:val="28"/>
          <w:szCs w:val="28"/>
        </w:rPr>
      </w:pPr>
      <w:r w:rsidRPr="009F1A8B">
        <w:rPr>
          <w:sz w:val="28"/>
          <w:szCs w:val="28"/>
        </w:rPr>
        <w:t>Прогнозируемые на 2017 год безвозмездны</w:t>
      </w:r>
      <w:r>
        <w:rPr>
          <w:sz w:val="28"/>
          <w:szCs w:val="28"/>
        </w:rPr>
        <w:t>е поступления составят 3 044,6 тыс. рублей, что на 2 528,0 тыс. рублей или на -45,4 % ниж</w:t>
      </w:r>
      <w:r w:rsidRPr="009F1A8B">
        <w:rPr>
          <w:sz w:val="28"/>
          <w:szCs w:val="28"/>
        </w:rPr>
        <w:t xml:space="preserve">е  ожидаемого </w:t>
      </w:r>
      <w:r w:rsidRPr="009F1A8B">
        <w:rPr>
          <w:sz w:val="28"/>
          <w:szCs w:val="28"/>
        </w:rPr>
        <w:lastRenderedPageBreak/>
        <w:t>уровня 2016 года; в 201</w:t>
      </w:r>
      <w:r>
        <w:rPr>
          <w:sz w:val="28"/>
          <w:szCs w:val="28"/>
        </w:rPr>
        <w:t>8-2019 годах в размере 2 279,4 тыс. рублей (-25,1</w:t>
      </w:r>
      <w:r w:rsidRPr="009F1A8B">
        <w:rPr>
          <w:sz w:val="28"/>
          <w:szCs w:val="28"/>
        </w:rPr>
        <w:t xml:space="preserve"> %</w:t>
      </w:r>
      <w:r>
        <w:rPr>
          <w:sz w:val="28"/>
          <w:szCs w:val="28"/>
        </w:rPr>
        <w:t xml:space="preserve"> к уровню 2017 года) и 2 263,7 тыс. рублей (-0,7</w:t>
      </w:r>
      <w:r w:rsidRPr="009F1A8B">
        <w:rPr>
          <w:sz w:val="28"/>
          <w:szCs w:val="28"/>
        </w:rPr>
        <w:t xml:space="preserve"> %</w:t>
      </w:r>
      <w:r>
        <w:rPr>
          <w:sz w:val="28"/>
          <w:szCs w:val="28"/>
        </w:rPr>
        <w:t xml:space="preserve"> к уровню </w:t>
      </w:r>
      <w:r w:rsidRPr="009F1A8B">
        <w:rPr>
          <w:sz w:val="28"/>
          <w:szCs w:val="28"/>
        </w:rPr>
        <w:t>2018 года) соответственно.</w:t>
      </w:r>
    </w:p>
    <w:p w:rsidR="00FA13A5" w:rsidRDefault="00FA13A5" w:rsidP="00FA13A5">
      <w:pPr>
        <w:ind w:firstLine="709"/>
        <w:jc w:val="both"/>
        <w:rPr>
          <w:sz w:val="28"/>
          <w:szCs w:val="28"/>
        </w:rPr>
      </w:pPr>
      <w:proofErr w:type="gramStart"/>
      <w:r w:rsidRPr="009F1A8B">
        <w:rPr>
          <w:sz w:val="28"/>
          <w:szCs w:val="28"/>
        </w:rPr>
        <w:t>Дотация на выравнивание бюджетной обеспеченности распредел</w:t>
      </w:r>
      <w:r>
        <w:rPr>
          <w:sz w:val="28"/>
          <w:szCs w:val="28"/>
        </w:rPr>
        <w:t>ена на 2017 год в сумме 2 957,5 тыс. рублей, что на 514,4 тыс. рублей или на +21,1</w:t>
      </w:r>
      <w:r w:rsidRPr="009F1A8B">
        <w:rPr>
          <w:sz w:val="28"/>
          <w:szCs w:val="28"/>
        </w:rPr>
        <w:t xml:space="preserve"> %  выше ожидаемого уровня  2016 года, в 2018 году дотация состав</w:t>
      </w:r>
      <w:r>
        <w:rPr>
          <w:sz w:val="28"/>
          <w:szCs w:val="28"/>
        </w:rPr>
        <w:t xml:space="preserve">ит 2 192,4 тыс. рублей, что на 765,1 тыс. </w:t>
      </w:r>
      <w:r w:rsidRPr="009F1A8B">
        <w:rPr>
          <w:sz w:val="28"/>
          <w:szCs w:val="28"/>
        </w:rPr>
        <w:t>рубле</w:t>
      </w:r>
      <w:r>
        <w:rPr>
          <w:sz w:val="28"/>
          <w:szCs w:val="28"/>
        </w:rPr>
        <w:t xml:space="preserve">й или на -25,9 %  ниже уровня  </w:t>
      </w:r>
      <w:r w:rsidRPr="009F1A8B">
        <w:rPr>
          <w:sz w:val="28"/>
          <w:szCs w:val="28"/>
        </w:rPr>
        <w:t>2017 года, на  2019 год дотац</w:t>
      </w:r>
      <w:r>
        <w:rPr>
          <w:sz w:val="28"/>
          <w:szCs w:val="28"/>
        </w:rPr>
        <w:t>ия распределена в сумме 2 176,7 тыс. рублей</w:t>
      </w:r>
      <w:proofErr w:type="gramEnd"/>
      <w:r>
        <w:rPr>
          <w:sz w:val="28"/>
          <w:szCs w:val="28"/>
        </w:rPr>
        <w:t>, что на 15,7 тыс. рублей</w:t>
      </w:r>
      <w:r w:rsidRPr="009F1A8B">
        <w:rPr>
          <w:sz w:val="28"/>
          <w:szCs w:val="28"/>
        </w:rPr>
        <w:t xml:space="preserve"> </w:t>
      </w:r>
      <w:r>
        <w:rPr>
          <w:sz w:val="28"/>
          <w:szCs w:val="28"/>
        </w:rPr>
        <w:t>или на 0,7%  ниже уровня 2018 года.</w:t>
      </w:r>
    </w:p>
    <w:p w:rsidR="00FA13A5" w:rsidRDefault="00FA13A5" w:rsidP="00FA13A5">
      <w:pPr>
        <w:ind w:firstLine="709"/>
        <w:jc w:val="both"/>
        <w:rPr>
          <w:sz w:val="28"/>
          <w:szCs w:val="28"/>
        </w:rPr>
      </w:pPr>
      <w:proofErr w:type="gramStart"/>
      <w:r w:rsidRPr="009F1A8B">
        <w:rPr>
          <w:sz w:val="28"/>
          <w:szCs w:val="28"/>
        </w:rPr>
        <w:t xml:space="preserve">Субвенции в бюджет </w:t>
      </w:r>
      <w:proofErr w:type="spellStart"/>
      <w:r>
        <w:rPr>
          <w:sz w:val="28"/>
          <w:szCs w:val="28"/>
        </w:rPr>
        <w:t>Перфиловского</w:t>
      </w:r>
      <w:proofErr w:type="spellEnd"/>
      <w:r w:rsidRPr="00BF6B46">
        <w:rPr>
          <w:sz w:val="28"/>
          <w:szCs w:val="28"/>
        </w:rPr>
        <w:t xml:space="preserve"> муниципального образования</w:t>
      </w:r>
      <w:r w:rsidRPr="009F1A8B">
        <w:rPr>
          <w:sz w:val="28"/>
          <w:szCs w:val="28"/>
        </w:rPr>
        <w:t xml:space="preserve"> на 2017 год распределены в су</w:t>
      </w:r>
      <w:r>
        <w:rPr>
          <w:sz w:val="28"/>
          <w:szCs w:val="28"/>
        </w:rPr>
        <w:t xml:space="preserve">мме 87,1 тыс. рублей,  что  на 4,9 тыс. рублей  или  на  -5,3 %  ниже ожидаемого уровня </w:t>
      </w:r>
      <w:r w:rsidRPr="009F1A8B">
        <w:rPr>
          <w:sz w:val="28"/>
          <w:szCs w:val="28"/>
        </w:rPr>
        <w:t>2016 года, в 2018 г</w:t>
      </w:r>
      <w:r>
        <w:rPr>
          <w:sz w:val="28"/>
          <w:szCs w:val="28"/>
        </w:rPr>
        <w:t>оду субвенции составят 87,0 тыс. рублей, что на 0,1 тыс. рублей или на -0,1 %  меньш</w:t>
      </w:r>
      <w:r w:rsidRPr="009F1A8B">
        <w:rPr>
          <w:sz w:val="28"/>
          <w:szCs w:val="28"/>
        </w:rPr>
        <w:t>е уро</w:t>
      </w:r>
      <w:r>
        <w:rPr>
          <w:sz w:val="28"/>
          <w:szCs w:val="28"/>
        </w:rPr>
        <w:t>вня  2017 года, на 2019 год субвенции  распределены в сумме 87,0</w:t>
      </w:r>
      <w:r w:rsidRPr="00D67581">
        <w:rPr>
          <w:sz w:val="28"/>
          <w:szCs w:val="28"/>
        </w:rPr>
        <w:t xml:space="preserve"> </w:t>
      </w:r>
      <w:r>
        <w:rPr>
          <w:sz w:val="28"/>
          <w:szCs w:val="28"/>
        </w:rPr>
        <w:t>тыс. рублей, что составляет</w:t>
      </w:r>
      <w:proofErr w:type="gramEnd"/>
      <w:r>
        <w:rPr>
          <w:sz w:val="28"/>
          <w:szCs w:val="28"/>
        </w:rPr>
        <w:t xml:space="preserve"> 100,0 %  к уровню 2018 года.</w:t>
      </w:r>
    </w:p>
    <w:p w:rsidR="00FA13A5" w:rsidRDefault="00FA13A5" w:rsidP="00FA13A5">
      <w:pPr>
        <w:ind w:firstLine="709"/>
        <w:jc w:val="both"/>
        <w:rPr>
          <w:sz w:val="28"/>
          <w:szCs w:val="28"/>
        </w:rPr>
      </w:pPr>
    </w:p>
    <w:p w:rsidR="00FA13A5" w:rsidRDefault="00FA13A5" w:rsidP="00FA13A5">
      <w:pPr>
        <w:ind w:left="284" w:firstLine="425"/>
        <w:jc w:val="both"/>
        <w:rPr>
          <w:sz w:val="28"/>
          <w:szCs w:val="28"/>
        </w:rPr>
      </w:pPr>
    </w:p>
    <w:p w:rsidR="00FA13A5" w:rsidRPr="00BD005B" w:rsidRDefault="00FA13A5" w:rsidP="00FA13A5">
      <w:pPr>
        <w:pStyle w:val="9"/>
        <w:jc w:val="center"/>
        <w:rPr>
          <w:rFonts w:ascii="Times New Roman" w:hAnsi="Times New Roman" w:cs="Times New Roman"/>
          <w:b/>
          <w:sz w:val="32"/>
          <w:szCs w:val="32"/>
          <w:u w:val="single"/>
        </w:rPr>
      </w:pPr>
      <w:r w:rsidRPr="003C24D0">
        <w:rPr>
          <w:sz w:val="28"/>
          <w:szCs w:val="28"/>
        </w:rPr>
        <w:tab/>
        <w:t xml:space="preserve">         </w:t>
      </w:r>
      <w:r w:rsidRPr="00BD005B">
        <w:rPr>
          <w:rFonts w:ascii="Times New Roman" w:hAnsi="Times New Roman" w:cs="Times New Roman"/>
          <w:b/>
          <w:sz w:val="32"/>
          <w:szCs w:val="32"/>
          <w:u w:val="single"/>
        </w:rPr>
        <w:t xml:space="preserve">2. Расходы бюджета </w:t>
      </w:r>
      <w:proofErr w:type="spellStart"/>
      <w:r>
        <w:rPr>
          <w:rFonts w:ascii="Times New Roman" w:hAnsi="Times New Roman" w:cs="Times New Roman"/>
          <w:b/>
          <w:sz w:val="32"/>
          <w:szCs w:val="32"/>
          <w:u w:val="single"/>
        </w:rPr>
        <w:t>Перфиловского</w:t>
      </w:r>
      <w:proofErr w:type="spellEnd"/>
      <w:r w:rsidRPr="00BD005B">
        <w:rPr>
          <w:rFonts w:ascii="Times New Roman" w:hAnsi="Times New Roman" w:cs="Times New Roman"/>
          <w:b/>
          <w:sz w:val="32"/>
          <w:szCs w:val="32"/>
          <w:u w:val="single"/>
        </w:rPr>
        <w:t xml:space="preserve"> муниципального образования.</w:t>
      </w:r>
    </w:p>
    <w:p w:rsidR="00FA13A5" w:rsidRPr="00DE13C1" w:rsidRDefault="00FA13A5" w:rsidP="00FA13A5"/>
    <w:p w:rsidR="00FA13A5" w:rsidRPr="00DC34C9" w:rsidRDefault="00FA13A5" w:rsidP="00FA13A5">
      <w:pPr>
        <w:ind w:firstLine="360"/>
        <w:jc w:val="both"/>
        <w:rPr>
          <w:sz w:val="28"/>
          <w:szCs w:val="28"/>
        </w:rPr>
      </w:pPr>
      <w:r>
        <w:rPr>
          <w:sz w:val="28"/>
          <w:szCs w:val="28"/>
        </w:rPr>
        <w:t xml:space="preserve"> </w:t>
      </w:r>
      <w:r w:rsidRPr="001F7B07">
        <w:rPr>
          <w:b/>
          <w:sz w:val="28"/>
          <w:szCs w:val="28"/>
        </w:rPr>
        <w:t xml:space="preserve"> </w:t>
      </w:r>
      <w:r w:rsidRPr="001F7B07">
        <w:rPr>
          <w:sz w:val="28"/>
          <w:szCs w:val="28"/>
        </w:rPr>
        <w:t xml:space="preserve">Объем расходов  бюджета </w:t>
      </w:r>
      <w:proofErr w:type="spellStart"/>
      <w:r>
        <w:rPr>
          <w:sz w:val="28"/>
          <w:szCs w:val="28"/>
        </w:rPr>
        <w:t>Перфиловского</w:t>
      </w:r>
      <w:proofErr w:type="spellEnd"/>
      <w:r>
        <w:rPr>
          <w:sz w:val="28"/>
          <w:szCs w:val="28"/>
        </w:rPr>
        <w:t xml:space="preserve"> муниципального образования </w:t>
      </w:r>
      <w:r w:rsidRPr="001F7B07">
        <w:rPr>
          <w:sz w:val="28"/>
          <w:szCs w:val="28"/>
        </w:rPr>
        <w:t>сформирован</w:t>
      </w:r>
      <w:r>
        <w:rPr>
          <w:sz w:val="28"/>
          <w:szCs w:val="28"/>
        </w:rPr>
        <w:t xml:space="preserve"> на 2017</w:t>
      </w:r>
      <w:r w:rsidRPr="00DC34C9">
        <w:rPr>
          <w:sz w:val="28"/>
          <w:szCs w:val="28"/>
        </w:rPr>
        <w:t xml:space="preserve"> год</w:t>
      </w:r>
      <w:r w:rsidRPr="00FB4741">
        <w:rPr>
          <w:sz w:val="28"/>
          <w:szCs w:val="28"/>
        </w:rPr>
        <w:t xml:space="preserve"> </w:t>
      </w:r>
      <w:r>
        <w:rPr>
          <w:sz w:val="28"/>
          <w:szCs w:val="28"/>
        </w:rPr>
        <w:t>в объеме 5370,1</w:t>
      </w:r>
      <w:r w:rsidRPr="00DC34C9">
        <w:rPr>
          <w:sz w:val="28"/>
          <w:szCs w:val="28"/>
        </w:rPr>
        <w:t xml:space="preserve"> тыс. рублей;</w:t>
      </w:r>
      <w:r>
        <w:rPr>
          <w:sz w:val="28"/>
          <w:szCs w:val="28"/>
        </w:rPr>
        <w:t xml:space="preserve"> на 2018 год в объеме   </w:t>
      </w:r>
      <w:r w:rsidRPr="00DC34C9">
        <w:rPr>
          <w:sz w:val="28"/>
          <w:szCs w:val="28"/>
        </w:rPr>
        <w:t xml:space="preserve">  </w:t>
      </w:r>
      <w:r>
        <w:rPr>
          <w:sz w:val="28"/>
          <w:szCs w:val="28"/>
        </w:rPr>
        <w:t>4585,2</w:t>
      </w:r>
      <w:r w:rsidRPr="00DC34C9">
        <w:rPr>
          <w:sz w:val="28"/>
          <w:szCs w:val="28"/>
        </w:rPr>
        <w:t xml:space="preserve"> тыс. рублей</w:t>
      </w:r>
      <w:r>
        <w:rPr>
          <w:sz w:val="28"/>
          <w:szCs w:val="28"/>
        </w:rPr>
        <w:t xml:space="preserve">; </w:t>
      </w:r>
      <w:r w:rsidRPr="00DC34C9">
        <w:rPr>
          <w:sz w:val="28"/>
          <w:szCs w:val="28"/>
        </w:rPr>
        <w:t xml:space="preserve">на </w:t>
      </w:r>
      <w:r>
        <w:rPr>
          <w:sz w:val="28"/>
          <w:szCs w:val="28"/>
        </w:rPr>
        <w:t>2019</w:t>
      </w:r>
      <w:r w:rsidRPr="00DC34C9">
        <w:rPr>
          <w:sz w:val="28"/>
          <w:szCs w:val="28"/>
        </w:rPr>
        <w:t xml:space="preserve"> год</w:t>
      </w:r>
      <w:r w:rsidRPr="00FB4741">
        <w:rPr>
          <w:sz w:val="28"/>
          <w:szCs w:val="28"/>
        </w:rPr>
        <w:t xml:space="preserve"> </w:t>
      </w:r>
      <w:r>
        <w:rPr>
          <w:sz w:val="28"/>
          <w:szCs w:val="28"/>
        </w:rPr>
        <w:t>в объеме 4781,1</w:t>
      </w:r>
      <w:r w:rsidRPr="00DC34C9">
        <w:rPr>
          <w:sz w:val="28"/>
          <w:szCs w:val="28"/>
        </w:rPr>
        <w:t xml:space="preserve"> тыс. рублей.</w:t>
      </w:r>
    </w:p>
    <w:p w:rsidR="00FA13A5" w:rsidRPr="001F7B07" w:rsidRDefault="00FA13A5" w:rsidP="00FA13A5">
      <w:pPr>
        <w:ind w:firstLine="360"/>
        <w:jc w:val="both"/>
        <w:rPr>
          <w:sz w:val="28"/>
          <w:szCs w:val="28"/>
        </w:rPr>
      </w:pPr>
      <w:r w:rsidRPr="00DC34C9">
        <w:rPr>
          <w:sz w:val="28"/>
          <w:szCs w:val="28"/>
        </w:rPr>
        <w:t xml:space="preserve"> </w:t>
      </w:r>
      <w:r w:rsidRPr="001F7B07">
        <w:rPr>
          <w:sz w:val="28"/>
          <w:szCs w:val="28"/>
        </w:rPr>
        <w:t xml:space="preserve">Учитывая прогнозируемый объем доходов и </w:t>
      </w:r>
      <w:r>
        <w:rPr>
          <w:sz w:val="28"/>
          <w:szCs w:val="28"/>
        </w:rPr>
        <w:t>требования</w:t>
      </w:r>
      <w:r w:rsidRPr="001F7B07">
        <w:rPr>
          <w:sz w:val="28"/>
          <w:szCs w:val="28"/>
        </w:rPr>
        <w:t xml:space="preserve"> Бюджетн</w:t>
      </w:r>
      <w:r>
        <w:rPr>
          <w:sz w:val="28"/>
          <w:szCs w:val="28"/>
        </w:rPr>
        <w:t>ого</w:t>
      </w:r>
      <w:r w:rsidRPr="001F7B07">
        <w:rPr>
          <w:sz w:val="28"/>
          <w:szCs w:val="28"/>
        </w:rPr>
        <w:t xml:space="preserve"> кодекс</w:t>
      </w:r>
      <w:r>
        <w:rPr>
          <w:sz w:val="28"/>
          <w:szCs w:val="28"/>
        </w:rPr>
        <w:t>а</w:t>
      </w:r>
      <w:r w:rsidRPr="001F7B07">
        <w:rPr>
          <w:sz w:val="28"/>
          <w:szCs w:val="28"/>
        </w:rPr>
        <w:t xml:space="preserve"> РФ размер дефицита бюджета </w:t>
      </w:r>
      <w:proofErr w:type="spellStart"/>
      <w:r>
        <w:rPr>
          <w:sz w:val="28"/>
          <w:szCs w:val="28"/>
        </w:rPr>
        <w:t>Перфиловского</w:t>
      </w:r>
      <w:proofErr w:type="spellEnd"/>
      <w:r>
        <w:rPr>
          <w:sz w:val="28"/>
          <w:szCs w:val="28"/>
        </w:rPr>
        <w:t xml:space="preserve"> муниципального образования прогнозируется  на 2017</w:t>
      </w:r>
      <w:r w:rsidRPr="00DC34C9">
        <w:rPr>
          <w:sz w:val="28"/>
          <w:szCs w:val="28"/>
        </w:rPr>
        <w:t xml:space="preserve"> год</w:t>
      </w:r>
      <w:r w:rsidRPr="001F7B07">
        <w:rPr>
          <w:sz w:val="28"/>
          <w:szCs w:val="28"/>
        </w:rPr>
        <w:t xml:space="preserve"> </w:t>
      </w:r>
      <w:r>
        <w:rPr>
          <w:sz w:val="28"/>
          <w:szCs w:val="28"/>
        </w:rPr>
        <w:t xml:space="preserve">в </w:t>
      </w:r>
      <w:r w:rsidRPr="001F7B07">
        <w:rPr>
          <w:sz w:val="28"/>
          <w:szCs w:val="28"/>
        </w:rPr>
        <w:t xml:space="preserve">сумме </w:t>
      </w:r>
      <w:r>
        <w:rPr>
          <w:sz w:val="28"/>
          <w:szCs w:val="28"/>
        </w:rPr>
        <w:t>110,0</w:t>
      </w:r>
      <w:r w:rsidRPr="00625897">
        <w:rPr>
          <w:sz w:val="28"/>
          <w:szCs w:val="28"/>
        </w:rPr>
        <w:t xml:space="preserve"> </w:t>
      </w:r>
      <w:r w:rsidRPr="001F7B07">
        <w:rPr>
          <w:sz w:val="28"/>
          <w:szCs w:val="28"/>
        </w:rPr>
        <w:t>тыс. рублей</w:t>
      </w:r>
      <w:r>
        <w:rPr>
          <w:sz w:val="28"/>
          <w:szCs w:val="28"/>
        </w:rPr>
        <w:t xml:space="preserve">  </w:t>
      </w:r>
      <w:r w:rsidRPr="001F7B07">
        <w:rPr>
          <w:sz w:val="28"/>
          <w:szCs w:val="28"/>
        </w:rPr>
        <w:t xml:space="preserve">или </w:t>
      </w:r>
      <w:r>
        <w:rPr>
          <w:sz w:val="28"/>
          <w:szCs w:val="28"/>
        </w:rPr>
        <w:t>5,0</w:t>
      </w:r>
      <w:r w:rsidRPr="00C22EAF">
        <w:rPr>
          <w:sz w:val="28"/>
          <w:szCs w:val="28"/>
        </w:rPr>
        <w:t xml:space="preserve"> %</w:t>
      </w:r>
      <w:r w:rsidRPr="001F7B07">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r>
        <w:rPr>
          <w:sz w:val="28"/>
          <w:szCs w:val="28"/>
        </w:rPr>
        <w:t>;</w:t>
      </w:r>
      <w:r w:rsidRPr="001F7B07">
        <w:rPr>
          <w:sz w:val="28"/>
          <w:szCs w:val="28"/>
        </w:rPr>
        <w:t xml:space="preserve"> </w:t>
      </w:r>
      <w:r w:rsidRPr="00DC34C9">
        <w:rPr>
          <w:sz w:val="28"/>
          <w:szCs w:val="28"/>
        </w:rPr>
        <w:t xml:space="preserve">на </w:t>
      </w:r>
      <w:r>
        <w:rPr>
          <w:sz w:val="28"/>
          <w:szCs w:val="28"/>
        </w:rPr>
        <w:t>2018</w:t>
      </w:r>
      <w:r w:rsidRPr="00DC34C9">
        <w:rPr>
          <w:sz w:val="28"/>
          <w:szCs w:val="28"/>
        </w:rPr>
        <w:t xml:space="preserve"> год</w:t>
      </w:r>
      <w:r>
        <w:rPr>
          <w:sz w:val="28"/>
          <w:szCs w:val="28"/>
        </w:rPr>
        <w:t xml:space="preserve"> в </w:t>
      </w:r>
      <w:r w:rsidRPr="001F7B07">
        <w:rPr>
          <w:sz w:val="28"/>
          <w:szCs w:val="28"/>
        </w:rPr>
        <w:t xml:space="preserve">сумме </w:t>
      </w:r>
      <w:r>
        <w:rPr>
          <w:sz w:val="28"/>
          <w:szCs w:val="28"/>
        </w:rPr>
        <w:t xml:space="preserve">109,0 </w:t>
      </w:r>
      <w:r w:rsidRPr="001F7B07">
        <w:rPr>
          <w:sz w:val="28"/>
          <w:szCs w:val="28"/>
        </w:rPr>
        <w:t>тыс. рублей</w:t>
      </w:r>
      <w:r w:rsidRPr="00625897">
        <w:rPr>
          <w:sz w:val="28"/>
          <w:szCs w:val="28"/>
        </w:rPr>
        <w:t xml:space="preserve"> </w:t>
      </w:r>
      <w:r w:rsidRPr="001F7B07">
        <w:rPr>
          <w:sz w:val="28"/>
          <w:szCs w:val="28"/>
        </w:rPr>
        <w:t xml:space="preserve">или </w:t>
      </w:r>
      <w:r>
        <w:rPr>
          <w:sz w:val="28"/>
          <w:szCs w:val="28"/>
        </w:rPr>
        <w:t>5,0</w:t>
      </w:r>
      <w:r w:rsidRPr="00C22EAF">
        <w:rPr>
          <w:sz w:val="28"/>
          <w:szCs w:val="28"/>
        </w:rPr>
        <w:t>%</w:t>
      </w:r>
      <w:r w:rsidRPr="001F7B07">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r>
        <w:rPr>
          <w:sz w:val="28"/>
          <w:szCs w:val="28"/>
        </w:rPr>
        <w:t xml:space="preserve">; </w:t>
      </w:r>
      <w:r w:rsidRPr="00DC34C9">
        <w:rPr>
          <w:sz w:val="28"/>
          <w:szCs w:val="28"/>
        </w:rPr>
        <w:t xml:space="preserve">на </w:t>
      </w:r>
      <w:r>
        <w:rPr>
          <w:sz w:val="28"/>
          <w:szCs w:val="28"/>
        </w:rPr>
        <w:t xml:space="preserve">2019 </w:t>
      </w:r>
      <w:r w:rsidRPr="00DC34C9">
        <w:rPr>
          <w:sz w:val="28"/>
          <w:szCs w:val="28"/>
        </w:rPr>
        <w:t>год</w:t>
      </w:r>
      <w:r>
        <w:rPr>
          <w:sz w:val="28"/>
          <w:szCs w:val="28"/>
        </w:rPr>
        <w:t xml:space="preserve"> в </w:t>
      </w:r>
      <w:r w:rsidRPr="001F7B07">
        <w:rPr>
          <w:sz w:val="28"/>
          <w:szCs w:val="28"/>
        </w:rPr>
        <w:t xml:space="preserve">сумме </w:t>
      </w:r>
      <w:r>
        <w:rPr>
          <w:sz w:val="28"/>
          <w:szCs w:val="28"/>
        </w:rPr>
        <w:t xml:space="preserve">119,0 </w:t>
      </w:r>
      <w:r w:rsidRPr="001F7B07">
        <w:rPr>
          <w:sz w:val="28"/>
          <w:szCs w:val="28"/>
        </w:rPr>
        <w:t>тыс. рублей</w:t>
      </w:r>
      <w:r>
        <w:rPr>
          <w:sz w:val="28"/>
          <w:szCs w:val="28"/>
        </w:rPr>
        <w:t xml:space="preserve"> </w:t>
      </w:r>
      <w:r w:rsidRPr="001F7B07">
        <w:rPr>
          <w:sz w:val="28"/>
          <w:szCs w:val="28"/>
        </w:rPr>
        <w:t xml:space="preserve">или </w:t>
      </w:r>
      <w:r>
        <w:rPr>
          <w:sz w:val="28"/>
          <w:szCs w:val="28"/>
        </w:rPr>
        <w:t>5,0</w:t>
      </w:r>
      <w:r w:rsidRPr="00C22EAF">
        <w:rPr>
          <w:sz w:val="28"/>
          <w:szCs w:val="28"/>
        </w:rPr>
        <w:t xml:space="preserve"> %</w:t>
      </w:r>
      <w:r w:rsidRPr="001F7B07">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r>
        <w:rPr>
          <w:sz w:val="28"/>
          <w:szCs w:val="28"/>
        </w:rPr>
        <w:t>.</w:t>
      </w:r>
    </w:p>
    <w:p w:rsidR="00FA13A5" w:rsidRDefault="00FA13A5" w:rsidP="00FA13A5">
      <w:pPr>
        <w:autoSpaceDE w:val="0"/>
        <w:autoSpaceDN w:val="0"/>
        <w:adjustRightInd w:val="0"/>
        <w:ind w:firstLine="709"/>
        <w:jc w:val="both"/>
        <w:rPr>
          <w:sz w:val="28"/>
          <w:szCs w:val="28"/>
        </w:rPr>
      </w:pPr>
      <w:proofErr w:type="gramStart"/>
      <w:r w:rsidRPr="001F7B07">
        <w:rPr>
          <w:sz w:val="28"/>
          <w:szCs w:val="28"/>
        </w:rPr>
        <w:t xml:space="preserve">Формирование бюджета </w:t>
      </w:r>
      <w:proofErr w:type="spellStart"/>
      <w:r>
        <w:rPr>
          <w:sz w:val="28"/>
          <w:szCs w:val="28"/>
        </w:rPr>
        <w:t>Перфиловского</w:t>
      </w:r>
      <w:proofErr w:type="spellEnd"/>
      <w:r>
        <w:rPr>
          <w:sz w:val="28"/>
          <w:szCs w:val="28"/>
        </w:rPr>
        <w:t xml:space="preserve"> муниципального образования по расходам </w:t>
      </w:r>
      <w:r w:rsidRPr="001F7B07">
        <w:rPr>
          <w:sz w:val="28"/>
          <w:szCs w:val="28"/>
        </w:rPr>
        <w:t>на 20</w:t>
      </w:r>
      <w:r>
        <w:rPr>
          <w:sz w:val="28"/>
          <w:szCs w:val="28"/>
        </w:rPr>
        <w:t xml:space="preserve">17-2019 </w:t>
      </w:r>
      <w:r w:rsidRPr="001F7B07">
        <w:rPr>
          <w:sz w:val="28"/>
          <w:szCs w:val="28"/>
        </w:rPr>
        <w:t>год</w:t>
      </w:r>
      <w:r>
        <w:rPr>
          <w:sz w:val="28"/>
          <w:szCs w:val="28"/>
        </w:rPr>
        <w:t xml:space="preserve">ы осуществлялось </w:t>
      </w:r>
      <w:r w:rsidRPr="004A3CD0">
        <w:rPr>
          <w:sz w:val="28"/>
          <w:szCs w:val="28"/>
        </w:rPr>
        <w:t>с учетом единых подходов в соответствии</w:t>
      </w:r>
      <w:r w:rsidRPr="001F7B07">
        <w:rPr>
          <w:sz w:val="28"/>
          <w:szCs w:val="28"/>
        </w:rPr>
        <w:t xml:space="preserve"> с порядком и методикой планирования бюджетных ассигнований бюджета Т</w:t>
      </w:r>
      <w:r>
        <w:rPr>
          <w:sz w:val="28"/>
          <w:szCs w:val="28"/>
        </w:rPr>
        <w:t xml:space="preserve">улунского муниципального района и бюджетов сельских поселений, </w:t>
      </w:r>
      <w:r w:rsidRPr="001F7B07">
        <w:rPr>
          <w:sz w:val="28"/>
          <w:szCs w:val="28"/>
        </w:rPr>
        <w:t xml:space="preserve">утвержденной приказом </w:t>
      </w:r>
      <w:r>
        <w:rPr>
          <w:sz w:val="28"/>
          <w:szCs w:val="28"/>
        </w:rPr>
        <w:t xml:space="preserve">Комитета по финансам </w:t>
      </w:r>
      <w:r w:rsidRPr="001F7B07">
        <w:rPr>
          <w:sz w:val="28"/>
          <w:szCs w:val="28"/>
        </w:rPr>
        <w:t>администрации Тулу</w:t>
      </w:r>
      <w:r>
        <w:rPr>
          <w:sz w:val="28"/>
          <w:szCs w:val="28"/>
        </w:rPr>
        <w:t xml:space="preserve">нского муниципального района от 11.07.2016г. </w:t>
      </w:r>
      <w:r w:rsidRPr="00A9069A">
        <w:rPr>
          <w:sz w:val="28"/>
          <w:szCs w:val="28"/>
        </w:rPr>
        <w:t>№</w:t>
      </w:r>
      <w:r>
        <w:rPr>
          <w:sz w:val="28"/>
          <w:szCs w:val="28"/>
        </w:rPr>
        <w:t xml:space="preserve"> 195</w:t>
      </w:r>
      <w:r w:rsidRPr="00A9069A">
        <w:rPr>
          <w:sz w:val="28"/>
          <w:szCs w:val="28"/>
        </w:rPr>
        <w:t xml:space="preserve"> (</w:t>
      </w:r>
      <w:proofErr w:type="spellStart"/>
      <w:r w:rsidRPr="00A9069A">
        <w:rPr>
          <w:sz w:val="28"/>
          <w:szCs w:val="28"/>
        </w:rPr>
        <w:t>о.д</w:t>
      </w:r>
      <w:proofErr w:type="spellEnd"/>
      <w:r w:rsidRPr="00A9069A">
        <w:rPr>
          <w:sz w:val="28"/>
          <w:szCs w:val="28"/>
        </w:rPr>
        <w:t>.)</w:t>
      </w:r>
      <w:r>
        <w:rPr>
          <w:sz w:val="28"/>
          <w:szCs w:val="28"/>
        </w:rPr>
        <w:t>,</w:t>
      </w:r>
      <w:r w:rsidRPr="00A9069A">
        <w:rPr>
          <w:sz w:val="28"/>
          <w:szCs w:val="28"/>
        </w:rPr>
        <w:t xml:space="preserve"> </w:t>
      </w:r>
      <w:r>
        <w:rPr>
          <w:sz w:val="28"/>
          <w:szCs w:val="28"/>
        </w:rPr>
        <w:t xml:space="preserve">в </w:t>
      </w:r>
      <w:r w:rsidRPr="00A9069A">
        <w:rPr>
          <w:sz w:val="28"/>
          <w:szCs w:val="28"/>
        </w:rPr>
        <w:t>соответствии с требованиями действующего б</w:t>
      </w:r>
      <w:r>
        <w:rPr>
          <w:sz w:val="28"/>
          <w:szCs w:val="28"/>
        </w:rPr>
        <w:t xml:space="preserve">юджетного </w:t>
      </w:r>
      <w:r w:rsidRPr="001F7B07">
        <w:rPr>
          <w:sz w:val="28"/>
          <w:szCs w:val="28"/>
        </w:rPr>
        <w:t>законодательства Российской Ф</w:t>
      </w:r>
      <w:r>
        <w:rPr>
          <w:sz w:val="28"/>
          <w:szCs w:val="28"/>
        </w:rPr>
        <w:t>е</w:t>
      </w:r>
      <w:r w:rsidRPr="001F7B07">
        <w:rPr>
          <w:sz w:val="28"/>
          <w:szCs w:val="28"/>
        </w:rPr>
        <w:t xml:space="preserve">дерации и </w:t>
      </w:r>
      <w:r>
        <w:rPr>
          <w:sz w:val="28"/>
          <w:szCs w:val="28"/>
        </w:rPr>
        <w:t xml:space="preserve">Иркутской </w:t>
      </w:r>
      <w:r w:rsidRPr="001F7B07">
        <w:rPr>
          <w:sz w:val="28"/>
          <w:szCs w:val="28"/>
        </w:rPr>
        <w:t>области</w:t>
      </w:r>
      <w:r w:rsidRPr="00A32F4D">
        <w:rPr>
          <w:sz w:val="28"/>
          <w:szCs w:val="28"/>
        </w:rPr>
        <w:t>, при</w:t>
      </w:r>
      <w:proofErr w:type="gramEnd"/>
      <w:r w:rsidRPr="00A32F4D">
        <w:rPr>
          <w:sz w:val="28"/>
          <w:szCs w:val="28"/>
        </w:rPr>
        <w:t xml:space="preserve"> </w:t>
      </w:r>
      <w:proofErr w:type="gramStart"/>
      <w:r w:rsidRPr="00A32F4D">
        <w:rPr>
          <w:sz w:val="28"/>
          <w:szCs w:val="28"/>
        </w:rPr>
        <w:t>этом</w:t>
      </w:r>
      <w:proofErr w:type="gramEnd"/>
      <w:r w:rsidRPr="00A32F4D">
        <w:rPr>
          <w:sz w:val="28"/>
          <w:szCs w:val="28"/>
        </w:rPr>
        <w:t xml:space="preserve"> </w:t>
      </w:r>
      <w:r>
        <w:rPr>
          <w:sz w:val="28"/>
          <w:szCs w:val="28"/>
        </w:rPr>
        <w:t xml:space="preserve">учтены </w:t>
      </w:r>
      <w:r w:rsidRPr="00AC544C">
        <w:rPr>
          <w:sz w:val="28"/>
          <w:szCs w:val="28"/>
        </w:rPr>
        <w:t>следующие основные критерии</w:t>
      </w:r>
      <w:r w:rsidRPr="00A32F4D">
        <w:rPr>
          <w:sz w:val="28"/>
          <w:szCs w:val="28"/>
        </w:rPr>
        <w:t>:</w:t>
      </w:r>
    </w:p>
    <w:p w:rsidR="00FA13A5" w:rsidRDefault="00FA13A5" w:rsidP="00FA13A5">
      <w:pPr>
        <w:tabs>
          <w:tab w:val="left" w:pos="993"/>
        </w:tabs>
        <w:autoSpaceDE w:val="0"/>
        <w:autoSpaceDN w:val="0"/>
        <w:adjustRightInd w:val="0"/>
        <w:ind w:firstLine="709"/>
        <w:jc w:val="both"/>
        <w:rPr>
          <w:sz w:val="28"/>
          <w:szCs w:val="28"/>
        </w:rPr>
      </w:pPr>
      <w:r>
        <w:rPr>
          <w:sz w:val="28"/>
          <w:szCs w:val="28"/>
        </w:rPr>
        <w:t>- обеспечение приоритетных, первоочередных расходов бюджета;</w:t>
      </w:r>
    </w:p>
    <w:p w:rsidR="00FA13A5" w:rsidRPr="00D12B46" w:rsidRDefault="00FA13A5" w:rsidP="00FA13A5">
      <w:pPr>
        <w:tabs>
          <w:tab w:val="left" w:pos="993"/>
        </w:tabs>
        <w:suppressAutoHyphens/>
        <w:ind w:firstLine="709"/>
        <w:jc w:val="both"/>
        <w:rPr>
          <w:bCs/>
          <w:sz w:val="28"/>
          <w:szCs w:val="28"/>
        </w:rPr>
      </w:pPr>
      <w:r>
        <w:rPr>
          <w:bCs/>
          <w:sz w:val="28"/>
          <w:szCs w:val="28"/>
        </w:rPr>
        <w:t>- реализация</w:t>
      </w:r>
      <w:r w:rsidRPr="00D12B46">
        <w:rPr>
          <w:bCs/>
          <w:sz w:val="28"/>
          <w:szCs w:val="28"/>
        </w:rPr>
        <w:t xml:space="preserve"> </w:t>
      </w:r>
      <w:r>
        <w:rPr>
          <w:bCs/>
          <w:sz w:val="28"/>
          <w:szCs w:val="28"/>
        </w:rPr>
        <w:t>указов</w:t>
      </w:r>
      <w:r w:rsidRPr="00D12B46">
        <w:rPr>
          <w:bCs/>
          <w:sz w:val="28"/>
          <w:szCs w:val="28"/>
        </w:rPr>
        <w:t xml:space="preserve"> Президента Российской Федерации</w:t>
      </w:r>
      <w:r>
        <w:rPr>
          <w:bCs/>
          <w:sz w:val="28"/>
          <w:szCs w:val="28"/>
        </w:rPr>
        <w:t xml:space="preserve"> от 7 мая 2012 года</w:t>
      </w:r>
      <w:r w:rsidRPr="00D12B46">
        <w:rPr>
          <w:bCs/>
          <w:sz w:val="28"/>
          <w:szCs w:val="28"/>
        </w:rPr>
        <w:t>;</w:t>
      </w:r>
    </w:p>
    <w:p w:rsidR="00FA13A5" w:rsidRPr="00AC544C" w:rsidRDefault="00FA13A5" w:rsidP="00FA13A5">
      <w:pPr>
        <w:tabs>
          <w:tab w:val="left" w:pos="993"/>
        </w:tabs>
        <w:suppressAutoHyphens/>
        <w:ind w:firstLine="709"/>
        <w:jc w:val="both"/>
        <w:rPr>
          <w:sz w:val="28"/>
          <w:szCs w:val="28"/>
        </w:rPr>
      </w:pPr>
      <w:r w:rsidRPr="002F3476">
        <w:rPr>
          <w:bCs/>
          <w:sz w:val="28"/>
          <w:szCs w:val="28"/>
        </w:rPr>
        <w:t xml:space="preserve">- </w:t>
      </w:r>
      <w:r w:rsidRPr="00AC544C">
        <w:rPr>
          <w:sz w:val="28"/>
          <w:szCs w:val="28"/>
        </w:rPr>
        <w:t>предоставление социальных выплат;</w:t>
      </w:r>
    </w:p>
    <w:p w:rsidR="00FA13A5" w:rsidRDefault="00FA13A5" w:rsidP="00FA13A5">
      <w:pPr>
        <w:tabs>
          <w:tab w:val="left" w:pos="993"/>
        </w:tabs>
        <w:ind w:firstLine="709"/>
        <w:jc w:val="both"/>
        <w:rPr>
          <w:sz w:val="28"/>
          <w:szCs w:val="28"/>
        </w:rPr>
      </w:pPr>
      <w:r>
        <w:rPr>
          <w:sz w:val="28"/>
          <w:szCs w:val="28"/>
        </w:rPr>
        <w:lastRenderedPageBreak/>
        <w:t xml:space="preserve">- </w:t>
      </w:r>
      <w:r w:rsidRPr="00AC544C">
        <w:rPr>
          <w:sz w:val="28"/>
          <w:szCs w:val="28"/>
        </w:rPr>
        <w:t xml:space="preserve">финансовое обеспечение </w:t>
      </w:r>
      <w:r>
        <w:rPr>
          <w:sz w:val="28"/>
          <w:szCs w:val="28"/>
        </w:rPr>
        <w:t>муниципальных</w:t>
      </w:r>
      <w:r w:rsidRPr="00AC544C">
        <w:rPr>
          <w:sz w:val="28"/>
          <w:szCs w:val="28"/>
        </w:rPr>
        <w:t xml:space="preserve"> программ в соответствии с действующими нормативными правовыми актами</w:t>
      </w:r>
      <w:r>
        <w:rPr>
          <w:sz w:val="28"/>
          <w:szCs w:val="28"/>
        </w:rPr>
        <w:t xml:space="preserve"> органов местного самоуправления. </w:t>
      </w:r>
    </w:p>
    <w:p w:rsidR="00FA13A5" w:rsidRPr="002F3476" w:rsidRDefault="00FA13A5" w:rsidP="00FA13A5">
      <w:pPr>
        <w:autoSpaceDE w:val="0"/>
        <w:autoSpaceDN w:val="0"/>
        <w:adjustRightInd w:val="0"/>
        <w:spacing w:line="228" w:lineRule="auto"/>
        <w:ind w:firstLine="709"/>
        <w:jc w:val="both"/>
        <w:rPr>
          <w:sz w:val="28"/>
          <w:szCs w:val="28"/>
        </w:rPr>
      </w:pPr>
      <w:r>
        <w:rPr>
          <w:sz w:val="28"/>
          <w:szCs w:val="28"/>
        </w:rPr>
        <w:t>В</w:t>
      </w:r>
      <w:r w:rsidRPr="002F3476">
        <w:rPr>
          <w:sz w:val="28"/>
          <w:szCs w:val="28"/>
        </w:rPr>
        <w:t xml:space="preserve"> соответствии с действующим бюджетным законодательством в общем объеме расходов на плановый период 201</w:t>
      </w:r>
      <w:r>
        <w:rPr>
          <w:sz w:val="28"/>
          <w:szCs w:val="28"/>
        </w:rPr>
        <w:t xml:space="preserve">8 и </w:t>
      </w:r>
      <w:r w:rsidRPr="002F3476">
        <w:rPr>
          <w:sz w:val="28"/>
          <w:szCs w:val="28"/>
        </w:rPr>
        <w:t>201</w:t>
      </w:r>
      <w:r>
        <w:rPr>
          <w:sz w:val="28"/>
          <w:szCs w:val="28"/>
        </w:rPr>
        <w:t>9</w:t>
      </w:r>
      <w:r w:rsidRPr="002F3476">
        <w:rPr>
          <w:sz w:val="28"/>
          <w:szCs w:val="28"/>
        </w:rPr>
        <w:t xml:space="preserve"> годов планируется утвердить условно утвержденные расходы на 201</w:t>
      </w:r>
      <w:r>
        <w:rPr>
          <w:sz w:val="28"/>
          <w:szCs w:val="28"/>
        </w:rPr>
        <w:t>8</w:t>
      </w:r>
      <w:r w:rsidRPr="002F3476">
        <w:rPr>
          <w:sz w:val="28"/>
          <w:szCs w:val="28"/>
        </w:rPr>
        <w:t xml:space="preserve"> год в сумме </w:t>
      </w:r>
      <w:r>
        <w:rPr>
          <w:sz w:val="28"/>
          <w:szCs w:val="28"/>
        </w:rPr>
        <w:t>113,0</w:t>
      </w:r>
      <w:r w:rsidRPr="002F3476">
        <w:rPr>
          <w:sz w:val="28"/>
          <w:szCs w:val="28"/>
        </w:rPr>
        <w:t xml:space="preserve"> тыс. рублей, на 201</w:t>
      </w:r>
      <w:r>
        <w:rPr>
          <w:sz w:val="28"/>
          <w:szCs w:val="28"/>
        </w:rPr>
        <w:t>9</w:t>
      </w:r>
      <w:r w:rsidRPr="002F3476">
        <w:rPr>
          <w:sz w:val="28"/>
          <w:szCs w:val="28"/>
        </w:rPr>
        <w:t xml:space="preserve"> год в сумме </w:t>
      </w:r>
      <w:r>
        <w:rPr>
          <w:sz w:val="28"/>
          <w:szCs w:val="28"/>
        </w:rPr>
        <w:t>235,0</w:t>
      </w:r>
      <w:r w:rsidRPr="002F3476">
        <w:rPr>
          <w:sz w:val="28"/>
          <w:szCs w:val="28"/>
        </w:rPr>
        <w:t xml:space="preserve"> тыс. рублей. </w:t>
      </w:r>
    </w:p>
    <w:p w:rsidR="00FA13A5" w:rsidRPr="002E79D3" w:rsidRDefault="00FA13A5" w:rsidP="00FA13A5">
      <w:pPr>
        <w:autoSpaceDE w:val="0"/>
        <w:autoSpaceDN w:val="0"/>
        <w:adjustRightInd w:val="0"/>
        <w:spacing w:line="228" w:lineRule="auto"/>
        <w:jc w:val="both"/>
        <w:rPr>
          <w:sz w:val="28"/>
          <w:szCs w:val="28"/>
        </w:rPr>
      </w:pPr>
      <w:r w:rsidRPr="002F3476">
        <w:rPr>
          <w:sz w:val="28"/>
          <w:szCs w:val="28"/>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FA13A5" w:rsidRDefault="00FA13A5" w:rsidP="00FA13A5">
      <w:pPr>
        <w:autoSpaceDE w:val="0"/>
        <w:autoSpaceDN w:val="0"/>
        <w:adjustRightInd w:val="0"/>
        <w:ind w:firstLine="709"/>
        <w:jc w:val="both"/>
        <w:rPr>
          <w:sz w:val="28"/>
          <w:szCs w:val="28"/>
        </w:rPr>
      </w:pPr>
      <w:r w:rsidRPr="00C22EAF">
        <w:rPr>
          <w:sz w:val="28"/>
          <w:szCs w:val="28"/>
        </w:rPr>
        <w:t xml:space="preserve">За счет собственных средств </w:t>
      </w:r>
      <w:r>
        <w:rPr>
          <w:sz w:val="28"/>
          <w:szCs w:val="28"/>
        </w:rPr>
        <w:t>и безвозмездных поступлений нецелевого характера</w:t>
      </w:r>
      <w:r w:rsidRPr="00C22EAF">
        <w:rPr>
          <w:sz w:val="28"/>
          <w:szCs w:val="28"/>
        </w:rPr>
        <w:t xml:space="preserve"> предусмотрены расходы бюджета </w:t>
      </w:r>
      <w:r>
        <w:rPr>
          <w:sz w:val="28"/>
          <w:szCs w:val="28"/>
        </w:rPr>
        <w:t>поселения</w:t>
      </w:r>
      <w:r w:rsidRPr="000D40EB">
        <w:rPr>
          <w:bCs/>
          <w:sz w:val="28"/>
          <w:szCs w:val="28"/>
        </w:rPr>
        <w:t xml:space="preserve"> </w:t>
      </w:r>
      <w:r>
        <w:rPr>
          <w:sz w:val="28"/>
          <w:szCs w:val="28"/>
        </w:rPr>
        <w:t xml:space="preserve">на 2017 год </w:t>
      </w:r>
      <w:r w:rsidRPr="000D40EB">
        <w:rPr>
          <w:sz w:val="28"/>
          <w:szCs w:val="28"/>
        </w:rPr>
        <w:t xml:space="preserve">в сумме </w:t>
      </w:r>
      <w:r>
        <w:rPr>
          <w:sz w:val="28"/>
          <w:szCs w:val="28"/>
        </w:rPr>
        <w:t>5283,0</w:t>
      </w:r>
      <w:r w:rsidRPr="000D40EB">
        <w:rPr>
          <w:sz w:val="28"/>
          <w:szCs w:val="28"/>
        </w:rPr>
        <w:t xml:space="preserve"> </w:t>
      </w:r>
      <w:r w:rsidRPr="005F29CF">
        <w:rPr>
          <w:sz w:val="28"/>
          <w:szCs w:val="28"/>
        </w:rPr>
        <w:t>тыс</w:t>
      </w:r>
      <w:r w:rsidRPr="00C22EAF">
        <w:rPr>
          <w:sz w:val="28"/>
          <w:szCs w:val="28"/>
        </w:rPr>
        <w:t>. рублей</w:t>
      </w:r>
      <w:r>
        <w:rPr>
          <w:sz w:val="28"/>
          <w:szCs w:val="28"/>
        </w:rPr>
        <w:t xml:space="preserve"> (98,4 %), на 2018 год – 4385,2 тыс. рублей (95,6%), на 2019 год – 4459,1 тыс. рублей (93,3%).</w:t>
      </w:r>
    </w:p>
    <w:p w:rsidR="00FA13A5" w:rsidRDefault="00FA13A5" w:rsidP="00FA13A5">
      <w:pPr>
        <w:autoSpaceDE w:val="0"/>
        <w:autoSpaceDN w:val="0"/>
        <w:adjustRightInd w:val="0"/>
        <w:ind w:firstLine="709"/>
        <w:jc w:val="both"/>
        <w:rPr>
          <w:sz w:val="28"/>
          <w:szCs w:val="28"/>
        </w:rPr>
      </w:pPr>
      <w:r w:rsidRPr="00550565">
        <w:rPr>
          <w:sz w:val="28"/>
          <w:szCs w:val="28"/>
        </w:rPr>
        <w:t xml:space="preserve">За счет </w:t>
      </w:r>
      <w:proofErr w:type="gramStart"/>
      <w:r>
        <w:rPr>
          <w:sz w:val="28"/>
          <w:szCs w:val="28"/>
        </w:rPr>
        <w:t>средств</w:t>
      </w:r>
      <w:r w:rsidRPr="00550565">
        <w:rPr>
          <w:sz w:val="28"/>
          <w:szCs w:val="28"/>
        </w:rPr>
        <w:t xml:space="preserve"> областного бюджета, имеющих целевую направленность предусмотрены</w:t>
      </w:r>
      <w:proofErr w:type="gramEnd"/>
      <w:r w:rsidRPr="00550565">
        <w:rPr>
          <w:sz w:val="28"/>
          <w:szCs w:val="28"/>
        </w:rPr>
        <w:t xml:space="preserve"> расходы </w:t>
      </w:r>
      <w:r>
        <w:rPr>
          <w:sz w:val="28"/>
          <w:szCs w:val="28"/>
        </w:rPr>
        <w:t xml:space="preserve">на 2017 год </w:t>
      </w:r>
      <w:r w:rsidRPr="000D40EB">
        <w:rPr>
          <w:sz w:val="28"/>
          <w:szCs w:val="28"/>
        </w:rPr>
        <w:t xml:space="preserve">в сумме </w:t>
      </w:r>
      <w:r>
        <w:rPr>
          <w:sz w:val="28"/>
          <w:szCs w:val="28"/>
        </w:rPr>
        <w:t xml:space="preserve">87,1 </w:t>
      </w:r>
      <w:r w:rsidRPr="005F29CF">
        <w:rPr>
          <w:sz w:val="28"/>
          <w:szCs w:val="28"/>
        </w:rPr>
        <w:t>тыс</w:t>
      </w:r>
      <w:r w:rsidRPr="00C22EAF">
        <w:rPr>
          <w:sz w:val="28"/>
          <w:szCs w:val="28"/>
        </w:rPr>
        <w:t>. рублей</w:t>
      </w:r>
      <w:r>
        <w:rPr>
          <w:sz w:val="28"/>
          <w:szCs w:val="28"/>
        </w:rPr>
        <w:t xml:space="preserve"> (1,6%), на 2018 год – 87,0 тыс. рублей (1,9%), на 2019 год – 87,0 тыс. рублей (1,8%).</w:t>
      </w:r>
    </w:p>
    <w:p w:rsidR="00FA13A5" w:rsidRDefault="00FA13A5" w:rsidP="00FA13A5">
      <w:pPr>
        <w:autoSpaceDE w:val="0"/>
        <w:autoSpaceDN w:val="0"/>
        <w:adjustRightInd w:val="0"/>
        <w:ind w:left="-284"/>
        <w:jc w:val="both"/>
        <w:rPr>
          <w:sz w:val="28"/>
          <w:szCs w:val="28"/>
        </w:rPr>
      </w:pPr>
    </w:p>
    <w:p w:rsidR="00FA13A5" w:rsidRPr="00D11C2B" w:rsidRDefault="00FA13A5" w:rsidP="00FA13A5">
      <w:pPr>
        <w:tabs>
          <w:tab w:val="left" w:pos="3969"/>
          <w:tab w:val="left" w:pos="8647"/>
          <w:tab w:val="left" w:pos="9214"/>
        </w:tabs>
        <w:ind w:firstLine="567"/>
        <w:jc w:val="both"/>
        <w:rPr>
          <w:sz w:val="28"/>
          <w:szCs w:val="28"/>
        </w:rPr>
      </w:pPr>
      <w:r w:rsidRPr="00D11C2B">
        <w:rPr>
          <w:sz w:val="28"/>
          <w:szCs w:val="28"/>
        </w:rPr>
        <w:t xml:space="preserve">Расходы бюджета в разрезе </w:t>
      </w:r>
      <w:proofErr w:type="gramStart"/>
      <w:r w:rsidRPr="00D11C2B">
        <w:rPr>
          <w:sz w:val="28"/>
          <w:szCs w:val="28"/>
        </w:rPr>
        <w:t>разделов функциональной  классификации расходов бюджетов Российской Федерации</w:t>
      </w:r>
      <w:proofErr w:type="gramEnd"/>
      <w:r w:rsidRPr="00D11C2B">
        <w:rPr>
          <w:sz w:val="28"/>
          <w:szCs w:val="28"/>
        </w:rPr>
        <w:t xml:space="preserve"> представлены в таблице 4.</w:t>
      </w:r>
    </w:p>
    <w:p w:rsidR="00FA13A5" w:rsidRPr="00D11C2B" w:rsidRDefault="00FA13A5" w:rsidP="00FA13A5">
      <w:pPr>
        <w:tabs>
          <w:tab w:val="left" w:pos="3969"/>
          <w:tab w:val="left" w:pos="8647"/>
          <w:tab w:val="left" w:pos="9214"/>
        </w:tabs>
        <w:ind w:firstLine="567"/>
        <w:jc w:val="both"/>
        <w:rPr>
          <w:b/>
          <w:sz w:val="28"/>
          <w:szCs w:val="28"/>
        </w:rPr>
      </w:pPr>
      <w:r w:rsidRPr="00D11C2B">
        <w:rPr>
          <w:b/>
          <w:sz w:val="28"/>
          <w:szCs w:val="28"/>
        </w:rPr>
        <w:t xml:space="preserve">Таблица 4. Расходы бюджета </w:t>
      </w:r>
      <w:proofErr w:type="spellStart"/>
      <w:r>
        <w:rPr>
          <w:b/>
          <w:sz w:val="28"/>
          <w:szCs w:val="28"/>
        </w:rPr>
        <w:t>Перфиловского</w:t>
      </w:r>
      <w:proofErr w:type="spellEnd"/>
      <w:r>
        <w:rPr>
          <w:b/>
          <w:sz w:val="28"/>
          <w:szCs w:val="28"/>
        </w:rPr>
        <w:t xml:space="preserve"> </w:t>
      </w:r>
      <w:r w:rsidRPr="00D11C2B">
        <w:rPr>
          <w:b/>
          <w:sz w:val="28"/>
          <w:szCs w:val="28"/>
        </w:rPr>
        <w:t xml:space="preserve">муниципального образования в разрезе </w:t>
      </w:r>
      <w:proofErr w:type="gramStart"/>
      <w:r w:rsidRPr="00D11C2B">
        <w:rPr>
          <w:b/>
          <w:sz w:val="28"/>
          <w:szCs w:val="28"/>
        </w:rPr>
        <w:t>разделов функциональной  классификации расходов бюджетов Российской Федерации</w:t>
      </w:r>
      <w:proofErr w:type="gramEnd"/>
      <w:r w:rsidRPr="00D11C2B">
        <w:rPr>
          <w:b/>
          <w:sz w:val="28"/>
          <w:szCs w:val="28"/>
        </w:rPr>
        <w:t>.</w:t>
      </w:r>
    </w:p>
    <w:p w:rsidR="00FA13A5" w:rsidRDefault="00FA13A5" w:rsidP="00FA13A5">
      <w:pPr>
        <w:tabs>
          <w:tab w:val="left" w:pos="1440"/>
          <w:tab w:val="left" w:pos="1800"/>
          <w:tab w:val="left" w:pos="2700"/>
        </w:tabs>
        <w:ind w:firstLine="360"/>
        <w:jc w:val="right"/>
        <w:rPr>
          <w:sz w:val="28"/>
          <w:szCs w:val="28"/>
        </w:rPr>
      </w:pPr>
    </w:p>
    <w:p w:rsidR="00FA13A5" w:rsidRPr="00227887" w:rsidRDefault="00FA13A5" w:rsidP="00FA13A5">
      <w:pPr>
        <w:tabs>
          <w:tab w:val="left" w:pos="1440"/>
          <w:tab w:val="left" w:pos="1800"/>
          <w:tab w:val="left" w:pos="2700"/>
        </w:tabs>
        <w:ind w:firstLine="360"/>
        <w:jc w:val="right"/>
        <w:rPr>
          <w:sz w:val="22"/>
          <w:szCs w:val="22"/>
        </w:rPr>
      </w:pPr>
      <w:r w:rsidRPr="00227887">
        <w:rPr>
          <w:sz w:val="22"/>
          <w:szCs w:val="22"/>
        </w:rPr>
        <w:t>тыс. рублей</w:t>
      </w:r>
    </w:p>
    <w:tbl>
      <w:tblPr>
        <w:tblW w:w="10537" w:type="dxa"/>
        <w:tblInd w:w="-318" w:type="dxa"/>
        <w:tblLayout w:type="fixed"/>
        <w:tblLook w:val="04A0" w:firstRow="1" w:lastRow="0" w:firstColumn="1" w:lastColumn="0" w:noHBand="0" w:noVBand="1"/>
      </w:tblPr>
      <w:tblGrid>
        <w:gridCol w:w="2127"/>
        <w:gridCol w:w="889"/>
        <w:gridCol w:w="863"/>
        <w:gridCol w:w="944"/>
        <w:gridCol w:w="850"/>
        <w:gridCol w:w="879"/>
        <w:gridCol w:w="681"/>
        <w:gridCol w:w="850"/>
        <w:gridCol w:w="709"/>
        <w:gridCol w:w="1036"/>
        <w:gridCol w:w="709"/>
      </w:tblGrid>
      <w:tr w:rsidR="00FA13A5" w:rsidRPr="00B71409" w:rsidTr="00362F55">
        <w:trPr>
          <w:trHeight w:val="634"/>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13A5" w:rsidRPr="00075FDC" w:rsidRDefault="00FA13A5" w:rsidP="00362F55">
            <w:pPr>
              <w:jc w:val="center"/>
              <w:rPr>
                <w:b/>
                <w:bCs/>
                <w:color w:val="000000"/>
                <w:sz w:val="19"/>
                <w:szCs w:val="19"/>
              </w:rPr>
            </w:pPr>
            <w:bookmarkStart w:id="6" w:name="RANGE!A1:K13"/>
            <w:r w:rsidRPr="00075FDC">
              <w:rPr>
                <w:b/>
                <w:bCs/>
                <w:color w:val="000000"/>
                <w:sz w:val="19"/>
                <w:szCs w:val="19"/>
              </w:rPr>
              <w:t>Наименование</w:t>
            </w:r>
            <w:bookmarkEnd w:id="6"/>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rsidR="00FA13A5" w:rsidRPr="00075FDC" w:rsidRDefault="00FA13A5" w:rsidP="00362F55">
            <w:pPr>
              <w:jc w:val="center"/>
              <w:rPr>
                <w:b/>
                <w:bCs/>
                <w:color w:val="000000"/>
                <w:sz w:val="19"/>
                <w:szCs w:val="19"/>
              </w:rPr>
            </w:pPr>
            <w:r w:rsidRPr="00075FDC">
              <w:rPr>
                <w:b/>
                <w:bCs/>
                <w:color w:val="000000"/>
                <w:sz w:val="19"/>
                <w:szCs w:val="19"/>
              </w:rPr>
              <w:t xml:space="preserve"> </w:t>
            </w:r>
            <w:proofErr w:type="gramStart"/>
            <w:r w:rsidRPr="00075FDC">
              <w:rPr>
                <w:b/>
                <w:bCs/>
                <w:color w:val="000000"/>
                <w:sz w:val="19"/>
                <w:szCs w:val="19"/>
              </w:rPr>
              <w:t>Ожидаемое</w:t>
            </w:r>
            <w:proofErr w:type="gramEnd"/>
            <w:r w:rsidRPr="00075FDC">
              <w:rPr>
                <w:b/>
                <w:bCs/>
                <w:color w:val="000000"/>
                <w:sz w:val="19"/>
                <w:szCs w:val="19"/>
              </w:rPr>
              <w:t xml:space="preserve"> за 2016 г.</w:t>
            </w:r>
          </w:p>
        </w:tc>
        <w:tc>
          <w:tcPr>
            <w:tcW w:w="1794" w:type="dxa"/>
            <w:gridSpan w:val="2"/>
            <w:tcBorders>
              <w:top w:val="single" w:sz="4" w:space="0" w:color="auto"/>
              <w:left w:val="nil"/>
              <w:bottom w:val="single" w:sz="4" w:space="0" w:color="auto"/>
              <w:right w:val="single" w:sz="4" w:space="0" w:color="auto"/>
            </w:tcBorders>
            <w:shd w:val="clear" w:color="auto" w:fill="auto"/>
            <w:noWrap/>
            <w:vAlign w:val="center"/>
            <w:hideMark/>
          </w:tcPr>
          <w:p w:rsidR="00FA13A5" w:rsidRPr="00075FDC" w:rsidRDefault="00FA13A5" w:rsidP="00362F55">
            <w:pPr>
              <w:jc w:val="center"/>
              <w:rPr>
                <w:b/>
                <w:bCs/>
                <w:color w:val="000000"/>
                <w:sz w:val="19"/>
                <w:szCs w:val="19"/>
              </w:rPr>
            </w:pPr>
            <w:r w:rsidRPr="00075FDC">
              <w:rPr>
                <w:b/>
                <w:bCs/>
                <w:color w:val="000000"/>
                <w:sz w:val="19"/>
                <w:szCs w:val="19"/>
              </w:rPr>
              <w:t>Проект 2017 г.</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A13A5" w:rsidRPr="00075FDC" w:rsidRDefault="00FA13A5" w:rsidP="00362F55">
            <w:pPr>
              <w:jc w:val="center"/>
              <w:rPr>
                <w:b/>
                <w:bCs/>
                <w:color w:val="000000"/>
                <w:sz w:val="19"/>
                <w:szCs w:val="19"/>
              </w:rPr>
            </w:pPr>
            <w:r w:rsidRPr="00075FDC">
              <w:rPr>
                <w:b/>
                <w:bCs/>
                <w:color w:val="000000"/>
                <w:sz w:val="19"/>
                <w:szCs w:val="19"/>
              </w:rPr>
              <w:t>Отклонение</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A13A5" w:rsidRPr="00075FDC" w:rsidRDefault="00FA13A5" w:rsidP="00362F55">
            <w:pPr>
              <w:jc w:val="center"/>
              <w:rPr>
                <w:b/>
                <w:bCs/>
                <w:color w:val="000000"/>
                <w:sz w:val="19"/>
                <w:szCs w:val="19"/>
              </w:rPr>
            </w:pPr>
            <w:r w:rsidRPr="00075FDC">
              <w:rPr>
                <w:b/>
                <w:bCs/>
                <w:color w:val="000000"/>
                <w:sz w:val="19"/>
                <w:szCs w:val="19"/>
              </w:rPr>
              <w:t>Проект 2018 г.</w:t>
            </w:r>
          </w:p>
        </w:tc>
        <w:tc>
          <w:tcPr>
            <w:tcW w:w="1745" w:type="dxa"/>
            <w:gridSpan w:val="2"/>
            <w:tcBorders>
              <w:top w:val="single" w:sz="4" w:space="0" w:color="auto"/>
              <w:left w:val="nil"/>
              <w:bottom w:val="single" w:sz="4" w:space="0" w:color="auto"/>
              <w:right w:val="single" w:sz="4" w:space="0" w:color="auto"/>
            </w:tcBorders>
            <w:shd w:val="clear" w:color="auto" w:fill="auto"/>
            <w:noWrap/>
            <w:vAlign w:val="center"/>
            <w:hideMark/>
          </w:tcPr>
          <w:p w:rsidR="00FA13A5" w:rsidRPr="00075FDC" w:rsidRDefault="00FA13A5" w:rsidP="00362F55">
            <w:pPr>
              <w:jc w:val="center"/>
              <w:rPr>
                <w:b/>
                <w:bCs/>
                <w:color w:val="000000"/>
                <w:sz w:val="19"/>
                <w:szCs w:val="19"/>
              </w:rPr>
            </w:pPr>
            <w:r w:rsidRPr="00075FDC">
              <w:rPr>
                <w:b/>
                <w:bCs/>
                <w:color w:val="000000"/>
                <w:sz w:val="19"/>
                <w:szCs w:val="19"/>
              </w:rPr>
              <w:t>Проект 2019 г.</w:t>
            </w:r>
          </w:p>
        </w:tc>
      </w:tr>
      <w:tr w:rsidR="00FA13A5" w:rsidRPr="00B71409" w:rsidTr="00362F55">
        <w:trPr>
          <w:trHeight w:val="917"/>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FA13A5" w:rsidRPr="00075FDC" w:rsidRDefault="00FA13A5" w:rsidP="00362F55">
            <w:pPr>
              <w:rPr>
                <w:b/>
                <w:bCs/>
                <w:color w:val="000000"/>
                <w:sz w:val="19"/>
                <w:szCs w:val="19"/>
              </w:rPr>
            </w:pPr>
          </w:p>
        </w:tc>
        <w:tc>
          <w:tcPr>
            <w:tcW w:w="889" w:type="dxa"/>
            <w:tcBorders>
              <w:top w:val="nil"/>
              <w:left w:val="nil"/>
              <w:bottom w:val="single" w:sz="4" w:space="0" w:color="auto"/>
              <w:right w:val="single" w:sz="4" w:space="0" w:color="auto"/>
            </w:tcBorders>
            <w:shd w:val="clear" w:color="auto" w:fill="auto"/>
            <w:vAlign w:val="center"/>
            <w:hideMark/>
          </w:tcPr>
          <w:p w:rsidR="00FA13A5" w:rsidRPr="00075FDC" w:rsidRDefault="00FA13A5" w:rsidP="00362F55">
            <w:pPr>
              <w:jc w:val="center"/>
              <w:rPr>
                <w:b/>
                <w:bCs/>
                <w:color w:val="000000"/>
                <w:sz w:val="16"/>
                <w:szCs w:val="16"/>
              </w:rPr>
            </w:pPr>
            <w:r w:rsidRPr="00075FDC">
              <w:rPr>
                <w:b/>
                <w:bCs/>
                <w:color w:val="000000"/>
                <w:sz w:val="16"/>
                <w:szCs w:val="16"/>
              </w:rPr>
              <w:t>сумма</w:t>
            </w:r>
          </w:p>
        </w:tc>
        <w:tc>
          <w:tcPr>
            <w:tcW w:w="863" w:type="dxa"/>
            <w:tcBorders>
              <w:top w:val="nil"/>
              <w:left w:val="nil"/>
              <w:bottom w:val="single" w:sz="4" w:space="0" w:color="auto"/>
              <w:right w:val="single" w:sz="4" w:space="0" w:color="auto"/>
            </w:tcBorders>
            <w:shd w:val="clear" w:color="auto" w:fill="auto"/>
            <w:vAlign w:val="center"/>
            <w:hideMark/>
          </w:tcPr>
          <w:p w:rsidR="00FA13A5" w:rsidRPr="00075FDC" w:rsidRDefault="00FA13A5" w:rsidP="00362F55">
            <w:pPr>
              <w:jc w:val="center"/>
              <w:rPr>
                <w:b/>
                <w:bCs/>
                <w:color w:val="000000"/>
                <w:sz w:val="16"/>
                <w:szCs w:val="16"/>
              </w:rPr>
            </w:pPr>
            <w:r w:rsidRPr="00075FDC">
              <w:rPr>
                <w:b/>
                <w:bCs/>
                <w:color w:val="000000"/>
                <w:sz w:val="16"/>
                <w:szCs w:val="16"/>
              </w:rPr>
              <w:t>доля расходов</w:t>
            </w:r>
            <w:proofErr w:type="gramStart"/>
            <w:r w:rsidRPr="00075FDC">
              <w:rPr>
                <w:b/>
                <w:bCs/>
                <w:color w:val="000000"/>
                <w:sz w:val="16"/>
                <w:szCs w:val="16"/>
              </w:rPr>
              <w:t xml:space="preserve"> (%)</w:t>
            </w:r>
            <w:proofErr w:type="gramEnd"/>
          </w:p>
        </w:tc>
        <w:tc>
          <w:tcPr>
            <w:tcW w:w="944" w:type="dxa"/>
            <w:tcBorders>
              <w:top w:val="nil"/>
              <w:left w:val="nil"/>
              <w:bottom w:val="single" w:sz="4" w:space="0" w:color="auto"/>
              <w:right w:val="single" w:sz="4" w:space="0" w:color="auto"/>
            </w:tcBorders>
            <w:shd w:val="clear" w:color="auto" w:fill="auto"/>
            <w:noWrap/>
            <w:vAlign w:val="center"/>
            <w:hideMark/>
          </w:tcPr>
          <w:p w:rsidR="00FA13A5" w:rsidRPr="00075FDC" w:rsidRDefault="00FA13A5" w:rsidP="00362F55">
            <w:pPr>
              <w:jc w:val="center"/>
              <w:rPr>
                <w:b/>
                <w:bCs/>
                <w:color w:val="000000"/>
                <w:sz w:val="16"/>
                <w:szCs w:val="16"/>
              </w:rPr>
            </w:pPr>
            <w:r w:rsidRPr="00075FDC">
              <w:rPr>
                <w:b/>
                <w:bCs/>
                <w:color w:val="000000"/>
                <w:sz w:val="16"/>
                <w:szCs w:val="16"/>
              </w:rPr>
              <w:t>сумма</w:t>
            </w:r>
          </w:p>
        </w:tc>
        <w:tc>
          <w:tcPr>
            <w:tcW w:w="850" w:type="dxa"/>
            <w:tcBorders>
              <w:top w:val="nil"/>
              <w:left w:val="nil"/>
              <w:bottom w:val="single" w:sz="4" w:space="0" w:color="auto"/>
              <w:right w:val="single" w:sz="4" w:space="0" w:color="auto"/>
            </w:tcBorders>
            <w:shd w:val="clear" w:color="auto" w:fill="auto"/>
            <w:vAlign w:val="center"/>
            <w:hideMark/>
          </w:tcPr>
          <w:p w:rsidR="00FA13A5" w:rsidRPr="00075FDC" w:rsidRDefault="00FA13A5" w:rsidP="00362F55">
            <w:pPr>
              <w:jc w:val="center"/>
              <w:rPr>
                <w:b/>
                <w:bCs/>
                <w:color w:val="000000"/>
                <w:sz w:val="16"/>
                <w:szCs w:val="16"/>
              </w:rPr>
            </w:pPr>
            <w:r w:rsidRPr="00075FDC">
              <w:rPr>
                <w:b/>
                <w:bCs/>
                <w:color w:val="000000"/>
                <w:sz w:val="16"/>
                <w:szCs w:val="16"/>
              </w:rPr>
              <w:t>доля расходов</w:t>
            </w:r>
            <w:proofErr w:type="gramStart"/>
            <w:r w:rsidRPr="00075FDC">
              <w:rPr>
                <w:b/>
                <w:bCs/>
                <w:color w:val="000000"/>
                <w:sz w:val="16"/>
                <w:szCs w:val="16"/>
              </w:rPr>
              <w:t xml:space="preserve"> (%)</w:t>
            </w:r>
            <w:proofErr w:type="gramEnd"/>
          </w:p>
        </w:tc>
        <w:tc>
          <w:tcPr>
            <w:tcW w:w="879" w:type="dxa"/>
            <w:tcBorders>
              <w:top w:val="nil"/>
              <w:left w:val="nil"/>
              <w:bottom w:val="single" w:sz="4" w:space="0" w:color="auto"/>
              <w:right w:val="single" w:sz="4" w:space="0" w:color="auto"/>
            </w:tcBorders>
            <w:shd w:val="clear" w:color="auto" w:fill="auto"/>
            <w:noWrap/>
            <w:vAlign w:val="center"/>
            <w:hideMark/>
          </w:tcPr>
          <w:p w:rsidR="00FA13A5" w:rsidRPr="00075FDC" w:rsidRDefault="00FA13A5" w:rsidP="00362F55">
            <w:pPr>
              <w:jc w:val="center"/>
              <w:rPr>
                <w:b/>
                <w:bCs/>
                <w:color w:val="000000"/>
                <w:sz w:val="16"/>
                <w:szCs w:val="16"/>
              </w:rPr>
            </w:pPr>
            <w:r w:rsidRPr="00075FDC">
              <w:rPr>
                <w:b/>
                <w:bCs/>
                <w:color w:val="000000"/>
                <w:sz w:val="16"/>
                <w:szCs w:val="16"/>
              </w:rPr>
              <w:t>сумма</w:t>
            </w:r>
          </w:p>
        </w:tc>
        <w:tc>
          <w:tcPr>
            <w:tcW w:w="681" w:type="dxa"/>
            <w:tcBorders>
              <w:top w:val="nil"/>
              <w:left w:val="nil"/>
              <w:bottom w:val="single" w:sz="4" w:space="0" w:color="auto"/>
              <w:right w:val="single" w:sz="4" w:space="0" w:color="auto"/>
            </w:tcBorders>
            <w:shd w:val="clear" w:color="auto" w:fill="auto"/>
            <w:vAlign w:val="center"/>
            <w:hideMark/>
          </w:tcPr>
          <w:p w:rsidR="00FA13A5" w:rsidRPr="00075FDC" w:rsidRDefault="00FA13A5" w:rsidP="00362F55">
            <w:pPr>
              <w:jc w:val="center"/>
              <w:rPr>
                <w:b/>
                <w:bCs/>
                <w:color w:val="000000"/>
                <w:sz w:val="16"/>
                <w:szCs w:val="16"/>
              </w:rPr>
            </w:pPr>
            <w:r w:rsidRPr="00075FDC">
              <w:rPr>
                <w:b/>
                <w:bCs/>
                <w:color w:val="000000"/>
                <w:sz w:val="16"/>
                <w:szCs w:val="16"/>
              </w:rPr>
              <w:t>доля расходов</w:t>
            </w:r>
            <w:proofErr w:type="gramStart"/>
            <w:r w:rsidRPr="00075FDC">
              <w:rPr>
                <w:b/>
                <w:bCs/>
                <w:color w:val="000000"/>
                <w:sz w:val="16"/>
                <w:szCs w:val="16"/>
              </w:rPr>
              <w:t xml:space="preserve"> (%)</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FA13A5" w:rsidRPr="00075FDC" w:rsidRDefault="00FA13A5" w:rsidP="00362F55">
            <w:pPr>
              <w:jc w:val="center"/>
              <w:rPr>
                <w:b/>
                <w:bCs/>
                <w:color w:val="000000"/>
                <w:sz w:val="16"/>
                <w:szCs w:val="16"/>
              </w:rPr>
            </w:pPr>
            <w:r w:rsidRPr="00075FDC">
              <w:rPr>
                <w:b/>
                <w:bCs/>
                <w:color w:val="000000"/>
                <w:sz w:val="16"/>
                <w:szCs w:val="16"/>
              </w:rPr>
              <w:t>сумма</w:t>
            </w:r>
          </w:p>
        </w:tc>
        <w:tc>
          <w:tcPr>
            <w:tcW w:w="709" w:type="dxa"/>
            <w:tcBorders>
              <w:top w:val="nil"/>
              <w:left w:val="nil"/>
              <w:bottom w:val="single" w:sz="4" w:space="0" w:color="auto"/>
              <w:right w:val="single" w:sz="4" w:space="0" w:color="auto"/>
            </w:tcBorders>
            <w:shd w:val="clear" w:color="auto" w:fill="auto"/>
            <w:vAlign w:val="center"/>
            <w:hideMark/>
          </w:tcPr>
          <w:p w:rsidR="00FA13A5" w:rsidRPr="00075FDC" w:rsidRDefault="00FA13A5" w:rsidP="00362F55">
            <w:pPr>
              <w:jc w:val="center"/>
              <w:rPr>
                <w:b/>
                <w:bCs/>
                <w:color w:val="000000"/>
                <w:sz w:val="16"/>
                <w:szCs w:val="16"/>
              </w:rPr>
            </w:pPr>
            <w:r w:rsidRPr="00075FDC">
              <w:rPr>
                <w:b/>
                <w:bCs/>
                <w:color w:val="000000"/>
                <w:sz w:val="16"/>
                <w:szCs w:val="16"/>
              </w:rPr>
              <w:t>доля расходов</w:t>
            </w:r>
            <w:proofErr w:type="gramStart"/>
            <w:r w:rsidRPr="00075FDC">
              <w:rPr>
                <w:b/>
                <w:bCs/>
                <w:color w:val="000000"/>
                <w:sz w:val="16"/>
                <w:szCs w:val="16"/>
              </w:rPr>
              <w:t xml:space="preserve"> (%)</w:t>
            </w:r>
            <w:proofErr w:type="gramEnd"/>
          </w:p>
        </w:tc>
        <w:tc>
          <w:tcPr>
            <w:tcW w:w="1036" w:type="dxa"/>
            <w:tcBorders>
              <w:top w:val="nil"/>
              <w:left w:val="nil"/>
              <w:bottom w:val="single" w:sz="4" w:space="0" w:color="auto"/>
              <w:right w:val="single" w:sz="4" w:space="0" w:color="auto"/>
            </w:tcBorders>
            <w:shd w:val="clear" w:color="auto" w:fill="auto"/>
            <w:noWrap/>
            <w:vAlign w:val="center"/>
            <w:hideMark/>
          </w:tcPr>
          <w:p w:rsidR="00FA13A5" w:rsidRPr="00075FDC" w:rsidRDefault="00FA13A5" w:rsidP="00362F55">
            <w:pPr>
              <w:jc w:val="center"/>
              <w:rPr>
                <w:b/>
                <w:bCs/>
                <w:color w:val="000000"/>
                <w:sz w:val="16"/>
                <w:szCs w:val="16"/>
              </w:rPr>
            </w:pPr>
            <w:r w:rsidRPr="00075FDC">
              <w:rPr>
                <w:b/>
                <w:bCs/>
                <w:color w:val="000000"/>
                <w:sz w:val="16"/>
                <w:szCs w:val="16"/>
              </w:rPr>
              <w:t>сумма</w:t>
            </w:r>
          </w:p>
        </w:tc>
        <w:tc>
          <w:tcPr>
            <w:tcW w:w="709" w:type="dxa"/>
            <w:tcBorders>
              <w:top w:val="nil"/>
              <w:left w:val="nil"/>
              <w:bottom w:val="single" w:sz="4" w:space="0" w:color="auto"/>
              <w:right w:val="single" w:sz="4" w:space="0" w:color="auto"/>
            </w:tcBorders>
            <w:shd w:val="clear" w:color="auto" w:fill="auto"/>
            <w:vAlign w:val="center"/>
            <w:hideMark/>
          </w:tcPr>
          <w:p w:rsidR="00FA13A5" w:rsidRPr="00075FDC" w:rsidRDefault="00FA13A5" w:rsidP="00362F55">
            <w:pPr>
              <w:jc w:val="center"/>
              <w:rPr>
                <w:b/>
                <w:bCs/>
                <w:color w:val="000000"/>
                <w:sz w:val="16"/>
                <w:szCs w:val="16"/>
              </w:rPr>
            </w:pPr>
            <w:r w:rsidRPr="00075FDC">
              <w:rPr>
                <w:b/>
                <w:bCs/>
                <w:color w:val="000000"/>
                <w:sz w:val="16"/>
                <w:szCs w:val="16"/>
              </w:rPr>
              <w:t>доля расходов</w:t>
            </w:r>
            <w:proofErr w:type="gramStart"/>
            <w:r w:rsidRPr="00075FDC">
              <w:rPr>
                <w:b/>
                <w:bCs/>
                <w:color w:val="000000"/>
                <w:sz w:val="16"/>
                <w:szCs w:val="16"/>
              </w:rPr>
              <w:t xml:space="preserve"> (%)</w:t>
            </w:r>
            <w:proofErr w:type="gramEnd"/>
          </w:p>
        </w:tc>
      </w:tr>
      <w:tr w:rsidR="00FA13A5" w:rsidRPr="00B71409" w:rsidTr="00362F55">
        <w:trPr>
          <w:trHeight w:val="56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FA13A5" w:rsidRDefault="00FA13A5" w:rsidP="00362F55">
            <w:pPr>
              <w:rPr>
                <w:color w:val="000000"/>
              </w:rPr>
            </w:pPr>
            <w:r>
              <w:rPr>
                <w:color w:val="000000"/>
              </w:rPr>
              <w:t>1.Общегосударственные вопросы</w:t>
            </w:r>
          </w:p>
        </w:tc>
        <w:tc>
          <w:tcPr>
            <w:tcW w:w="88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2308,7</w:t>
            </w:r>
          </w:p>
        </w:tc>
        <w:tc>
          <w:tcPr>
            <w:tcW w:w="863"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28,2</w:t>
            </w:r>
          </w:p>
        </w:tc>
        <w:tc>
          <w:tcPr>
            <w:tcW w:w="944"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1477,7</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27,5</w:t>
            </w:r>
          </w:p>
        </w:tc>
        <w:tc>
          <w:tcPr>
            <w:tcW w:w="87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-831,0</w:t>
            </w:r>
          </w:p>
        </w:tc>
        <w:tc>
          <w:tcPr>
            <w:tcW w:w="681"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64,0</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988,6</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22,1</w:t>
            </w:r>
          </w:p>
        </w:tc>
        <w:tc>
          <w:tcPr>
            <w:tcW w:w="1036"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958,1</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21,1</w:t>
            </w:r>
          </w:p>
        </w:tc>
      </w:tr>
      <w:tr w:rsidR="00FA13A5" w:rsidRPr="00B71409" w:rsidTr="00362F55">
        <w:trPr>
          <w:trHeight w:val="591"/>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FA13A5" w:rsidRDefault="00FA13A5" w:rsidP="00362F55">
            <w:r>
              <w:t>2.Национальная оборона</w:t>
            </w:r>
          </w:p>
        </w:tc>
        <w:tc>
          <w:tcPr>
            <w:tcW w:w="88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91,3</w:t>
            </w:r>
          </w:p>
        </w:tc>
        <w:tc>
          <w:tcPr>
            <w:tcW w:w="863"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1,1</w:t>
            </w:r>
          </w:p>
        </w:tc>
        <w:tc>
          <w:tcPr>
            <w:tcW w:w="944"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86,4</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1,6</w:t>
            </w:r>
          </w:p>
        </w:tc>
        <w:tc>
          <w:tcPr>
            <w:tcW w:w="87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-4,9</w:t>
            </w:r>
          </w:p>
        </w:tc>
        <w:tc>
          <w:tcPr>
            <w:tcW w:w="681"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94,6</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86,4</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1,9</w:t>
            </w:r>
          </w:p>
        </w:tc>
        <w:tc>
          <w:tcPr>
            <w:tcW w:w="1036"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86,4</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1,9</w:t>
            </w:r>
          </w:p>
        </w:tc>
      </w:tr>
      <w:tr w:rsidR="00FA13A5" w:rsidRPr="00B71409" w:rsidTr="00362F55">
        <w:trPr>
          <w:trHeight w:val="82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FA13A5" w:rsidRDefault="00FA13A5" w:rsidP="00362F55">
            <w:pPr>
              <w:rPr>
                <w:color w:val="000000"/>
              </w:rPr>
            </w:pPr>
            <w:r>
              <w:rPr>
                <w:color w:val="000000"/>
              </w:rPr>
              <w:t>3.Национальная безопасность и правоохранительная деятельность</w:t>
            </w:r>
          </w:p>
        </w:tc>
        <w:tc>
          <w:tcPr>
            <w:tcW w:w="88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2,5</w:t>
            </w:r>
          </w:p>
        </w:tc>
        <w:tc>
          <w:tcPr>
            <w:tcW w:w="863"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0,0</w:t>
            </w:r>
          </w:p>
        </w:tc>
        <w:tc>
          <w:tcPr>
            <w:tcW w:w="944"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0,0</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0,0</w:t>
            </w:r>
          </w:p>
        </w:tc>
        <w:tc>
          <w:tcPr>
            <w:tcW w:w="87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-2,5</w:t>
            </w:r>
          </w:p>
        </w:tc>
        <w:tc>
          <w:tcPr>
            <w:tcW w:w="681"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0,0</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0,0</w:t>
            </w:r>
          </w:p>
        </w:tc>
        <w:tc>
          <w:tcPr>
            <w:tcW w:w="1036"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0,0</w:t>
            </w:r>
          </w:p>
        </w:tc>
      </w:tr>
      <w:tr w:rsidR="00FA13A5" w:rsidRPr="00B71409" w:rsidTr="00362F55">
        <w:trPr>
          <w:trHeight w:val="581"/>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FA13A5" w:rsidRDefault="00FA13A5" w:rsidP="00362F55">
            <w:pPr>
              <w:rPr>
                <w:color w:val="000000"/>
              </w:rPr>
            </w:pPr>
            <w:r>
              <w:rPr>
                <w:color w:val="000000"/>
              </w:rPr>
              <w:t>4. Национальная экономика</w:t>
            </w:r>
          </w:p>
        </w:tc>
        <w:tc>
          <w:tcPr>
            <w:tcW w:w="88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1579,8</w:t>
            </w:r>
          </w:p>
        </w:tc>
        <w:tc>
          <w:tcPr>
            <w:tcW w:w="863"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19,3</w:t>
            </w:r>
          </w:p>
        </w:tc>
        <w:tc>
          <w:tcPr>
            <w:tcW w:w="944"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1571,2</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29,3</w:t>
            </w:r>
          </w:p>
        </w:tc>
        <w:tc>
          <w:tcPr>
            <w:tcW w:w="87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-8,6</w:t>
            </w:r>
          </w:p>
        </w:tc>
        <w:tc>
          <w:tcPr>
            <w:tcW w:w="681"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99,5</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1546,5</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34,6</w:t>
            </w:r>
          </w:p>
        </w:tc>
        <w:tc>
          <w:tcPr>
            <w:tcW w:w="1036"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1740,9</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38,3</w:t>
            </w:r>
          </w:p>
        </w:tc>
      </w:tr>
      <w:tr w:rsidR="00FA13A5" w:rsidRPr="00B71409" w:rsidTr="00362F55">
        <w:trPr>
          <w:trHeight w:val="836"/>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FA13A5" w:rsidRDefault="00FA13A5" w:rsidP="00362F55">
            <w:pPr>
              <w:rPr>
                <w:color w:val="000000"/>
              </w:rPr>
            </w:pPr>
            <w:r>
              <w:rPr>
                <w:color w:val="000000"/>
              </w:rPr>
              <w:t>5.Жилищно-комунальное хозяйство</w:t>
            </w:r>
          </w:p>
        </w:tc>
        <w:tc>
          <w:tcPr>
            <w:tcW w:w="88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440,6</w:t>
            </w:r>
          </w:p>
        </w:tc>
        <w:tc>
          <w:tcPr>
            <w:tcW w:w="863"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5,4</w:t>
            </w:r>
          </w:p>
        </w:tc>
        <w:tc>
          <w:tcPr>
            <w:tcW w:w="944"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330,0</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6,1</w:t>
            </w:r>
          </w:p>
        </w:tc>
        <w:tc>
          <w:tcPr>
            <w:tcW w:w="87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-110,6</w:t>
            </w:r>
          </w:p>
        </w:tc>
        <w:tc>
          <w:tcPr>
            <w:tcW w:w="681"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74,9</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0,0</w:t>
            </w:r>
          </w:p>
        </w:tc>
        <w:tc>
          <w:tcPr>
            <w:tcW w:w="1036"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0,0</w:t>
            </w:r>
          </w:p>
        </w:tc>
      </w:tr>
      <w:tr w:rsidR="00FA13A5" w:rsidRPr="00B71409" w:rsidTr="00362F55">
        <w:trPr>
          <w:trHeight w:val="573"/>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FA13A5" w:rsidRDefault="00FA13A5" w:rsidP="00362F55">
            <w:pPr>
              <w:rPr>
                <w:color w:val="000000"/>
              </w:rPr>
            </w:pPr>
            <w:r>
              <w:rPr>
                <w:color w:val="000000"/>
              </w:rPr>
              <w:t>6. Культура, кинематография</w:t>
            </w:r>
          </w:p>
        </w:tc>
        <w:tc>
          <w:tcPr>
            <w:tcW w:w="88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2798,6</w:t>
            </w:r>
          </w:p>
        </w:tc>
        <w:tc>
          <w:tcPr>
            <w:tcW w:w="863"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34,2</w:t>
            </w:r>
          </w:p>
        </w:tc>
        <w:tc>
          <w:tcPr>
            <w:tcW w:w="944"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1004,1</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18,7</w:t>
            </w:r>
          </w:p>
        </w:tc>
        <w:tc>
          <w:tcPr>
            <w:tcW w:w="87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-1794,5</w:t>
            </w:r>
          </w:p>
        </w:tc>
        <w:tc>
          <w:tcPr>
            <w:tcW w:w="681"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35,9</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950,0</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21,2</w:t>
            </w:r>
          </w:p>
        </w:tc>
        <w:tc>
          <w:tcPr>
            <w:tcW w:w="1036"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860,0</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18,9</w:t>
            </w:r>
          </w:p>
        </w:tc>
      </w:tr>
      <w:tr w:rsidR="00FA13A5" w:rsidRPr="00B71409" w:rsidTr="00362F55">
        <w:trPr>
          <w:trHeight w:val="629"/>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FA13A5" w:rsidRDefault="00FA13A5" w:rsidP="00362F55">
            <w:pPr>
              <w:rPr>
                <w:color w:val="000000"/>
              </w:rPr>
            </w:pPr>
            <w:r>
              <w:rPr>
                <w:color w:val="000000"/>
              </w:rPr>
              <w:t>7. Физическая культура и спорт</w:t>
            </w:r>
          </w:p>
        </w:tc>
        <w:tc>
          <w:tcPr>
            <w:tcW w:w="88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53,4</w:t>
            </w:r>
          </w:p>
        </w:tc>
        <w:tc>
          <w:tcPr>
            <w:tcW w:w="863"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0,7</w:t>
            </w:r>
          </w:p>
        </w:tc>
        <w:tc>
          <w:tcPr>
            <w:tcW w:w="944"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0,0</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0,0</w:t>
            </w:r>
          </w:p>
        </w:tc>
        <w:tc>
          <w:tcPr>
            <w:tcW w:w="87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-53,4</w:t>
            </w:r>
          </w:p>
        </w:tc>
        <w:tc>
          <w:tcPr>
            <w:tcW w:w="681"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0,0</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0,0</w:t>
            </w:r>
          </w:p>
        </w:tc>
        <w:tc>
          <w:tcPr>
            <w:tcW w:w="1036"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0,0</w:t>
            </w:r>
          </w:p>
        </w:tc>
      </w:tr>
      <w:tr w:rsidR="00FA13A5" w:rsidRPr="00B71409" w:rsidTr="00362F55">
        <w:trPr>
          <w:trHeight w:val="1047"/>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FA13A5" w:rsidRDefault="00FA13A5" w:rsidP="00362F55">
            <w:pPr>
              <w:rPr>
                <w:color w:val="000000"/>
              </w:rPr>
            </w:pPr>
            <w:r>
              <w:rPr>
                <w:color w:val="000000"/>
              </w:rPr>
              <w:lastRenderedPageBreak/>
              <w:t>8.Обслуживание государственного и муниципального долга</w:t>
            </w:r>
          </w:p>
        </w:tc>
        <w:tc>
          <w:tcPr>
            <w:tcW w:w="88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0,0</w:t>
            </w:r>
          </w:p>
        </w:tc>
        <w:tc>
          <w:tcPr>
            <w:tcW w:w="863"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0,0</w:t>
            </w:r>
          </w:p>
        </w:tc>
        <w:tc>
          <w:tcPr>
            <w:tcW w:w="944"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0,0</w:t>
            </w:r>
          </w:p>
        </w:tc>
        <w:tc>
          <w:tcPr>
            <w:tcW w:w="87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2,0</w:t>
            </w:r>
          </w:p>
        </w:tc>
        <w:tc>
          <w:tcPr>
            <w:tcW w:w="681"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0,0</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2,0</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0,0</w:t>
            </w:r>
          </w:p>
        </w:tc>
        <w:tc>
          <w:tcPr>
            <w:tcW w:w="1036"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2,0</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0,0</w:t>
            </w:r>
          </w:p>
        </w:tc>
      </w:tr>
      <w:tr w:rsidR="00FA13A5" w:rsidRPr="00B71409" w:rsidTr="00362F55">
        <w:trPr>
          <w:trHeight w:val="563"/>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FA13A5" w:rsidRDefault="00FA13A5" w:rsidP="00362F55">
            <w:pPr>
              <w:rPr>
                <w:color w:val="000000"/>
              </w:rPr>
            </w:pPr>
            <w:r>
              <w:rPr>
                <w:color w:val="000000"/>
              </w:rPr>
              <w:t>9.Межбюджетные трансферты</w:t>
            </w:r>
          </w:p>
        </w:tc>
        <w:tc>
          <w:tcPr>
            <w:tcW w:w="88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898,7</w:t>
            </w:r>
          </w:p>
        </w:tc>
        <w:tc>
          <w:tcPr>
            <w:tcW w:w="863"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11,0</w:t>
            </w:r>
          </w:p>
        </w:tc>
        <w:tc>
          <w:tcPr>
            <w:tcW w:w="944"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898,7</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16,7</w:t>
            </w:r>
          </w:p>
        </w:tc>
        <w:tc>
          <w:tcPr>
            <w:tcW w:w="87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0,0</w:t>
            </w:r>
          </w:p>
        </w:tc>
        <w:tc>
          <w:tcPr>
            <w:tcW w:w="681"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100,0</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898,7</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20,1</w:t>
            </w:r>
          </w:p>
        </w:tc>
        <w:tc>
          <w:tcPr>
            <w:tcW w:w="1036"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color w:val="000000"/>
              </w:rPr>
            </w:pPr>
            <w:r>
              <w:rPr>
                <w:color w:val="000000"/>
              </w:rPr>
              <w:t>898,7</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pPr>
            <w:r>
              <w:t>19,8</w:t>
            </w:r>
          </w:p>
        </w:tc>
      </w:tr>
      <w:tr w:rsidR="00FA13A5" w:rsidRPr="00075FDC" w:rsidTr="00362F55">
        <w:trPr>
          <w:trHeight w:val="41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FA13A5" w:rsidRDefault="00FA13A5" w:rsidP="00362F55">
            <w:pPr>
              <w:rPr>
                <w:b/>
                <w:bCs/>
                <w:color w:val="000000"/>
              </w:rPr>
            </w:pPr>
            <w:r>
              <w:rPr>
                <w:b/>
                <w:bCs/>
                <w:color w:val="000000"/>
              </w:rPr>
              <w:t>Итого расходов</w:t>
            </w:r>
          </w:p>
        </w:tc>
        <w:tc>
          <w:tcPr>
            <w:tcW w:w="88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b/>
                <w:bCs/>
                <w:color w:val="000000"/>
              </w:rPr>
            </w:pPr>
            <w:r>
              <w:rPr>
                <w:b/>
                <w:bCs/>
                <w:color w:val="000000"/>
              </w:rPr>
              <w:t>8173,6</w:t>
            </w:r>
          </w:p>
        </w:tc>
        <w:tc>
          <w:tcPr>
            <w:tcW w:w="863"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b/>
                <w:bCs/>
                <w:color w:val="000000"/>
              </w:rPr>
            </w:pPr>
            <w:r>
              <w:rPr>
                <w:b/>
                <w:bCs/>
                <w:color w:val="000000"/>
              </w:rPr>
              <w:t>100,0</w:t>
            </w:r>
          </w:p>
        </w:tc>
        <w:tc>
          <w:tcPr>
            <w:tcW w:w="944"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b/>
                <w:bCs/>
                <w:color w:val="000000"/>
              </w:rPr>
            </w:pPr>
            <w:r>
              <w:rPr>
                <w:b/>
                <w:bCs/>
                <w:color w:val="000000"/>
              </w:rPr>
              <w:t>5370,1</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b/>
                <w:bCs/>
                <w:color w:val="000000"/>
              </w:rPr>
            </w:pPr>
            <w:r>
              <w:rPr>
                <w:b/>
                <w:bCs/>
                <w:color w:val="000000"/>
              </w:rPr>
              <w:t>100,0</w:t>
            </w:r>
          </w:p>
        </w:tc>
        <w:tc>
          <w:tcPr>
            <w:tcW w:w="87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b/>
                <w:bCs/>
                <w:color w:val="000000"/>
              </w:rPr>
            </w:pPr>
            <w:r>
              <w:rPr>
                <w:b/>
                <w:bCs/>
                <w:color w:val="000000"/>
              </w:rPr>
              <w:t>-2803,5</w:t>
            </w:r>
          </w:p>
        </w:tc>
        <w:tc>
          <w:tcPr>
            <w:tcW w:w="681"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b/>
                <w:bCs/>
                <w:color w:val="000000"/>
              </w:rPr>
            </w:pPr>
            <w:r>
              <w:rPr>
                <w:b/>
                <w:bCs/>
                <w:color w:val="000000"/>
              </w:rPr>
              <w:t>65,7</w:t>
            </w:r>
          </w:p>
        </w:tc>
        <w:tc>
          <w:tcPr>
            <w:tcW w:w="850"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b/>
                <w:bCs/>
                <w:color w:val="000000"/>
              </w:rPr>
            </w:pPr>
            <w:r>
              <w:rPr>
                <w:b/>
                <w:bCs/>
                <w:color w:val="000000"/>
              </w:rPr>
              <w:t>4472,2</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b/>
                <w:bCs/>
                <w:color w:val="000000"/>
              </w:rPr>
            </w:pPr>
            <w:r>
              <w:rPr>
                <w:b/>
                <w:bCs/>
                <w:color w:val="000000"/>
              </w:rPr>
              <w:t>100,0</w:t>
            </w:r>
          </w:p>
        </w:tc>
        <w:tc>
          <w:tcPr>
            <w:tcW w:w="1036"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b/>
                <w:bCs/>
                <w:color w:val="000000"/>
              </w:rPr>
            </w:pPr>
            <w:r>
              <w:rPr>
                <w:b/>
                <w:bCs/>
                <w:color w:val="000000"/>
              </w:rPr>
              <w:t>4546,1</w:t>
            </w:r>
          </w:p>
        </w:tc>
        <w:tc>
          <w:tcPr>
            <w:tcW w:w="709" w:type="dxa"/>
            <w:tcBorders>
              <w:top w:val="nil"/>
              <w:left w:val="nil"/>
              <w:bottom w:val="single" w:sz="4" w:space="0" w:color="auto"/>
              <w:right w:val="single" w:sz="4" w:space="0" w:color="auto"/>
            </w:tcBorders>
            <w:shd w:val="clear" w:color="auto" w:fill="auto"/>
            <w:noWrap/>
            <w:vAlign w:val="bottom"/>
            <w:hideMark/>
          </w:tcPr>
          <w:p w:rsidR="00FA13A5" w:rsidRDefault="00FA13A5" w:rsidP="00362F55">
            <w:pPr>
              <w:jc w:val="center"/>
              <w:rPr>
                <w:b/>
                <w:bCs/>
                <w:color w:val="000000"/>
              </w:rPr>
            </w:pPr>
            <w:r>
              <w:rPr>
                <w:b/>
                <w:bCs/>
                <w:color w:val="000000"/>
              </w:rPr>
              <w:t>100,0</w:t>
            </w:r>
          </w:p>
        </w:tc>
      </w:tr>
    </w:tbl>
    <w:p w:rsidR="00FA13A5" w:rsidRDefault="00FA13A5" w:rsidP="00FA13A5">
      <w:pPr>
        <w:rPr>
          <w:b/>
          <w:sz w:val="28"/>
          <w:szCs w:val="28"/>
          <w:u w:val="single"/>
        </w:rPr>
      </w:pPr>
    </w:p>
    <w:p w:rsidR="00FA13A5" w:rsidRDefault="00FA13A5" w:rsidP="00FA13A5">
      <w:pPr>
        <w:ind w:firstLine="360"/>
        <w:jc w:val="center"/>
        <w:rPr>
          <w:b/>
          <w:sz w:val="28"/>
          <w:szCs w:val="28"/>
          <w:u w:val="single"/>
        </w:rPr>
      </w:pPr>
      <w:r w:rsidRPr="00550565">
        <w:rPr>
          <w:b/>
          <w:sz w:val="28"/>
          <w:szCs w:val="28"/>
          <w:u w:val="single"/>
        </w:rPr>
        <w:t>По разделу 01 «</w:t>
      </w:r>
      <w:r>
        <w:rPr>
          <w:b/>
          <w:sz w:val="28"/>
          <w:szCs w:val="28"/>
          <w:u w:val="single"/>
        </w:rPr>
        <w:t>Общегосударственные</w:t>
      </w:r>
      <w:r w:rsidRPr="00550565">
        <w:rPr>
          <w:b/>
          <w:sz w:val="28"/>
          <w:szCs w:val="28"/>
          <w:u w:val="single"/>
        </w:rPr>
        <w:t xml:space="preserve"> вопрос</w:t>
      </w:r>
      <w:r>
        <w:rPr>
          <w:b/>
          <w:sz w:val="28"/>
          <w:szCs w:val="28"/>
          <w:u w:val="single"/>
        </w:rPr>
        <w:t>ы</w:t>
      </w:r>
      <w:r w:rsidRPr="00550565">
        <w:rPr>
          <w:b/>
          <w:sz w:val="28"/>
          <w:szCs w:val="28"/>
          <w:u w:val="single"/>
        </w:rPr>
        <w:t>»</w:t>
      </w:r>
    </w:p>
    <w:p w:rsidR="00FA13A5" w:rsidRPr="00550565" w:rsidRDefault="00FA13A5" w:rsidP="00FA13A5">
      <w:pPr>
        <w:ind w:firstLine="360"/>
        <w:jc w:val="center"/>
        <w:rPr>
          <w:b/>
          <w:sz w:val="28"/>
          <w:szCs w:val="28"/>
          <w:u w:val="single"/>
        </w:rPr>
      </w:pPr>
    </w:p>
    <w:p w:rsidR="00FA13A5" w:rsidRDefault="00FA13A5" w:rsidP="00FA13A5">
      <w:pPr>
        <w:autoSpaceDE w:val="0"/>
        <w:autoSpaceDN w:val="0"/>
        <w:adjustRightInd w:val="0"/>
        <w:ind w:firstLine="360"/>
        <w:jc w:val="both"/>
        <w:rPr>
          <w:sz w:val="28"/>
          <w:szCs w:val="28"/>
        </w:rPr>
      </w:pPr>
      <w:r>
        <w:rPr>
          <w:sz w:val="28"/>
          <w:szCs w:val="28"/>
        </w:rPr>
        <w:t xml:space="preserve">  </w:t>
      </w:r>
      <w:r w:rsidRPr="00313528">
        <w:rPr>
          <w:sz w:val="28"/>
          <w:szCs w:val="28"/>
        </w:rPr>
        <w:t>По разделу 01 «Общегосударственные вопросы» предусмотрены ассигнования на функционирование высшего должностного лица органа местного самоуправления, администрации</w:t>
      </w:r>
      <w:r>
        <w:rPr>
          <w:sz w:val="28"/>
          <w:szCs w:val="28"/>
        </w:rPr>
        <w:t xml:space="preserve"> </w:t>
      </w:r>
      <w:proofErr w:type="spellStart"/>
      <w:r>
        <w:rPr>
          <w:sz w:val="28"/>
          <w:szCs w:val="28"/>
        </w:rPr>
        <w:t>Перфиловского</w:t>
      </w:r>
      <w:proofErr w:type="spellEnd"/>
      <w:r>
        <w:rPr>
          <w:sz w:val="28"/>
          <w:szCs w:val="28"/>
        </w:rPr>
        <w:t xml:space="preserve"> сельского поселения</w:t>
      </w:r>
      <w:r w:rsidRPr="00313528">
        <w:rPr>
          <w:sz w:val="28"/>
          <w:szCs w:val="28"/>
        </w:rPr>
        <w:t>, резервный фонд</w:t>
      </w:r>
      <w:r>
        <w:rPr>
          <w:sz w:val="28"/>
          <w:szCs w:val="28"/>
        </w:rPr>
        <w:t xml:space="preserve"> </w:t>
      </w:r>
      <w:r w:rsidRPr="00313528">
        <w:rPr>
          <w:sz w:val="28"/>
          <w:szCs w:val="28"/>
        </w:rPr>
        <w:t>и другие общегосударственные вопросы</w:t>
      </w:r>
      <w:r>
        <w:rPr>
          <w:sz w:val="28"/>
          <w:szCs w:val="28"/>
        </w:rPr>
        <w:t xml:space="preserve"> на 2017 год </w:t>
      </w:r>
      <w:r w:rsidRPr="000D40EB">
        <w:rPr>
          <w:sz w:val="28"/>
          <w:szCs w:val="28"/>
        </w:rPr>
        <w:t xml:space="preserve">в сумме </w:t>
      </w:r>
      <w:r>
        <w:rPr>
          <w:sz w:val="28"/>
          <w:szCs w:val="28"/>
        </w:rPr>
        <w:t xml:space="preserve">1477,7 </w:t>
      </w:r>
      <w:r w:rsidRPr="005F29CF">
        <w:rPr>
          <w:sz w:val="28"/>
          <w:szCs w:val="28"/>
        </w:rPr>
        <w:t>тыс</w:t>
      </w:r>
      <w:r w:rsidRPr="00C22EAF">
        <w:rPr>
          <w:sz w:val="28"/>
          <w:szCs w:val="28"/>
        </w:rPr>
        <w:t>. рублей</w:t>
      </w:r>
      <w:r>
        <w:rPr>
          <w:sz w:val="28"/>
          <w:szCs w:val="28"/>
        </w:rPr>
        <w:t xml:space="preserve">; на 2018 год </w:t>
      </w:r>
      <w:r w:rsidRPr="000D40EB">
        <w:rPr>
          <w:sz w:val="28"/>
          <w:szCs w:val="28"/>
        </w:rPr>
        <w:t xml:space="preserve">в сумме </w:t>
      </w:r>
      <w:r>
        <w:rPr>
          <w:sz w:val="28"/>
          <w:szCs w:val="28"/>
        </w:rPr>
        <w:t xml:space="preserve">988,6 </w:t>
      </w:r>
      <w:r w:rsidRPr="005F29CF">
        <w:rPr>
          <w:sz w:val="28"/>
          <w:szCs w:val="28"/>
        </w:rPr>
        <w:t>тыс</w:t>
      </w:r>
      <w:r w:rsidRPr="00C22EAF">
        <w:rPr>
          <w:sz w:val="28"/>
          <w:szCs w:val="28"/>
        </w:rPr>
        <w:t>. рублей</w:t>
      </w:r>
      <w:r>
        <w:rPr>
          <w:sz w:val="28"/>
          <w:szCs w:val="28"/>
        </w:rPr>
        <w:t xml:space="preserve">; на 2019 год </w:t>
      </w:r>
      <w:r w:rsidRPr="000D40EB">
        <w:rPr>
          <w:sz w:val="28"/>
          <w:szCs w:val="28"/>
        </w:rPr>
        <w:t xml:space="preserve">в сумме </w:t>
      </w:r>
      <w:r>
        <w:rPr>
          <w:sz w:val="28"/>
          <w:szCs w:val="28"/>
        </w:rPr>
        <w:t xml:space="preserve">958,1 </w:t>
      </w:r>
      <w:r w:rsidRPr="005F29CF">
        <w:rPr>
          <w:sz w:val="28"/>
          <w:szCs w:val="28"/>
        </w:rPr>
        <w:t>тыс</w:t>
      </w:r>
      <w:r w:rsidRPr="00C22EAF">
        <w:rPr>
          <w:sz w:val="28"/>
          <w:szCs w:val="28"/>
        </w:rPr>
        <w:t>. рублей</w:t>
      </w:r>
      <w:r>
        <w:rPr>
          <w:sz w:val="28"/>
          <w:szCs w:val="28"/>
        </w:rPr>
        <w:t>.</w:t>
      </w:r>
    </w:p>
    <w:p w:rsidR="00FA13A5" w:rsidRDefault="00FA13A5" w:rsidP="00FA13A5">
      <w:pPr>
        <w:tabs>
          <w:tab w:val="left" w:pos="567"/>
        </w:tabs>
        <w:ind w:firstLine="284"/>
        <w:jc w:val="both"/>
        <w:rPr>
          <w:sz w:val="28"/>
          <w:szCs w:val="28"/>
        </w:rPr>
      </w:pPr>
      <w:r w:rsidRPr="009B1108">
        <w:rPr>
          <w:sz w:val="28"/>
          <w:szCs w:val="28"/>
        </w:rPr>
        <w:t xml:space="preserve"> </w:t>
      </w:r>
      <w:r>
        <w:rPr>
          <w:sz w:val="28"/>
          <w:szCs w:val="28"/>
        </w:rPr>
        <w:t xml:space="preserve"> </w:t>
      </w:r>
      <w:r w:rsidRPr="00550565">
        <w:rPr>
          <w:b/>
          <w:sz w:val="28"/>
          <w:szCs w:val="28"/>
        </w:rPr>
        <w:t xml:space="preserve">По подразделу </w:t>
      </w:r>
      <w:r>
        <w:rPr>
          <w:b/>
          <w:sz w:val="28"/>
          <w:szCs w:val="28"/>
        </w:rPr>
        <w:t>0102</w:t>
      </w:r>
      <w:r w:rsidRPr="00313528">
        <w:rPr>
          <w:i/>
          <w:smallCaps/>
          <w:sz w:val="28"/>
          <w:szCs w:val="28"/>
        </w:rPr>
        <w:t xml:space="preserve"> </w:t>
      </w:r>
      <w:r w:rsidRPr="007521A0">
        <w:rPr>
          <w:b/>
          <w:smallCaps/>
          <w:sz w:val="28"/>
          <w:szCs w:val="28"/>
        </w:rPr>
        <w:t>«</w:t>
      </w:r>
      <w:r w:rsidRPr="00F479EC">
        <w:rPr>
          <w:rStyle w:val="a9"/>
          <w:b/>
          <w:szCs w:val="28"/>
        </w:rPr>
        <w:t>Функционирование высшего должностного лица субъекта Российской Федерации и муниципального образования</w:t>
      </w:r>
      <w:r w:rsidRPr="007521A0">
        <w:rPr>
          <w:b/>
          <w:i/>
          <w:smallCaps/>
          <w:sz w:val="28"/>
          <w:szCs w:val="28"/>
        </w:rPr>
        <w:t>»</w:t>
      </w:r>
      <w:r>
        <w:rPr>
          <w:smallCaps/>
          <w:szCs w:val="28"/>
        </w:rPr>
        <w:t xml:space="preserve"> </w:t>
      </w:r>
      <w:r w:rsidRPr="00FF1FA6">
        <w:rPr>
          <w:sz w:val="28"/>
          <w:szCs w:val="28"/>
        </w:rPr>
        <w:t xml:space="preserve">расходы запланированы </w:t>
      </w:r>
      <w:r w:rsidRPr="000D40EB">
        <w:rPr>
          <w:sz w:val="28"/>
          <w:szCs w:val="28"/>
        </w:rPr>
        <w:t xml:space="preserve">в сумме </w:t>
      </w:r>
      <w:r>
        <w:rPr>
          <w:sz w:val="28"/>
          <w:szCs w:val="28"/>
        </w:rPr>
        <w:t xml:space="preserve">275,6 </w:t>
      </w:r>
      <w:r w:rsidRPr="005F29CF">
        <w:rPr>
          <w:sz w:val="28"/>
          <w:szCs w:val="28"/>
        </w:rPr>
        <w:t>тыс</w:t>
      </w:r>
      <w:r w:rsidRPr="00C22EAF">
        <w:rPr>
          <w:sz w:val="28"/>
          <w:szCs w:val="28"/>
        </w:rPr>
        <w:t>. рублей</w:t>
      </w:r>
      <w:r>
        <w:rPr>
          <w:sz w:val="28"/>
          <w:szCs w:val="28"/>
        </w:rPr>
        <w:t>, ежегодно.</w:t>
      </w:r>
    </w:p>
    <w:p w:rsidR="00FA13A5" w:rsidRDefault="00FA13A5" w:rsidP="00FA13A5">
      <w:pPr>
        <w:autoSpaceDE w:val="0"/>
        <w:autoSpaceDN w:val="0"/>
        <w:adjustRightInd w:val="0"/>
        <w:ind w:firstLine="360"/>
        <w:jc w:val="both"/>
        <w:rPr>
          <w:sz w:val="28"/>
          <w:szCs w:val="28"/>
        </w:rPr>
      </w:pPr>
      <w:r w:rsidRPr="00CE00B7">
        <w:rPr>
          <w:b/>
          <w:sz w:val="28"/>
          <w:szCs w:val="28"/>
        </w:rPr>
        <w:t>По подразделу 0104 «</w:t>
      </w:r>
      <w:r w:rsidRPr="00F479EC">
        <w:rPr>
          <w:b/>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CE00B7">
        <w:rPr>
          <w:b/>
          <w:sz w:val="28"/>
          <w:szCs w:val="28"/>
        </w:rPr>
        <w:t>»</w:t>
      </w:r>
      <w:r>
        <w:rPr>
          <w:b/>
          <w:sz w:val="28"/>
          <w:szCs w:val="28"/>
        </w:rPr>
        <w:t xml:space="preserve"> </w:t>
      </w:r>
      <w:r w:rsidRPr="00CE00B7">
        <w:rPr>
          <w:sz w:val="28"/>
          <w:szCs w:val="28"/>
        </w:rPr>
        <w:t>предусмотрены</w:t>
      </w:r>
      <w:r>
        <w:rPr>
          <w:sz w:val="28"/>
          <w:szCs w:val="28"/>
        </w:rPr>
        <w:t xml:space="preserve"> бюджетные </w:t>
      </w:r>
      <w:r w:rsidRPr="00CE00B7">
        <w:rPr>
          <w:sz w:val="28"/>
          <w:szCs w:val="28"/>
        </w:rPr>
        <w:t>ассигнования</w:t>
      </w:r>
      <w:r>
        <w:rPr>
          <w:sz w:val="28"/>
          <w:szCs w:val="28"/>
        </w:rPr>
        <w:t xml:space="preserve"> на 2017 в сумме 915,0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2018 годы </w:t>
      </w:r>
      <w:r w:rsidRPr="000D40EB">
        <w:rPr>
          <w:sz w:val="28"/>
          <w:szCs w:val="28"/>
        </w:rPr>
        <w:t xml:space="preserve">в сумме </w:t>
      </w:r>
      <w:r>
        <w:rPr>
          <w:sz w:val="28"/>
          <w:szCs w:val="28"/>
        </w:rPr>
        <w:t xml:space="preserve">710,4 </w:t>
      </w:r>
      <w:r w:rsidRPr="005F29CF">
        <w:rPr>
          <w:sz w:val="28"/>
          <w:szCs w:val="28"/>
        </w:rPr>
        <w:t>тыс</w:t>
      </w:r>
      <w:r w:rsidRPr="00C22EAF">
        <w:rPr>
          <w:sz w:val="28"/>
          <w:szCs w:val="28"/>
        </w:rPr>
        <w:t>. рублей</w:t>
      </w:r>
      <w:r>
        <w:rPr>
          <w:sz w:val="28"/>
          <w:szCs w:val="28"/>
        </w:rPr>
        <w:t>, на 2019 год в сумме 679,9 тыс. рублей.</w:t>
      </w:r>
    </w:p>
    <w:p w:rsidR="00FA13A5" w:rsidRDefault="00FA13A5" w:rsidP="00FA13A5">
      <w:pPr>
        <w:autoSpaceDE w:val="0"/>
        <w:autoSpaceDN w:val="0"/>
        <w:adjustRightInd w:val="0"/>
        <w:ind w:firstLine="360"/>
        <w:jc w:val="both"/>
        <w:rPr>
          <w:sz w:val="28"/>
          <w:szCs w:val="28"/>
        </w:rPr>
      </w:pPr>
      <w:r w:rsidRPr="00550565">
        <w:rPr>
          <w:b/>
          <w:sz w:val="28"/>
          <w:szCs w:val="28"/>
        </w:rPr>
        <w:t xml:space="preserve">По подразделу </w:t>
      </w:r>
      <w:r>
        <w:rPr>
          <w:b/>
          <w:sz w:val="28"/>
          <w:szCs w:val="28"/>
        </w:rPr>
        <w:t>0107</w:t>
      </w:r>
      <w:r w:rsidRPr="00550565">
        <w:rPr>
          <w:b/>
          <w:sz w:val="28"/>
          <w:szCs w:val="28"/>
        </w:rPr>
        <w:t xml:space="preserve"> «</w:t>
      </w:r>
      <w:r w:rsidRPr="008677F4">
        <w:rPr>
          <w:b/>
          <w:bCs/>
          <w:sz w:val="28"/>
          <w:szCs w:val="28"/>
        </w:rPr>
        <w:t>Обеспечение проведения выборов и референдумов</w:t>
      </w:r>
      <w:r w:rsidRPr="00550565">
        <w:rPr>
          <w:b/>
          <w:sz w:val="28"/>
          <w:szCs w:val="28"/>
        </w:rPr>
        <w:t>»</w:t>
      </w:r>
      <w:r w:rsidRPr="008677F4">
        <w:rPr>
          <w:sz w:val="28"/>
          <w:szCs w:val="28"/>
        </w:rPr>
        <w:t xml:space="preserve"> </w:t>
      </w:r>
      <w:r w:rsidRPr="00CE00B7">
        <w:rPr>
          <w:sz w:val="28"/>
          <w:szCs w:val="28"/>
        </w:rPr>
        <w:t xml:space="preserve">предусмотрены </w:t>
      </w:r>
      <w:r>
        <w:rPr>
          <w:sz w:val="28"/>
          <w:szCs w:val="28"/>
        </w:rPr>
        <w:t xml:space="preserve">бюджетные </w:t>
      </w:r>
      <w:r w:rsidRPr="00CE00B7">
        <w:rPr>
          <w:sz w:val="28"/>
          <w:szCs w:val="28"/>
        </w:rPr>
        <w:t>ассигнования</w:t>
      </w:r>
      <w:r>
        <w:rPr>
          <w:sz w:val="28"/>
          <w:szCs w:val="28"/>
        </w:rPr>
        <w:t xml:space="preserve"> на 2017 год </w:t>
      </w:r>
      <w:r w:rsidRPr="000D40EB">
        <w:rPr>
          <w:sz w:val="28"/>
          <w:szCs w:val="28"/>
        </w:rPr>
        <w:t xml:space="preserve">в сумме </w:t>
      </w:r>
      <w:r>
        <w:rPr>
          <w:sz w:val="28"/>
          <w:szCs w:val="28"/>
        </w:rPr>
        <w:t xml:space="preserve">281,4 </w:t>
      </w:r>
      <w:r w:rsidRPr="005F29CF">
        <w:rPr>
          <w:sz w:val="28"/>
          <w:szCs w:val="28"/>
        </w:rPr>
        <w:t>тыс</w:t>
      </w:r>
      <w:r w:rsidRPr="00C22EAF">
        <w:rPr>
          <w:sz w:val="28"/>
          <w:szCs w:val="28"/>
        </w:rPr>
        <w:t>. рублей</w:t>
      </w:r>
      <w:r>
        <w:rPr>
          <w:sz w:val="28"/>
          <w:szCs w:val="28"/>
        </w:rPr>
        <w:t xml:space="preserve"> в том числе:</w:t>
      </w:r>
    </w:p>
    <w:p w:rsidR="00FA13A5" w:rsidRDefault="00FA13A5" w:rsidP="00FA13A5">
      <w:pPr>
        <w:numPr>
          <w:ilvl w:val="0"/>
          <w:numId w:val="38"/>
        </w:numPr>
        <w:tabs>
          <w:tab w:val="left" w:pos="1276"/>
        </w:tabs>
        <w:autoSpaceDE w:val="0"/>
        <w:autoSpaceDN w:val="0"/>
        <w:adjustRightInd w:val="0"/>
        <w:ind w:left="0" w:firstLine="426"/>
        <w:jc w:val="both"/>
        <w:rPr>
          <w:sz w:val="28"/>
          <w:szCs w:val="28"/>
        </w:rPr>
      </w:pPr>
      <w:r>
        <w:rPr>
          <w:sz w:val="28"/>
          <w:szCs w:val="28"/>
        </w:rPr>
        <w:t>на п</w:t>
      </w:r>
      <w:r w:rsidRPr="00597860">
        <w:rPr>
          <w:sz w:val="28"/>
          <w:szCs w:val="28"/>
        </w:rPr>
        <w:t>роведение выборов главы муниципального образования</w:t>
      </w:r>
      <w:r>
        <w:rPr>
          <w:sz w:val="28"/>
          <w:szCs w:val="28"/>
        </w:rPr>
        <w:t xml:space="preserve"> 117,9 тыс. рублей,</w:t>
      </w:r>
    </w:p>
    <w:p w:rsidR="00FA13A5" w:rsidRDefault="00FA13A5" w:rsidP="00FA13A5">
      <w:pPr>
        <w:numPr>
          <w:ilvl w:val="0"/>
          <w:numId w:val="38"/>
        </w:numPr>
        <w:autoSpaceDE w:val="0"/>
        <w:autoSpaceDN w:val="0"/>
        <w:adjustRightInd w:val="0"/>
        <w:ind w:left="0" w:firstLine="426"/>
        <w:jc w:val="both"/>
        <w:rPr>
          <w:sz w:val="28"/>
          <w:szCs w:val="28"/>
        </w:rPr>
      </w:pPr>
      <w:r>
        <w:rPr>
          <w:sz w:val="28"/>
          <w:szCs w:val="28"/>
        </w:rPr>
        <w:t>на п</w:t>
      </w:r>
      <w:r w:rsidRPr="00597860">
        <w:rPr>
          <w:sz w:val="28"/>
          <w:szCs w:val="28"/>
        </w:rPr>
        <w:t>роведение выборов в представительные органы муниципального образования</w:t>
      </w:r>
      <w:r>
        <w:rPr>
          <w:sz w:val="28"/>
          <w:szCs w:val="28"/>
        </w:rPr>
        <w:t xml:space="preserve"> 163,5 тыс. рублей.</w:t>
      </w:r>
    </w:p>
    <w:p w:rsidR="00FA13A5" w:rsidRPr="00550565" w:rsidRDefault="00FA13A5" w:rsidP="00FA13A5">
      <w:pPr>
        <w:ind w:firstLine="360"/>
        <w:jc w:val="both"/>
        <w:rPr>
          <w:sz w:val="28"/>
          <w:szCs w:val="28"/>
        </w:rPr>
      </w:pPr>
      <w:r w:rsidRPr="00550565">
        <w:rPr>
          <w:b/>
          <w:sz w:val="28"/>
          <w:szCs w:val="28"/>
        </w:rPr>
        <w:t xml:space="preserve">По подразделу </w:t>
      </w:r>
      <w:r>
        <w:rPr>
          <w:b/>
          <w:sz w:val="28"/>
          <w:szCs w:val="28"/>
        </w:rPr>
        <w:t>01</w:t>
      </w:r>
      <w:r w:rsidRPr="00550565">
        <w:rPr>
          <w:b/>
          <w:sz w:val="28"/>
          <w:szCs w:val="28"/>
        </w:rPr>
        <w:t>1</w:t>
      </w:r>
      <w:r>
        <w:rPr>
          <w:b/>
          <w:sz w:val="28"/>
          <w:szCs w:val="28"/>
        </w:rPr>
        <w:t>1</w:t>
      </w:r>
      <w:r w:rsidRPr="00550565">
        <w:rPr>
          <w:b/>
          <w:sz w:val="28"/>
          <w:szCs w:val="28"/>
        </w:rPr>
        <w:t xml:space="preserve"> «Резервные фонды»</w:t>
      </w:r>
      <w:r w:rsidRPr="00550565">
        <w:rPr>
          <w:sz w:val="28"/>
          <w:szCs w:val="28"/>
        </w:rPr>
        <w:t xml:space="preserve"> определен объем резервного фонда администрации </w:t>
      </w:r>
      <w:proofErr w:type="spellStart"/>
      <w:r>
        <w:rPr>
          <w:sz w:val="28"/>
          <w:szCs w:val="28"/>
        </w:rPr>
        <w:t>Перфиловского</w:t>
      </w:r>
      <w:proofErr w:type="spellEnd"/>
      <w:r w:rsidRPr="00550565">
        <w:rPr>
          <w:sz w:val="28"/>
          <w:szCs w:val="28"/>
        </w:rPr>
        <w:t xml:space="preserve"> </w:t>
      </w:r>
      <w:r>
        <w:rPr>
          <w:sz w:val="28"/>
          <w:szCs w:val="28"/>
        </w:rPr>
        <w:t>сельского поселения</w:t>
      </w:r>
      <w:r w:rsidRPr="00550565">
        <w:rPr>
          <w:sz w:val="28"/>
          <w:szCs w:val="28"/>
        </w:rPr>
        <w:t xml:space="preserve"> в сумме </w:t>
      </w:r>
      <w:r>
        <w:rPr>
          <w:sz w:val="28"/>
          <w:szCs w:val="28"/>
        </w:rPr>
        <w:t xml:space="preserve">2,0 </w:t>
      </w:r>
      <w:r w:rsidRPr="00550565">
        <w:rPr>
          <w:sz w:val="28"/>
          <w:szCs w:val="28"/>
        </w:rPr>
        <w:t>тыс. руб</w:t>
      </w:r>
      <w:r>
        <w:rPr>
          <w:sz w:val="28"/>
          <w:szCs w:val="28"/>
        </w:rPr>
        <w:t>лей ежегодно.</w:t>
      </w:r>
    </w:p>
    <w:p w:rsidR="00FA13A5" w:rsidRDefault="00FA13A5" w:rsidP="00FA13A5">
      <w:pPr>
        <w:jc w:val="both"/>
        <w:rPr>
          <w:sz w:val="28"/>
          <w:szCs w:val="28"/>
        </w:rPr>
      </w:pPr>
      <w:r>
        <w:rPr>
          <w:b/>
          <w:sz w:val="28"/>
          <w:szCs w:val="28"/>
        </w:rPr>
        <w:t xml:space="preserve">    </w:t>
      </w:r>
      <w:r w:rsidRPr="00CE00B7">
        <w:rPr>
          <w:b/>
          <w:sz w:val="28"/>
          <w:szCs w:val="28"/>
        </w:rPr>
        <w:t xml:space="preserve">По подразделу </w:t>
      </w:r>
      <w:r>
        <w:rPr>
          <w:b/>
          <w:sz w:val="28"/>
          <w:szCs w:val="28"/>
        </w:rPr>
        <w:t>0113</w:t>
      </w:r>
      <w:r w:rsidRPr="00CE00B7">
        <w:rPr>
          <w:b/>
          <w:sz w:val="28"/>
          <w:szCs w:val="28"/>
        </w:rPr>
        <w:t xml:space="preserve"> </w:t>
      </w:r>
      <w:r w:rsidRPr="008677F4">
        <w:rPr>
          <w:b/>
          <w:sz w:val="28"/>
          <w:szCs w:val="28"/>
        </w:rPr>
        <w:t xml:space="preserve">«Другие общегосударственные вопросы» </w:t>
      </w:r>
      <w:r w:rsidRPr="00CE00B7">
        <w:rPr>
          <w:sz w:val="28"/>
          <w:szCs w:val="28"/>
        </w:rPr>
        <w:t xml:space="preserve">предусмотрены </w:t>
      </w:r>
      <w:r>
        <w:rPr>
          <w:sz w:val="28"/>
          <w:szCs w:val="28"/>
        </w:rPr>
        <w:t xml:space="preserve"> бюджетные </w:t>
      </w:r>
      <w:r w:rsidRPr="00CE00B7">
        <w:rPr>
          <w:sz w:val="28"/>
          <w:szCs w:val="28"/>
        </w:rPr>
        <w:t>ассигнования</w:t>
      </w:r>
      <w:r>
        <w:rPr>
          <w:sz w:val="28"/>
          <w:szCs w:val="28"/>
        </w:rPr>
        <w:t xml:space="preserve">: </w:t>
      </w:r>
    </w:p>
    <w:p w:rsidR="00FA13A5" w:rsidRPr="00ED648D" w:rsidRDefault="00FA13A5" w:rsidP="00FA13A5">
      <w:pPr>
        <w:numPr>
          <w:ilvl w:val="0"/>
          <w:numId w:val="37"/>
        </w:numPr>
        <w:ind w:left="0" w:firstLine="360"/>
        <w:jc w:val="both"/>
        <w:outlineLvl w:val="0"/>
        <w:rPr>
          <w:sz w:val="28"/>
          <w:szCs w:val="28"/>
        </w:rPr>
      </w:pPr>
      <w:r>
        <w:rPr>
          <w:sz w:val="28"/>
          <w:szCs w:val="28"/>
        </w:rPr>
        <w:t xml:space="preserve">на 2017 год в сумме 3,7 </w:t>
      </w:r>
      <w:r w:rsidRPr="005F29CF">
        <w:rPr>
          <w:sz w:val="28"/>
          <w:szCs w:val="28"/>
        </w:rPr>
        <w:t>тыс</w:t>
      </w:r>
      <w:r w:rsidRPr="00C22EAF">
        <w:rPr>
          <w:sz w:val="28"/>
          <w:szCs w:val="28"/>
        </w:rPr>
        <w:t>. рублей</w:t>
      </w:r>
      <w:r>
        <w:rPr>
          <w:sz w:val="28"/>
          <w:szCs w:val="28"/>
        </w:rPr>
        <w:t>, в том числе 0,7 тыс. рублей на</w:t>
      </w:r>
      <w:r w:rsidRPr="00826DBA">
        <w:rPr>
          <w:rFonts w:ascii="Arial" w:hAnsi="Arial" w:cs="Arial"/>
          <w:i/>
          <w:iCs/>
        </w:rPr>
        <w:t xml:space="preserve"> </w:t>
      </w:r>
      <w:r>
        <w:rPr>
          <w:iCs/>
          <w:sz w:val="28"/>
          <w:szCs w:val="28"/>
        </w:rPr>
        <w:t>о</w:t>
      </w:r>
      <w:r w:rsidRPr="00826DBA">
        <w:rPr>
          <w:iCs/>
          <w:sz w:val="28"/>
          <w:szCs w:val="28"/>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iCs/>
          <w:sz w:val="28"/>
          <w:szCs w:val="28"/>
        </w:rPr>
        <w:t xml:space="preserve">; 3,0 </w:t>
      </w:r>
      <w:proofErr w:type="spellStart"/>
      <w:r>
        <w:rPr>
          <w:iCs/>
          <w:sz w:val="28"/>
          <w:szCs w:val="28"/>
        </w:rPr>
        <w:t>тыс</w:t>
      </w:r>
      <w:proofErr w:type="gramStart"/>
      <w:r>
        <w:rPr>
          <w:iCs/>
          <w:sz w:val="28"/>
          <w:szCs w:val="28"/>
        </w:rPr>
        <w:t>.р</w:t>
      </w:r>
      <w:proofErr w:type="gramEnd"/>
      <w:r>
        <w:rPr>
          <w:iCs/>
          <w:sz w:val="28"/>
          <w:szCs w:val="28"/>
        </w:rPr>
        <w:t>ублей</w:t>
      </w:r>
      <w:proofErr w:type="spellEnd"/>
      <w:r>
        <w:rPr>
          <w:iCs/>
          <w:sz w:val="28"/>
          <w:szCs w:val="28"/>
        </w:rPr>
        <w:t xml:space="preserve"> на </w:t>
      </w:r>
      <w:r w:rsidRPr="00ED648D">
        <w:rPr>
          <w:sz w:val="28"/>
          <w:szCs w:val="28"/>
        </w:rPr>
        <w:t>уплат</w:t>
      </w:r>
      <w:r>
        <w:rPr>
          <w:sz w:val="28"/>
          <w:szCs w:val="28"/>
        </w:rPr>
        <w:t xml:space="preserve">у налогов, </w:t>
      </w:r>
      <w:r w:rsidRPr="00ED648D">
        <w:rPr>
          <w:sz w:val="28"/>
          <w:szCs w:val="28"/>
        </w:rPr>
        <w:t>штрафов, пеней, други</w:t>
      </w:r>
      <w:r>
        <w:rPr>
          <w:sz w:val="28"/>
          <w:szCs w:val="28"/>
        </w:rPr>
        <w:t>х</w:t>
      </w:r>
      <w:r w:rsidRPr="00ED648D">
        <w:rPr>
          <w:sz w:val="28"/>
          <w:szCs w:val="28"/>
        </w:rPr>
        <w:t xml:space="preserve"> экономически</w:t>
      </w:r>
      <w:r>
        <w:rPr>
          <w:sz w:val="28"/>
          <w:szCs w:val="28"/>
        </w:rPr>
        <w:t>х</w:t>
      </w:r>
      <w:r w:rsidRPr="00ED648D">
        <w:rPr>
          <w:sz w:val="28"/>
          <w:szCs w:val="28"/>
        </w:rPr>
        <w:t xml:space="preserve"> санкци</w:t>
      </w:r>
      <w:r>
        <w:rPr>
          <w:sz w:val="28"/>
          <w:szCs w:val="28"/>
        </w:rPr>
        <w:t>й</w:t>
      </w:r>
      <w:r w:rsidRPr="00ED648D">
        <w:rPr>
          <w:sz w:val="28"/>
          <w:szCs w:val="28"/>
        </w:rPr>
        <w:t xml:space="preserve">; </w:t>
      </w:r>
    </w:p>
    <w:p w:rsidR="00FA13A5" w:rsidRPr="00ED648D" w:rsidRDefault="00FA13A5" w:rsidP="00FA13A5">
      <w:pPr>
        <w:numPr>
          <w:ilvl w:val="0"/>
          <w:numId w:val="37"/>
        </w:numPr>
        <w:ind w:left="0" w:firstLine="360"/>
        <w:jc w:val="both"/>
        <w:outlineLvl w:val="0"/>
        <w:rPr>
          <w:sz w:val="28"/>
          <w:szCs w:val="28"/>
        </w:rPr>
      </w:pPr>
      <w:r>
        <w:rPr>
          <w:sz w:val="28"/>
          <w:szCs w:val="28"/>
        </w:rPr>
        <w:t xml:space="preserve">на 2018 год </w:t>
      </w:r>
      <w:r w:rsidRPr="000D40EB">
        <w:rPr>
          <w:sz w:val="28"/>
          <w:szCs w:val="28"/>
        </w:rPr>
        <w:t>в сумме</w:t>
      </w:r>
      <w:r>
        <w:rPr>
          <w:sz w:val="28"/>
          <w:szCs w:val="28"/>
        </w:rPr>
        <w:t xml:space="preserve"> 0,6 </w:t>
      </w:r>
      <w:r w:rsidRPr="005F29CF">
        <w:rPr>
          <w:sz w:val="28"/>
          <w:szCs w:val="28"/>
        </w:rPr>
        <w:t>тыс</w:t>
      </w:r>
      <w:r w:rsidRPr="00C22EAF">
        <w:rPr>
          <w:sz w:val="28"/>
          <w:szCs w:val="28"/>
        </w:rPr>
        <w:t>. рублей</w:t>
      </w:r>
      <w:r>
        <w:rPr>
          <w:sz w:val="28"/>
          <w:szCs w:val="28"/>
        </w:rPr>
        <w:t xml:space="preserve"> на</w:t>
      </w:r>
      <w:r w:rsidRPr="00826DBA">
        <w:rPr>
          <w:rFonts w:ascii="Arial" w:hAnsi="Arial" w:cs="Arial"/>
          <w:i/>
          <w:iCs/>
        </w:rPr>
        <w:t xml:space="preserve"> </w:t>
      </w:r>
      <w:r>
        <w:rPr>
          <w:iCs/>
          <w:sz w:val="28"/>
          <w:szCs w:val="28"/>
        </w:rPr>
        <w:t>о</w:t>
      </w:r>
      <w:r w:rsidRPr="00826DBA">
        <w:rPr>
          <w:iCs/>
          <w:sz w:val="28"/>
          <w:szCs w:val="28"/>
        </w:rPr>
        <w:t xml:space="preserve">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w:t>
      </w:r>
      <w:r w:rsidRPr="00826DBA">
        <w:rPr>
          <w:iCs/>
          <w:sz w:val="28"/>
          <w:szCs w:val="28"/>
        </w:rPr>
        <w:lastRenderedPageBreak/>
        <w:t>административных правонарушениях, предусмотренных отдельными законами Иркутской области об административной ответственности</w:t>
      </w:r>
      <w:r>
        <w:rPr>
          <w:sz w:val="28"/>
          <w:szCs w:val="28"/>
        </w:rPr>
        <w:t>;</w:t>
      </w:r>
      <w:r w:rsidRPr="00ED648D">
        <w:rPr>
          <w:sz w:val="28"/>
          <w:szCs w:val="28"/>
        </w:rPr>
        <w:t xml:space="preserve"> </w:t>
      </w:r>
    </w:p>
    <w:p w:rsidR="00FA13A5" w:rsidRPr="001574D1" w:rsidRDefault="00FA13A5" w:rsidP="00FA13A5">
      <w:pPr>
        <w:numPr>
          <w:ilvl w:val="0"/>
          <w:numId w:val="37"/>
        </w:numPr>
        <w:ind w:left="0" w:firstLine="360"/>
        <w:jc w:val="both"/>
        <w:outlineLvl w:val="0"/>
        <w:rPr>
          <w:b/>
          <w:sz w:val="28"/>
          <w:szCs w:val="28"/>
          <w:u w:val="single"/>
        </w:rPr>
      </w:pPr>
      <w:r w:rsidRPr="001574D1">
        <w:rPr>
          <w:sz w:val="28"/>
          <w:szCs w:val="28"/>
        </w:rPr>
        <w:t>на 2019 год в сумме  0,6  тыс. рублей на</w:t>
      </w:r>
      <w:r w:rsidRPr="001574D1">
        <w:rPr>
          <w:rFonts w:ascii="Arial" w:hAnsi="Arial" w:cs="Arial"/>
          <w:i/>
          <w:iCs/>
        </w:rPr>
        <w:t xml:space="preserve"> </w:t>
      </w:r>
      <w:r w:rsidRPr="001574D1">
        <w:rPr>
          <w:iCs/>
          <w:sz w:val="28"/>
          <w:szCs w:val="2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iCs/>
          <w:sz w:val="28"/>
          <w:szCs w:val="28"/>
        </w:rPr>
        <w:t>.</w:t>
      </w:r>
    </w:p>
    <w:p w:rsidR="00FA13A5" w:rsidRPr="001574D1" w:rsidRDefault="00FA13A5" w:rsidP="00FA13A5">
      <w:pPr>
        <w:ind w:left="360"/>
        <w:jc w:val="center"/>
        <w:outlineLvl w:val="0"/>
        <w:rPr>
          <w:b/>
          <w:sz w:val="28"/>
          <w:szCs w:val="28"/>
          <w:u w:val="single"/>
        </w:rPr>
      </w:pPr>
    </w:p>
    <w:p w:rsidR="00FA13A5" w:rsidRPr="00752821" w:rsidRDefault="00FA13A5" w:rsidP="00FA13A5">
      <w:pPr>
        <w:jc w:val="center"/>
        <w:rPr>
          <w:b/>
          <w:sz w:val="28"/>
          <w:szCs w:val="28"/>
          <w:u w:val="single"/>
        </w:rPr>
      </w:pPr>
      <w:r w:rsidRPr="00752821">
        <w:rPr>
          <w:b/>
          <w:sz w:val="28"/>
          <w:szCs w:val="28"/>
          <w:u w:val="single"/>
        </w:rPr>
        <w:t>По разделу 02 «Национальная оборона»</w:t>
      </w:r>
    </w:p>
    <w:p w:rsidR="00FA13A5" w:rsidRPr="00C5646C" w:rsidRDefault="00FA13A5" w:rsidP="00FA13A5">
      <w:pPr>
        <w:ind w:firstLine="360"/>
        <w:jc w:val="both"/>
        <w:rPr>
          <w:b/>
          <w:sz w:val="28"/>
          <w:szCs w:val="28"/>
        </w:rPr>
      </w:pPr>
    </w:p>
    <w:p w:rsidR="00FA13A5" w:rsidRDefault="00FA13A5" w:rsidP="00FA13A5">
      <w:pPr>
        <w:jc w:val="both"/>
        <w:rPr>
          <w:sz w:val="28"/>
          <w:szCs w:val="28"/>
        </w:rPr>
      </w:pPr>
      <w:r>
        <w:rPr>
          <w:sz w:val="28"/>
          <w:szCs w:val="28"/>
        </w:rPr>
        <w:t xml:space="preserve">  </w:t>
      </w:r>
      <w:r w:rsidRPr="00F479EC">
        <w:rPr>
          <w:b/>
          <w:sz w:val="28"/>
          <w:szCs w:val="28"/>
        </w:rPr>
        <w:t xml:space="preserve">По подразделу </w:t>
      </w:r>
      <w:r>
        <w:rPr>
          <w:b/>
          <w:sz w:val="28"/>
          <w:szCs w:val="28"/>
        </w:rPr>
        <w:t>02</w:t>
      </w:r>
      <w:r w:rsidRPr="00F479EC">
        <w:rPr>
          <w:b/>
          <w:sz w:val="28"/>
          <w:szCs w:val="28"/>
        </w:rPr>
        <w:t>03</w:t>
      </w:r>
      <w:r w:rsidRPr="00F479EC">
        <w:rPr>
          <w:b/>
        </w:rPr>
        <w:t xml:space="preserve"> «</w:t>
      </w:r>
      <w:r w:rsidRPr="00F479EC">
        <w:rPr>
          <w:b/>
          <w:sz w:val="28"/>
          <w:szCs w:val="28"/>
        </w:rPr>
        <w:t>Мобилизационная и вневойсковая подготовка»</w:t>
      </w:r>
      <w:r>
        <w:rPr>
          <w:b/>
          <w:sz w:val="28"/>
          <w:szCs w:val="28"/>
        </w:rPr>
        <w:t xml:space="preserve"> </w:t>
      </w:r>
      <w:r w:rsidRPr="00756583">
        <w:rPr>
          <w:sz w:val="28"/>
          <w:szCs w:val="28"/>
        </w:rPr>
        <w:t>р</w:t>
      </w:r>
      <w:r w:rsidRPr="00C5646C">
        <w:rPr>
          <w:sz w:val="28"/>
          <w:szCs w:val="28"/>
        </w:rPr>
        <w:t>асходы бюджета по данному разделу запланированы на осуществление первичного воинского учета на территориях, где отсутствуют военные комиссариаты</w:t>
      </w:r>
      <w:r>
        <w:rPr>
          <w:sz w:val="28"/>
          <w:szCs w:val="28"/>
        </w:rPr>
        <w:t xml:space="preserve"> </w:t>
      </w:r>
      <w:r w:rsidRPr="00C5646C">
        <w:rPr>
          <w:sz w:val="28"/>
          <w:szCs w:val="28"/>
        </w:rPr>
        <w:t xml:space="preserve">в сумме </w:t>
      </w:r>
      <w:r>
        <w:rPr>
          <w:sz w:val="28"/>
          <w:szCs w:val="28"/>
        </w:rPr>
        <w:t xml:space="preserve">86,4 </w:t>
      </w:r>
      <w:r w:rsidRPr="00C5646C">
        <w:rPr>
          <w:sz w:val="28"/>
          <w:szCs w:val="28"/>
        </w:rPr>
        <w:t xml:space="preserve">тыс. </w:t>
      </w:r>
      <w:r w:rsidRPr="00C22EAF">
        <w:rPr>
          <w:sz w:val="28"/>
          <w:szCs w:val="28"/>
        </w:rPr>
        <w:t>рублей</w:t>
      </w:r>
      <w:r>
        <w:rPr>
          <w:sz w:val="28"/>
          <w:szCs w:val="28"/>
        </w:rPr>
        <w:t xml:space="preserve"> ежегодно.</w:t>
      </w:r>
    </w:p>
    <w:p w:rsidR="00FA13A5" w:rsidRDefault="00FA13A5" w:rsidP="00FA13A5">
      <w:pPr>
        <w:tabs>
          <w:tab w:val="left" w:pos="705"/>
        </w:tabs>
        <w:ind w:firstLine="360"/>
        <w:jc w:val="center"/>
        <w:rPr>
          <w:b/>
          <w:sz w:val="28"/>
          <w:szCs w:val="28"/>
          <w:u w:val="single"/>
        </w:rPr>
      </w:pPr>
    </w:p>
    <w:p w:rsidR="00FA13A5" w:rsidRPr="00550565" w:rsidRDefault="00FA13A5" w:rsidP="00FA13A5">
      <w:pPr>
        <w:tabs>
          <w:tab w:val="left" w:pos="705"/>
        </w:tabs>
        <w:ind w:firstLine="360"/>
        <w:jc w:val="center"/>
        <w:rPr>
          <w:b/>
          <w:sz w:val="28"/>
          <w:szCs w:val="28"/>
          <w:u w:val="single"/>
        </w:rPr>
      </w:pPr>
      <w:r w:rsidRPr="00550565">
        <w:rPr>
          <w:b/>
          <w:sz w:val="28"/>
          <w:szCs w:val="28"/>
          <w:u w:val="single"/>
        </w:rPr>
        <w:t>По разделу 04 «Национальная экономика»</w:t>
      </w:r>
    </w:p>
    <w:p w:rsidR="00FA13A5" w:rsidRDefault="00FA13A5" w:rsidP="00FA13A5">
      <w:pPr>
        <w:ind w:right="175" w:firstLine="360"/>
        <w:jc w:val="both"/>
        <w:rPr>
          <w:sz w:val="27"/>
          <w:szCs w:val="27"/>
        </w:rPr>
      </w:pPr>
    </w:p>
    <w:p w:rsidR="00FA13A5" w:rsidRDefault="00FA13A5" w:rsidP="00FA13A5">
      <w:pPr>
        <w:autoSpaceDE w:val="0"/>
        <w:autoSpaceDN w:val="0"/>
        <w:adjustRightInd w:val="0"/>
        <w:ind w:firstLine="360"/>
        <w:jc w:val="both"/>
        <w:rPr>
          <w:sz w:val="28"/>
          <w:szCs w:val="28"/>
        </w:rPr>
      </w:pPr>
      <w:r w:rsidRPr="00597F22">
        <w:rPr>
          <w:sz w:val="28"/>
          <w:szCs w:val="28"/>
        </w:rPr>
        <w:t xml:space="preserve">Отражаемые по указанному разделу расходы на обеспечение деятельности отраслей экономики запланированы </w:t>
      </w:r>
      <w:r>
        <w:rPr>
          <w:sz w:val="28"/>
          <w:szCs w:val="28"/>
        </w:rPr>
        <w:t xml:space="preserve">на 2017 </w:t>
      </w:r>
      <w:r w:rsidRPr="00597F22">
        <w:rPr>
          <w:sz w:val="28"/>
          <w:szCs w:val="28"/>
        </w:rPr>
        <w:t xml:space="preserve">год в сумме </w:t>
      </w:r>
      <w:r>
        <w:rPr>
          <w:sz w:val="28"/>
          <w:szCs w:val="28"/>
        </w:rPr>
        <w:t>1571,2</w:t>
      </w:r>
      <w:r w:rsidRPr="00597F22">
        <w:rPr>
          <w:sz w:val="28"/>
          <w:szCs w:val="28"/>
        </w:rPr>
        <w:t xml:space="preserve"> тыс. рублей; на </w:t>
      </w:r>
      <w:r>
        <w:rPr>
          <w:sz w:val="28"/>
          <w:szCs w:val="28"/>
        </w:rPr>
        <w:t xml:space="preserve">2018 </w:t>
      </w:r>
      <w:r w:rsidRPr="00597F22">
        <w:rPr>
          <w:sz w:val="28"/>
          <w:szCs w:val="28"/>
        </w:rPr>
        <w:t xml:space="preserve">год в сумме </w:t>
      </w:r>
      <w:r>
        <w:rPr>
          <w:sz w:val="28"/>
          <w:szCs w:val="28"/>
        </w:rPr>
        <w:t>1546,5</w:t>
      </w:r>
      <w:r w:rsidRPr="00597F22">
        <w:rPr>
          <w:sz w:val="28"/>
          <w:szCs w:val="28"/>
        </w:rPr>
        <w:t xml:space="preserve"> тыс. рублей; на </w:t>
      </w:r>
      <w:r>
        <w:rPr>
          <w:sz w:val="28"/>
          <w:szCs w:val="28"/>
        </w:rPr>
        <w:t xml:space="preserve">2019 </w:t>
      </w:r>
      <w:r w:rsidRPr="00597F22">
        <w:rPr>
          <w:sz w:val="28"/>
          <w:szCs w:val="28"/>
        </w:rPr>
        <w:t xml:space="preserve">год в сумме </w:t>
      </w:r>
      <w:r>
        <w:rPr>
          <w:sz w:val="28"/>
          <w:szCs w:val="28"/>
        </w:rPr>
        <w:t>1740,9</w:t>
      </w:r>
      <w:r w:rsidRPr="00597F22">
        <w:rPr>
          <w:sz w:val="28"/>
          <w:szCs w:val="28"/>
        </w:rPr>
        <w:t xml:space="preserve"> тыс. рублей.</w:t>
      </w:r>
    </w:p>
    <w:p w:rsidR="00FA13A5" w:rsidRDefault="00FA13A5" w:rsidP="00FA13A5">
      <w:pPr>
        <w:widowControl w:val="0"/>
        <w:autoSpaceDE w:val="0"/>
        <w:autoSpaceDN w:val="0"/>
        <w:adjustRightInd w:val="0"/>
        <w:spacing w:line="228" w:lineRule="auto"/>
        <w:jc w:val="both"/>
        <w:rPr>
          <w:sz w:val="28"/>
          <w:szCs w:val="28"/>
        </w:rPr>
      </w:pPr>
      <w:r>
        <w:rPr>
          <w:b/>
          <w:bCs/>
          <w:iCs/>
          <w:sz w:val="28"/>
          <w:szCs w:val="28"/>
        </w:rPr>
        <w:t xml:space="preserve">     </w:t>
      </w:r>
      <w:proofErr w:type="gramStart"/>
      <w:r w:rsidRPr="006813AE">
        <w:rPr>
          <w:b/>
          <w:bCs/>
          <w:iCs/>
          <w:sz w:val="28"/>
          <w:szCs w:val="28"/>
        </w:rPr>
        <w:t xml:space="preserve">По подразделу </w:t>
      </w:r>
      <w:r>
        <w:rPr>
          <w:b/>
          <w:bCs/>
          <w:iCs/>
          <w:sz w:val="28"/>
          <w:szCs w:val="28"/>
        </w:rPr>
        <w:t>0409</w:t>
      </w:r>
      <w:r w:rsidRPr="006813AE">
        <w:rPr>
          <w:b/>
          <w:bCs/>
          <w:iCs/>
          <w:sz w:val="28"/>
          <w:szCs w:val="28"/>
        </w:rPr>
        <w:t xml:space="preserve"> «</w:t>
      </w:r>
      <w:r>
        <w:rPr>
          <w:b/>
          <w:bCs/>
          <w:iCs/>
          <w:sz w:val="28"/>
          <w:szCs w:val="28"/>
        </w:rPr>
        <w:t>Дорожное хозяйство</w:t>
      </w:r>
      <w:r w:rsidRPr="006813AE">
        <w:rPr>
          <w:b/>
          <w:bCs/>
          <w:iCs/>
          <w:sz w:val="28"/>
          <w:szCs w:val="28"/>
        </w:rPr>
        <w:t xml:space="preserve">» </w:t>
      </w:r>
      <w:r w:rsidRPr="00D0511D">
        <w:rPr>
          <w:bCs/>
          <w:iCs/>
          <w:sz w:val="28"/>
          <w:szCs w:val="28"/>
        </w:rPr>
        <w:t>в</w:t>
      </w:r>
      <w:r w:rsidRPr="00D0511D">
        <w:rPr>
          <w:sz w:val="28"/>
          <w:szCs w:val="28"/>
        </w:rPr>
        <w:t xml:space="preserve"> </w:t>
      </w:r>
      <w:r w:rsidRPr="002E79D3">
        <w:rPr>
          <w:sz w:val="28"/>
          <w:szCs w:val="28"/>
        </w:rPr>
        <w:t xml:space="preserve">соответствии с </w:t>
      </w:r>
      <w:r>
        <w:rPr>
          <w:sz w:val="28"/>
          <w:szCs w:val="28"/>
        </w:rPr>
        <w:t xml:space="preserve">решением Думы </w:t>
      </w:r>
      <w:proofErr w:type="spellStart"/>
      <w:r>
        <w:rPr>
          <w:sz w:val="28"/>
          <w:szCs w:val="28"/>
        </w:rPr>
        <w:t>Перфиловского</w:t>
      </w:r>
      <w:proofErr w:type="spellEnd"/>
      <w:r>
        <w:rPr>
          <w:sz w:val="28"/>
          <w:szCs w:val="28"/>
        </w:rPr>
        <w:t xml:space="preserve"> сельского поселения </w:t>
      </w:r>
      <w:r w:rsidRPr="002E79D3">
        <w:rPr>
          <w:sz w:val="28"/>
          <w:szCs w:val="28"/>
        </w:rPr>
        <w:t>«</w:t>
      </w:r>
      <w:r w:rsidRPr="00D1656D">
        <w:rPr>
          <w:bCs/>
          <w:sz w:val="28"/>
          <w:szCs w:val="28"/>
        </w:rPr>
        <w:t>О создании муниципального д</w:t>
      </w:r>
      <w:r>
        <w:rPr>
          <w:bCs/>
          <w:sz w:val="28"/>
          <w:szCs w:val="28"/>
        </w:rPr>
        <w:t xml:space="preserve">орожного </w:t>
      </w:r>
      <w:r w:rsidRPr="00D1656D">
        <w:rPr>
          <w:bCs/>
          <w:sz w:val="28"/>
          <w:szCs w:val="28"/>
        </w:rPr>
        <w:t xml:space="preserve">фонда </w:t>
      </w:r>
      <w:proofErr w:type="spellStart"/>
      <w:r>
        <w:rPr>
          <w:bCs/>
          <w:sz w:val="28"/>
          <w:szCs w:val="28"/>
        </w:rPr>
        <w:t>Перфиловского</w:t>
      </w:r>
      <w:proofErr w:type="spellEnd"/>
      <w:r>
        <w:rPr>
          <w:bCs/>
          <w:sz w:val="28"/>
          <w:szCs w:val="28"/>
        </w:rPr>
        <w:t xml:space="preserve"> муниципального образования</w:t>
      </w:r>
      <w:r w:rsidRPr="00D1656D">
        <w:rPr>
          <w:bCs/>
          <w:sz w:val="28"/>
          <w:szCs w:val="28"/>
        </w:rPr>
        <w:t xml:space="preserve"> и об утверждении порядка его формирования и использования</w:t>
      </w:r>
      <w:r>
        <w:rPr>
          <w:sz w:val="28"/>
          <w:szCs w:val="28"/>
        </w:rPr>
        <w:t>»</w:t>
      </w:r>
      <w:r w:rsidRPr="002E79D3">
        <w:rPr>
          <w:sz w:val="28"/>
          <w:szCs w:val="28"/>
        </w:rPr>
        <w:t xml:space="preserve"> за счет соответствующих доходов бюджета </w:t>
      </w:r>
      <w:proofErr w:type="spellStart"/>
      <w:r>
        <w:rPr>
          <w:sz w:val="28"/>
          <w:szCs w:val="28"/>
        </w:rPr>
        <w:t>Перфиловского</w:t>
      </w:r>
      <w:proofErr w:type="spellEnd"/>
      <w:r>
        <w:rPr>
          <w:sz w:val="28"/>
          <w:szCs w:val="28"/>
        </w:rPr>
        <w:t xml:space="preserve"> муниципального образования </w:t>
      </w:r>
      <w:r w:rsidRPr="002E79D3">
        <w:rPr>
          <w:sz w:val="28"/>
          <w:szCs w:val="28"/>
        </w:rPr>
        <w:t xml:space="preserve">планируется утвердить </w:t>
      </w:r>
      <w:r w:rsidRPr="00D1656D">
        <w:rPr>
          <w:bCs/>
          <w:sz w:val="28"/>
          <w:szCs w:val="28"/>
        </w:rPr>
        <w:t>муниципальн</w:t>
      </w:r>
      <w:r>
        <w:rPr>
          <w:bCs/>
          <w:sz w:val="28"/>
          <w:szCs w:val="28"/>
        </w:rPr>
        <w:t>ый</w:t>
      </w:r>
      <w:r w:rsidRPr="002E79D3">
        <w:rPr>
          <w:sz w:val="28"/>
          <w:szCs w:val="28"/>
        </w:rPr>
        <w:t xml:space="preserve"> дорожный фонд </w:t>
      </w:r>
      <w:proofErr w:type="spellStart"/>
      <w:r>
        <w:rPr>
          <w:bCs/>
          <w:sz w:val="28"/>
          <w:szCs w:val="28"/>
        </w:rPr>
        <w:t>Перфиловского</w:t>
      </w:r>
      <w:proofErr w:type="spellEnd"/>
      <w:r>
        <w:rPr>
          <w:bCs/>
          <w:sz w:val="28"/>
          <w:szCs w:val="28"/>
        </w:rPr>
        <w:t xml:space="preserve"> </w:t>
      </w:r>
      <w:r w:rsidRPr="00D1656D">
        <w:rPr>
          <w:bCs/>
          <w:sz w:val="28"/>
          <w:szCs w:val="28"/>
        </w:rPr>
        <w:t xml:space="preserve">муниципального </w:t>
      </w:r>
      <w:r>
        <w:rPr>
          <w:bCs/>
          <w:sz w:val="28"/>
          <w:szCs w:val="28"/>
        </w:rPr>
        <w:t xml:space="preserve">образования </w:t>
      </w:r>
      <w:r w:rsidRPr="002E79D3">
        <w:rPr>
          <w:sz w:val="28"/>
          <w:szCs w:val="28"/>
        </w:rPr>
        <w:t xml:space="preserve"> с объемом бюджетных ассигнований </w:t>
      </w:r>
      <w:r>
        <w:rPr>
          <w:sz w:val="28"/>
          <w:szCs w:val="28"/>
        </w:rPr>
        <w:t>на 2017</w:t>
      </w:r>
      <w:r w:rsidRPr="002E79D3">
        <w:rPr>
          <w:sz w:val="28"/>
          <w:szCs w:val="28"/>
        </w:rPr>
        <w:t xml:space="preserve"> год в размере</w:t>
      </w:r>
      <w:r>
        <w:rPr>
          <w:sz w:val="28"/>
          <w:szCs w:val="28"/>
        </w:rPr>
        <w:t xml:space="preserve"> 1571,2</w:t>
      </w:r>
      <w:r w:rsidRPr="002E79D3">
        <w:rPr>
          <w:sz w:val="28"/>
          <w:szCs w:val="28"/>
        </w:rPr>
        <w:t xml:space="preserve"> </w:t>
      </w:r>
      <w:r w:rsidRPr="002E79D3">
        <w:rPr>
          <w:color w:val="000000"/>
          <w:sz w:val="28"/>
          <w:szCs w:val="28"/>
        </w:rPr>
        <w:t>тыс</w:t>
      </w:r>
      <w:r w:rsidRPr="002E79D3">
        <w:rPr>
          <w:color w:val="C00000"/>
          <w:sz w:val="28"/>
          <w:szCs w:val="28"/>
        </w:rPr>
        <w:t>.</w:t>
      </w:r>
      <w:r w:rsidRPr="002E79D3">
        <w:rPr>
          <w:sz w:val="28"/>
          <w:szCs w:val="28"/>
        </w:rPr>
        <w:t xml:space="preserve"> рублей,</w:t>
      </w:r>
      <w:r>
        <w:rPr>
          <w:sz w:val="28"/>
          <w:szCs w:val="28"/>
        </w:rPr>
        <w:t xml:space="preserve"> </w:t>
      </w:r>
      <w:r w:rsidRPr="002E79D3">
        <w:rPr>
          <w:sz w:val="28"/>
          <w:szCs w:val="28"/>
        </w:rPr>
        <w:t xml:space="preserve">на </w:t>
      </w:r>
      <w:r>
        <w:rPr>
          <w:sz w:val="28"/>
          <w:szCs w:val="28"/>
        </w:rPr>
        <w:t>2018</w:t>
      </w:r>
      <w:r w:rsidRPr="002E79D3">
        <w:rPr>
          <w:sz w:val="28"/>
          <w:szCs w:val="28"/>
        </w:rPr>
        <w:t xml:space="preserve"> год</w:t>
      </w:r>
      <w:proofErr w:type="gramEnd"/>
      <w:r w:rsidRPr="002E79D3">
        <w:rPr>
          <w:sz w:val="28"/>
          <w:szCs w:val="28"/>
        </w:rPr>
        <w:t xml:space="preserve"> в размере </w:t>
      </w:r>
      <w:r>
        <w:rPr>
          <w:sz w:val="28"/>
          <w:szCs w:val="28"/>
        </w:rPr>
        <w:t xml:space="preserve">1546,5 </w:t>
      </w:r>
      <w:r w:rsidRPr="002E79D3">
        <w:rPr>
          <w:sz w:val="28"/>
          <w:szCs w:val="28"/>
        </w:rPr>
        <w:t xml:space="preserve">тыс. рублей, на </w:t>
      </w:r>
      <w:r>
        <w:rPr>
          <w:sz w:val="28"/>
          <w:szCs w:val="28"/>
        </w:rPr>
        <w:t>2019</w:t>
      </w:r>
      <w:r w:rsidRPr="002E79D3">
        <w:rPr>
          <w:sz w:val="28"/>
          <w:szCs w:val="28"/>
        </w:rPr>
        <w:t xml:space="preserve"> год в размере </w:t>
      </w:r>
      <w:r>
        <w:rPr>
          <w:sz w:val="28"/>
          <w:szCs w:val="28"/>
        </w:rPr>
        <w:t xml:space="preserve">1740,9 </w:t>
      </w:r>
      <w:r w:rsidRPr="002E79D3">
        <w:rPr>
          <w:sz w:val="28"/>
          <w:szCs w:val="28"/>
        </w:rPr>
        <w:t>тыс. рублей.</w:t>
      </w:r>
      <w:r w:rsidRPr="002E79D3">
        <w:rPr>
          <w:sz w:val="28"/>
          <w:szCs w:val="28"/>
        </w:rPr>
        <w:tab/>
      </w:r>
    </w:p>
    <w:p w:rsidR="00FA13A5" w:rsidRDefault="00FA13A5" w:rsidP="00FA13A5">
      <w:pPr>
        <w:widowControl w:val="0"/>
        <w:autoSpaceDE w:val="0"/>
        <w:autoSpaceDN w:val="0"/>
        <w:adjustRightInd w:val="0"/>
        <w:spacing w:line="228" w:lineRule="auto"/>
        <w:jc w:val="both"/>
        <w:rPr>
          <w:sz w:val="28"/>
          <w:szCs w:val="28"/>
        </w:rPr>
      </w:pPr>
      <w:r w:rsidRPr="002E79D3">
        <w:rPr>
          <w:sz w:val="28"/>
          <w:szCs w:val="28"/>
        </w:rPr>
        <w:tab/>
      </w:r>
      <w:r w:rsidRPr="00BD5C1A">
        <w:rPr>
          <w:sz w:val="28"/>
          <w:szCs w:val="28"/>
        </w:rPr>
        <w:t xml:space="preserve">      </w:t>
      </w:r>
    </w:p>
    <w:p w:rsidR="00FA13A5" w:rsidRDefault="00FA13A5" w:rsidP="00FA13A5">
      <w:pPr>
        <w:ind w:right="175" w:firstLine="360"/>
        <w:jc w:val="center"/>
        <w:rPr>
          <w:b/>
          <w:sz w:val="28"/>
          <w:szCs w:val="28"/>
          <w:u w:val="single"/>
        </w:rPr>
      </w:pPr>
      <w:r>
        <w:rPr>
          <w:b/>
          <w:sz w:val="28"/>
          <w:szCs w:val="28"/>
          <w:u w:val="single"/>
        </w:rPr>
        <w:t>По разделу 05 «Жилищно-коммунальное хозяйство»</w:t>
      </w:r>
    </w:p>
    <w:p w:rsidR="00FA13A5" w:rsidRDefault="00FA13A5" w:rsidP="00FA13A5">
      <w:pPr>
        <w:ind w:right="175" w:firstLine="360"/>
        <w:jc w:val="center"/>
        <w:rPr>
          <w:b/>
          <w:sz w:val="28"/>
          <w:szCs w:val="28"/>
          <w:u w:val="single"/>
        </w:rPr>
      </w:pPr>
    </w:p>
    <w:p w:rsidR="00FA13A5" w:rsidRDefault="00FA13A5" w:rsidP="00FA13A5">
      <w:pPr>
        <w:widowControl w:val="0"/>
        <w:autoSpaceDE w:val="0"/>
        <w:autoSpaceDN w:val="0"/>
        <w:adjustRightInd w:val="0"/>
        <w:jc w:val="both"/>
        <w:rPr>
          <w:sz w:val="28"/>
          <w:szCs w:val="28"/>
        </w:rPr>
      </w:pPr>
      <w:r>
        <w:rPr>
          <w:sz w:val="28"/>
          <w:szCs w:val="28"/>
        </w:rPr>
        <w:t xml:space="preserve">     </w:t>
      </w:r>
      <w:r w:rsidRPr="00B36314">
        <w:rPr>
          <w:sz w:val="28"/>
          <w:szCs w:val="28"/>
        </w:rPr>
        <w:t>Расходы бюджета по данному разделу запланированы</w:t>
      </w:r>
      <w:r>
        <w:rPr>
          <w:sz w:val="28"/>
          <w:szCs w:val="28"/>
        </w:rPr>
        <w:t xml:space="preserve"> на 2017 год </w:t>
      </w:r>
      <w:r w:rsidRPr="002E79D3">
        <w:rPr>
          <w:sz w:val="28"/>
          <w:szCs w:val="28"/>
        </w:rPr>
        <w:t>в размере</w:t>
      </w:r>
      <w:r>
        <w:rPr>
          <w:sz w:val="28"/>
          <w:szCs w:val="28"/>
        </w:rPr>
        <w:t xml:space="preserve"> 330,0</w:t>
      </w:r>
      <w:r w:rsidRPr="002E79D3">
        <w:rPr>
          <w:sz w:val="28"/>
          <w:szCs w:val="28"/>
        </w:rPr>
        <w:t xml:space="preserve"> </w:t>
      </w:r>
      <w:r w:rsidRPr="002E79D3">
        <w:rPr>
          <w:color w:val="000000"/>
          <w:sz w:val="28"/>
          <w:szCs w:val="28"/>
        </w:rPr>
        <w:t>тыс</w:t>
      </w:r>
      <w:r w:rsidRPr="002E79D3">
        <w:rPr>
          <w:color w:val="C00000"/>
          <w:sz w:val="28"/>
          <w:szCs w:val="28"/>
        </w:rPr>
        <w:t>.</w:t>
      </w:r>
      <w:r w:rsidRPr="002E79D3">
        <w:rPr>
          <w:sz w:val="28"/>
          <w:szCs w:val="28"/>
        </w:rPr>
        <w:t xml:space="preserve"> рублей</w:t>
      </w:r>
      <w:r>
        <w:rPr>
          <w:sz w:val="28"/>
          <w:szCs w:val="28"/>
        </w:rPr>
        <w:t>.</w:t>
      </w:r>
    </w:p>
    <w:p w:rsidR="00FA13A5" w:rsidRDefault="00FA13A5" w:rsidP="00FA13A5">
      <w:pPr>
        <w:widowControl w:val="0"/>
        <w:autoSpaceDE w:val="0"/>
        <w:autoSpaceDN w:val="0"/>
        <w:adjustRightInd w:val="0"/>
        <w:jc w:val="both"/>
        <w:rPr>
          <w:sz w:val="28"/>
          <w:szCs w:val="28"/>
        </w:rPr>
      </w:pPr>
      <w:r w:rsidRPr="00C70E87">
        <w:rPr>
          <w:b/>
          <w:sz w:val="28"/>
          <w:szCs w:val="28"/>
        </w:rPr>
        <w:t xml:space="preserve">По подразделу </w:t>
      </w:r>
      <w:r>
        <w:rPr>
          <w:b/>
          <w:sz w:val="28"/>
          <w:szCs w:val="28"/>
        </w:rPr>
        <w:t>05</w:t>
      </w:r>
      <w:r w:rsidRPr="00C70E87">
        <w:rPr>
          <w:b/>
          <w:sz w:val="28"/>
          <w:szCs w:val="28"/>
        </w:rPr>
        <w:t>03</w:t>
      </w:r>
      <w:r>
        <w:rPr>
          <w:b/>
          <w:sz w:val="28"/>
          <w:szCs w:val="28"/>
        </w:rPr>
        <w:t xml:space="preserve"> «</w:t>
      </w:r>
      <w:r w:rsidRPr="00C70E87">
        <w:rPr>
          <w:b/>
          <w:sz w:val="28"/>
          <w:szCs w:val="28"/>
        </w:rPr>
        <w:t>Благоустройство»</w:t>
      </w:r>
      <w:r>
        <w:rPr>
          <w:sz w:val="28"/>
          <w:szCs w:val="28"/>
        </w:rPr>
        <w:t xml:space="preserve"> запланированы расходы по муниципальной программе «Организация благоустройства территории поселения» в сумме 330,0 тыс. рублей.</w:t>
      </w:r>
    </w:p>
    <w:p w:rsidR="00FA13A5" w:rsidRPr="00BD5C1A" w:rsidRDefault="00FA13A5" w:rsidP="00FA13A5">
      <w:pPr>
        <w:widowControl w:val="0"/>
        <w:autoSpaceDE w:val="0"/>
        <w:autoSpaceDN w:val="0"/>
        <w:adjustRightInd w:val="0"/>
        <w:spacing w:line="228" w:lineRule="auto"/>
        <w:jc w:val="both"/>
        <w:rPr>
          <w:sz w:val="28"/>
          <w:szCs w:val="28"/>
        </w:rPr>
      </w:pPr>
    </w:p>
    <w:p w:rsidR="00FA13A5" w:rsidRDefault="00FA13A5" w:rsidP="00FA13A5">
      <w:pPr>
        <w:ind w:right="175" w:firstLine="360"/>
        <w:jc w:val="center"/>
        <w:rPr>
          <w:b/>
          <w:sz w:val="28"/>
          <w:szCs w:val="28"/>
          <w:u w:val="single"/>
        </w:rPr>
      </w:pPr>
      <w:r>
        <w:rPr>
          <w:b/>
          <w:sz w:val="28"/>
          <w:szCs w:val="28"/>
          <w:u w:val="single"/>
        </w:rPr>
        <w:t>По разделу 08 «Культура и кинематография»</w:t>
      </w:r>
    </w:p>
    <w:p w:rsidR="00FA13A5" w:rsidRDefault="00FA13A5" w:rsidP="00FA13A5">
      <w:pPr>
        <w:ind w:right="175" w:firstLine="360"/>
        <w:jc w:val="center"/>
        <w:rPr>
          <w:b/>
          <w:sz w:val="28"/>
          <w:szCs w:val="28"/>
          <w:u w:val="single"/>
        </w:rPr>
      </w:pPr>
    </w:p>
    <w:p w:rsidR="00FA13A5" w:rsidRDefault="00FA13A5" w:rsidP="00FA13A5">
      <w:pPr>
        <w:widowControl w:val="0"/>
        <w:autoSpaceDE w:val="0"/>
        <w:autoSpaceDN w:val="0"/>
        <w:adjustRightInd w:val="0"/>
        <w:jc w:val="both"/>
        <w:rPr>
          <w:sz w:val="28"/>
          <w:szCs w:val="28"/>
        </w:rPr>
      </w:pPr>
      <w:r>
        <w:rPr>
          <w:sz w:val="28"/>
          <w:szCs w:val="28"/>
        </w:rPr>
        <w:t xml:space="preserve">     </w:t>
      </w:r>
      <w:r w:rsidRPr="00B36314">
        <w:rPr>
          <w:sz w:val="28"/>
          <w:szCs w:val="28"/>
        </w:rPr>
        <w:t>Расходы бюджета по данному разделу запланированы</w:t>
      </w:r>
      <w:r>
        <w:rPr>
          <w:sz w:val="28"/>
          <w:szCs w:val="28"/>
        </w:rPr>
        <w:t xml:space="preserve"> на 2017 год </w:t>
      </w:r>
      <w:r w:rsidRPr="002E79D3">
        <w:rPr>
          <w:sz w:val="28"/>
          <w:szCs w:val="28"/>
        </w:rPr>
        <w:t>в размере</w:t>
      </w:r>
      <w:r>
        <w:rPr>
          <w:sz w:val="28"/>
          <w:szCs w:val="28"/>
        </w:rPr>
        <w:t xml:space="preserve"> 1004,1</w:t>
      </w:r>
      <w:r w:rsidRPr="002E79D3">
        <w:rPr>
          <w:sz w:val="28"/>
          <w:szCs w:val="28"/>
        </w:rPr>
        <w:t xml:space="preserve"> </w:t>
      </w:r>
      <w:r w:rsidRPr="002E79D3">
        <w:rPr>
          <w:color w:val="000000"/>
          <w:sz w:val="28"/>
          <w:szCs w:val="28"/>
        </w:rPr>
        <w:t>тыс</w:t>
      </w:r>
      <w:r w:rsidRPr="002E79D3">
        <w:rPr>
          <w:color w:val="C00000"/>
          <w:sz w:val="28"/>
          <w:szCs w:val="28"/>
        </w:rPr>
        <w:t>.</w:t>
      </w:r>
      <w:r w:rsidRPr="002E79D3">
        <w:rPr>
          <w:sz w:val="28"/>
          <w:szCs w:val="28"/>
        </w:rPr>
        <w:t xml:space="preserve"> рублей</w:t>
      </w:r>
      <w:r>
        <w:rPr>
          <w:sz w:val="28"/>
          <w:szCs w:val="28"/>
        </w:rPr>
        <w:t xml:space="preserve">, на 2018 год </w:t>
      </w:r>
      <w:r w:rsidRPr="002E79D3">
        <w:rPr>
          <w:sz w:val="28"/>
          <w:szCs w:val="28"/>
        </w:rPr>
        <w:t>в размере</w:t>
      </w:r>
      <w:r>
        <w:rPr>
          <w:sz w:val="28"/>
          <w:szCs w:val="28"/>
        </w:rPr>
        <w:t xml:space="preserve"> 950,0 </w:t>
      </w:r>
      <w:r w:rsidRPr="002E79D3">
        <w:rPr>
          <w:color w:val="000000"/>
          <w:sz w:val="28"/>
          <w:szCs w:val="28"/>
        </w:rPr>
        <w:t>тыс</w:t>
      </w:r>
      <w:r w:rsidRPr="002E79D3">
        <w:rPr>
          <w:color w:val="C00000"/>
          <w:sz w:val="28"/>
          <w:szCs w:val="28"/>
        </w:rPr>
        <w:t>.</w:t>
      </w:r>
      <w:r w:rsidRPr="002E79D3">
        <w:rPr>
          <w:sz w:val="28"/>
          <w:szCs w:val="28"/>
        </w:rPr>
        <w:t xml:space="preserve"> рублей</w:t>
      </w:r>
      <w:r>
        <w:rPr>
          <w:sz w:val="28"/>
          <w:szCs w:val="28"/>
        </w:rPr>
        <w:t xml:space="preserve">, на 2019 год </w:t>
      </w:r>
      <w:r w:rsidRPr="002E79D3">
        <w:rPr>
          <w:sz w:val="28"/>
          <w:szCs w:val="28"/>
        </w:rPr>
        <w:t>в размере</w:t>
      </w:r>
      <w:r>
        <w:rPr>
          <w:sz w:val="28"/>
          <w:szCs w:val="28"/>
        </w:rPr>
        <w:t xml:space="preserve">  860,0</w:t>
      </w:r>
      <w:r w:rsidRPr="002E79D3">
        <w:rPr>
          <w:sz w:val="28"/>
          <w:szCs w:val="28"/>
        </w:rPr>
        <w:t xml:space="preserve"> </w:t>
      </w:r>
      <w:r w:rsidRPr="002E79D3">
        <w:rPr>
          <w:color w:val="000000"/>
          <w:sz w:val="28"/>
          <w:szCs w:val="28"/>
        </w:rPr>
        <w:t>тыс</w:t>
      </w:r>
      <w:r w:rsidRPr="002E79D3">
        <w:rPr>
          <w:color w:val="C00000"/>
          <w:sz w:val="28"/>
          <w:szCs w:val="28"/>
        </w:rPr>
        <w:t>.</w:t>
      </w:r>
      <w:r w:rsidRPr="002E79D3">
        <w:rPr>
          <w:sz w:val="28"/>
          <w:szCs w:val="28"/>
        </w:rPr>
        <w:t xml:space="preserve"> рублей</w:t>
      </w:r>
      <w:r>
        <w:rPr>
          <w:sz w:val="28"/>
          <w:szCs w:val="28"/>
        </w:rPr>
        <w:t xml:space="preserve"> </w:t>
      </w:r>
    </w:p>
    <w:p w:rsidR="00FA13A5" w:rsidRDefault="00FA13A5" w:rsidP="00FA13A5">
      <w:pPr>
        <w:widowControl w:val="0"/>
        <w:autoSpaceDE w:val="0"/>
        <w:autoSpaceDN w:val="0"/>
        <w:adjustRightInd w:val="0"/>
        <w:jc w:val="both"/>
        <w:rPr>
          <w:sz w:val="28"/>
          <w:szCs w:val="28"/>
        </w:rPr>
      </w:pPr>
      <w:proofErr w:type="gramStart"/>
      <w:r>
        <w:rPr>
          <w:b/>
          <w:sz w:val="28"/>
          <w:szCs w:val="28"/>
        </w:rPr>
        <w:t>По подразделу 0801 «Культура»</w:t>
      </w:r>
      <w:r>
        <w:rPr>
          <w:sz w:val="28"/>
          <w:szCs w:val="28"/>
        </w:rPr>
        <w:t xml:space="preserve"> запланированы расходы на содержание муниципальных учреждений культуры на 2017 год в сумме 1004,1 тыс. рублей или 18,7% от общего объема расходов, на 2018 год в сумме 950,0 тыс. рублей или 21,2</w:t>
      </w:r>
      <w:r w:rsidRPr="001D3361">
        <w:rPr>
          <w:sz w:val="28"/>
          <w:szCs w:val="28"/>
        </w:rPr>
        <w:t>%</w:t>
      </w:r>
      <w:r>
        <w:rPr>
          <w:sz w:val="28"/>
          <w:szCs w:val="28"/>
        </w:rPr>
        <w:t xml:space="preserve"> от общего объема расходов, на 2019 год в сумме 860,0 тыс. рублей или 18,9 % от общего объема расходов.</w:t>
      </w:r>
      <w:proofErr w:type="gramEnd"/>
    </w:p>
    <w:p w:rsidR="00FA13A5" w:rsidRPr="00E62632" w:rsidRDefault="00FA13A5" w:rsidP="00FA13A5">
      <w:pPr>
        <w:widowControl w:val="0"/>
        <w:autoSpaceDE w:val="0"/>
        <w:autoSpaceDN w:val="0"/>
        <w:adjustRightInd w:val="0"/>
        <w:jc w:val="both"/>
        <w:rPr>
          <w:color w:val="000000"/>
        </w:rPr>
      </w:pPr>
    </w:p>
    <w:p w:rsidR="00FA13A5" w:rsidRDefault="00FA13A5" w:rsidP="00FA13A5">
      <w:pPr>
        <w:ind w:right="175" w:firstLine="360"/>
        <w:jc w:val="center"/>
        <w:rPr>
          <w:b/>
          <w:sz w:val="28"/>
          <w:szCs w:val="28"/>
          <w:u w:val="single"/>
        </w:rPr>
      </w:pPr>
      <w:r w:rsidRPr="00550565">
        <w:rPr>
          <w:b/>
          <w:sz w:val="28"/>
          <w:szCs w:val="28"/>
          <w:u w:val="single"/>
        </w:rPr>
        <w:t xml:space="preserve">По разделу </w:t>
      </w:r>
      <w:r>
        <w:rPr>
          <w:b/>
          <w:sz w:val="28"/>
          <w:szCs w:val="28"/>
          <w:u w:val="single"/>
        </w:rPr>
        <w:t>13</w:t>
      </w:r>
      <w:r w:rsidRPr="00550565">
        <w:rPr>
          <w:b/>
          <w:sz w:val="28"/>
          <w:szCs w:val="28"/>
          <w:u w:val="single"/>
        </w:rPr>
        <w:t xml:space="preserve"> «</w:t>
      </w:r>
      <w:r>
        <w:rPr>
          <w:b/>
          <w:sz w:val="28"/>
          <w:szCs w:val="28"/>
          <w:u w:val="single"/>
        </w:rPr>
        <w:t>Обслуживание государственного и муниципального долга»</w:t>
      </w:r>
    </w:p>
    <w:p w:rsidR="00FA13A5" w:rsidRDefault="00FA13A5" w:rsidP="00FA13A5">
      <w:pPr>
        <w:ind w:right="175" w:firstLine="360"/>
        <w:jc w:val="center"/>
        <w:rPr>
          <w:b/>
          <w:sz w:val="28"/>
          <w:szCs w:val="28"/>
          <w:u w:val="single"/>
        </w:rPr>
      </w:pPr>
    </w:p>
    <w:p w:rsidR="00FA13A5" w:rsidRDefault="00FA13A5" w:rsidP="00FA13A5">
      <w:pPr>
        <w:tabs>
          <w:tab w:val="left" w:pos="567"/>
        </w:tabs>
        <w:ind w:firstLine="284"/>
        <w:jc w:val="both"/>
        <w:rPr>
          <w:sz w:val="28"/>
          <w:szCs w:val="28"/>
        </w:rPr>
      </w:pPr>
      <w:r w:rsidRPr="00F479EC">
        <w:rPr>
          <w:b/>
          <w:sz w:val="28"/>
          <w:szCs w:val="28"/>
        </w:rPr>
        <w:t xml:space="preserve">По подразделу </w:t>
      </w:r>
      <w:r>
        <w:rPr>
          <w:b/>
          <w:sz w:val="28"/>
          <w:szCs w:val="28"/>
        </w:rPr>
        <w:t>1301</w:t>
      </w:r>
      <w:r w:rsidRPr="00F479EC">
        <w:rPr>
          <w:b/>
        </w:rPr>
        <w:t>«</w:t>
      </w:r>
      <w:r w:rsidRPr="00F479EC">
        <w:rPr>
          <w:b/>
          <w:sz w:val="28"/>
          <w:szCs w:val="28"/>
        </w:rPr>
        <w:t>Другие общегосударственные вопросы»</w:t>
      </w:r>
      <w:r>
        <w:rPr>
          <w:b/>
          <w:sz w:val="28"/>
          <w:szCs w:val="28"/>
        </w:rPr>
        <w:t xml:space="preserve"> </w:t>
      </w:r>
      <w:r w:rsidRPr="00F479EC">
        <w:rPr>
          <w:sz w:val="28"/>
          <w:szCs w:val="28"/>
        </w:rPr>
        <w:t>п</w:t>
      </w:r>
      <w:r w:rsidRPr="00646A2F">
        <w:rPr>
          <w:sz w:val="28"/>
          <w:szCs w:val="28"/>
        </w:rPr>
        <w:t>ланируемый объем расходов на обслуживание внутреннего муниципального долга</w:t>
      </w:r>
      <w:r>
        <w:rPr>
          <w:sz w:val="28"/>
          <w:szCs w:val="28"/>
        </w:rPr>
        <w:t xml:space="preserve"> </w:t>
      </w:r>
      <w:r w:rsidRPr="000D40EB">
        <w:rPr>
          <w:sz w:val="28"/>
          <w:szCs w:val="28"/>
        </w:rPr>
        <w:t xml:space="preserve">в сумме </w:t>
      </w:r>
      <w:r>
        <w:rPr>
          <w:sz w:val="28"/>
          <w:szCs w:val="28"/>
        </w:rPr>
        <w:t xml:space="preserve">2,0 </w:t>
      </w:r>
      <w:r w:rsidRPr="005F29CF">
        <w:rPr>
          <w:sz w:val="28"/>
          <w:szCs w:val="28"/>
        </w:rPr>
        <w:t>тыс</w:t>
      </w:r>
      <w:r w:rsidRPr="00C22EAF">
        <w:rPr>
          <w:sz w:val="28"/>
          <w:szCs w:val="28"/>
        </w:rPr>
        <w:t>. рублей</w:t>
      </w:r>
      <w:r>
        <w:rPr>
          <w:sz w:val="28"/>
          <w:szCs w:val="28"/>
        </w:rPr>
        <w:t xml:space="preserve"> ежегодно.</w:t>
      </w:r>
    </w:p>
    <w:p w:rsidR="00FA13A5" w:rsidRDefault="00FA13A5" w:rsidP="00FA13A5">
      <w:pPr>
        <w:ind w:right="175" w:firstLine="360"/>
        <w:jc w:val="center"/>
        <w:rPr>
          <w:b/>
          <w:sz w:val="28"/>
          <w:szCs w:val="28"/>
          <w:u w:val="single"/>
        </w:rPr>
      </w:pPr>
    </w:p>
    <w:p w:rsidR="00FA13A5" w:rsidRDefault="00FA13A5" w:rsidP="00FA13A5">
      <w:pPr>
        <w:ind w:right="175" w:firstLine="360"/>
        <w:jc w:val="center"/>
        <w:rPr>
          <w:b/>
          <w:sz w:val="28"/>
          <w:szCs w:val="28"/>
          <w:u w:val="single"/>
        </w:rPr>
      </w:pPr>
      <w:r w:rsidRPr="00550565">
        <w:rPr>
          <w:b/>
          <w:sz w:val="28"/>
          <w:szCs w:val="28"/>
          <w:u w:val="single"/>
        </w:rPr>
        <w:t>По разделу 1</w:t>
      </w:r>
      <w:r>
        <w:rPr>
          <w:b/>
          <w:sz w:val="28"/>
          <w:szCs w:val="28"/>
          <w:u w:val="single"/>
        </w:rPr>
        <w:t>4</w:t>
      </w:r>
      <w:r w:rsidRPr="00550565">
        <w:rPr>
          <w:b/>
          <w:sz w:val="28"/>
          <w:szCs w:val="28"/>
          <w:u w:val="single"/>
        </w:rPr>
        <w:t xml:space="preserve"> ««</w:t>
      </w:r>
      <w:r>
        <w:rPr>
          <w:b/>
          <w:sz w:val="28"/>
          <w:szCs w:val="28"/>
          <w:u w:val="single"/>
        </w:rPr>
        <w:t>Межбюджетные трансферты общего характера бюджетам бюджетной системы Российской Федерации»</w:t>
      </w:r>
      <w:r w:rsidRPr="00F479EC">
        <w:rPr>
          <w:b/>
          <w:sz w:val="28"/>
          <w:szCs w:val="28"/>
          <w:u w:val="single"/>
        </w:rPr>
        <w:t xml:space="preserve"> </w:t>
      </w:r>
    </w:p>
    <w:p w:rsidR="00FA13A5" w:rsidRDefault="00FA13A5" w:rsidP="00FA13A5">
      <w:pPr>
        <w:ind w:right="175" w:firstLine="360"/>
        <w:jc w:val="center"/>
        <w:rPr>
          <w:b/>
          <w:sz w:val="28"/>
          <w:szCs w:val="28"/>
          <w:u w:val="single"/>
        </w:rPr>
      </w:pPr>
    </w:p>
    <w:p w:rsidR="00FA13A5" w:rsidRPr="007D643F" w:rsidRDefault="00FA13A5" w:rsidP="00FA13A5">
      <w:pPr>
        <w:ind w:right="175" w:firstLine="360"/>
        <w:jc w:val="both"/>
        <w:rPr>
          <w:sz w:val="28"/>
          <w:szCs w:val="28"/>
        </w:rPr>
      </w:pPr>
      <w:r w:rsidRPr="00F479EC">
        <w:rPr>
          <w:b/>
          <w:sz w:val="28"/>
          <w:szCs w:val="28"/>
        </w:rPr>
        <w:t xml:space="preserve">По подразделу </w:t>
      </w:r>
      <w:r>
        <w:rPr>
          <w:b/>
          <w:sz w:val="28"/>
          <w:szCs w:val="28"/>
        </w:rPr>
        <w:t xml:space="preserve">1403 </w:t>
      </w:r>
      <w:r w:rsidRPr="00F479EC">
        <w:rPr>
          <w:b/>
        </w:rPr>
        <w:t>«</w:t>
      </w:r>
      <w:r w:rsidRPr="008C6C16">
        <w:rPr>
          <w:b/>
          <w:sz w:val="28"/>
          <w:szCs w:val="28"/>
        </w:rPr>
        <w:t>Прочие межбюджетные трансферты общего характера</w:t>
      </w:r>
      <w:r>
        <w:rPr>
          <w:b/>
          <w:sz w:val="28"/>
          <w:szCs w:val="28"/>
        </w:rPr>
        <w:t xml:space="preserve">» </w:t>
      </w:r>
      <w:r w:rsidRPr="000205B9">
        <w:rPr>
          <w:sz w:val="28"/>
          <w:szCs w:val="28"/>
        </w:rPr>
        <w:t>о</w:t>
      </w:r>
      <w:r w:rsidRPr="00C6617A">
        <w:rPr>
          <w:sz w:val="28"/>
          <w:szCs w:val="28"/>
        </w:rPr>
        <w:t>бъём межбюджетных трансфертов</w:t>
      </w:r>
      <w:r w:rsidRPr="00CE570C">
        <w:rPr>
          <w:sz w:val="28"/>
          <w:szCs w:val="28"/>
        </w:rPr>
        <w:t xml:space="preserve"> на финансирование расходов, связанных с передачей </w:t>
      </w:r>
      <w:r>
        <w:rPr>
          <w:sz w:val="28"/>
          <w:szCs w:val="28"/>
        </w:rPr>
        <w:t xml:space="preserve">Администрации </w:t>
      </w:r>
      <w:r w:rsidRPr="00CE570C">
        <w:rPr>
          <w:sz w:val="28"/>
          <w:szCs w:val="28"/>
        </w:rPr>
        <w:t xml:space="preserve">Тулунского муниципального </w:t>
      </w:r>
      <w:r w:rsidRPr="007D643F">
        <w:rPr>
          <w:sz w:val="28"/>
          <w:szCs w:val="28"/>
        </w:rPr>
        <w:t>района отдельных полномочий органов местного самоуправления определён</w:t>
      </w:r>
      <w:r w:rsidRPr="007D643F">
        <w:rPr>
          <w:bCs/>
          <w:sz w:val="28"/>
          <w:szCs w:val="28"/>
        </w:rPr>
        <w:t xml:space="preserve"> </w:t>
      </w:r>
      <w:r w:rsidRPr="007D643F">
        <w:rPr>
          <w:sz w:val="28"/>
          <w:szCs w:val="28"/>
        </w:rPr>
        <w:t xml:space="preserve">в сумме </w:t>
      </w:r>
      <w:r>
        <w:rPr>
          <w:sz w:val="28"/>
          <w:szCs w:val="28"/>
        </w:rPr>
        <w:t>898,7</w:t>
      </w:r>
      <w:r w:rsidRPr="007D643F">
        <w:rPr>
          <w:sz w:val="28"/>
          <w:szCs w:val="28"/>
        </w:rPr>
        <w:t xml:space="preserve"> тыс. рублей ежегодно.</w:t>
      </w:r>
    </w:p>
    <w:p w:rsidR="00FA13A5" w:rsidRDefault="00FA13A5" w:rsidP="00FA13A5">
      <w:pPr>
        <w:jc w:val="center"/>
        <w:rPr>
          <w:b/>
          <w:sz w:val="28"/>
          <w:szCs w:val="28"/>
          <w:u w:val="single"/>
        </w:rPr>
      </w:pPr>
    </w:p>
    <w:p w:rsidR="00FA13A5" w:rsidRDefault="00FA13A5" w:rsidP="00FA13A5">
      <w:pPr>
        <w:jc w:val="center"/>
        <w:rPr>
          <w:b/>
          <w:sz w:val="28"/>
          <w:szCs w:val="28"/>
          <w:u w:val="single"/>
        </w:rPr>
      </w:pPr>
      <w:r w:rsidRPr="00550565">
        <w:rPr>
          <w:b/>
          <w:sz w:val="28"/>
          <w:szCs w:val="28"/>
          <w:u w:val="single"/>
        </w:rPr>
        <w:t>Источники внутреннего финансирования дефицита бюджета</w:t>
      </w:r>
      <w:r>
        <w:rPr>
          <w:b/>
          <w:sz w:val="28"/>
          <w:szCs w:val="28"/>
          <w:u w:val="single"/>
        </w:rPr>
        <w:t xml:space="preserve"> </w:t>
      </w:r>
      <w:proofErr w:type="spellStart"/>
      <w:r>
        <w:rPr>
          <w:b/>
          <w:sz w:val="28"/>
          <w:szCs w:val="28"/>
          <w:u w:val="single"/>
        </w:rPr>
        <w:t>Перфиловского</w:t>
      </w:r>
      <w:proofErr w:type="spellEnd"/>
      <w:r>
        <w:rPr>
          <w:b/>
          <w:sz w:val="28"/>
          <w:szCs w:val="28"/>
          <w:u w:val="single"/>
        </w:rPr>
        <w:t xml:space="preserve"> муниципального образования</w:t>
      </w:r>
    </w:p>
    <w:p w:rsidR="00FA13A5" w:rsidRDefault="00FA13A5" w:rsidP="00FA13A5">
      <w:pPr>
        <w:jc w:val="center"/>
        <w:rPr>
          <w:b/>
          <w:sz w:val="28"/>
          <w:szCs w:val="28"/>
          <w:u w:val="single"/>
        </w:rPr>
      </w:pPr>
    </w:p>
    <w:p w:rsidR="00FA13A5" w:rsidRPr="002E79D3" w:rsidRDefault="00FA13A5" w:rsidP="00FA13A5">
      <w:pPr>
        <w:spacing w:line="228" w:lineRule="auto"/>
        <w:ind w:firstLine="709"/>
        <w:jc w:val="both"/>
        <w:rPr>
          <w:sz w:val="28"/>
          <w:szCs w:val="28"/>
        </w:rPr>
      </w:pPr>
      <w:r w:rsidRPr="008D4631">
        <w:rPr>
          <w:sz w:val="28"/>
          <w:szCs w:val="28"/>
        </w:rPr>
        <w:t>Исходя из запланированных доходов и расходов бюджета, дефицит бюджета составит в 201</w:t>
      </w:r>
      <w:r>
        <w:rPr>
          <w:sz w:val="28"/>
          <w:szCs w:val="28"/>
        </w:rPr>
        <w:t>7</w:t>
      </w:r>
      <w:r w:rsidRPr="008D4631">
        <w:rPr>
          <w:sz w:val="28"/>
          <w:szCs w:val="28"/>
        </w:rPr>
        <w:t xml:space="preserve"> году – </w:t>
      </w:r>
      <w:r>
        <w:rPr>
          <w:sz w:val="28"/>
          <w:szCs w:val="28"/>
        </w:rPr>
        <w:t>110,0</w:t>
      </w:r>
      <w:r w:rsidRPr="008D4631">
        <w:rPr>
          <w:sz w:val="28"/>
          <w:szCs w:val="28"/>
        </w:rPr>
        <w:t xml:space="preserve"> тыс. рублей, в </w:t>
      </w:r>
      <w:r>
        <w:rPr>
          <w:sz w:val="28"/>
          <w:szCs w:val="28"/>
        </w:rPr>
        <w:t>2018</w:t>
      </w:r>
      <w:r w:rsidRPr="008D4631">
        <w:rPr>
          <w:sz w:val="28"/>
          <w:szCs w:val="28"/>
        </w:rPr>
        <w:t xml:space="preserve"> году – </w:t>
      </w:r>
      <w:r>
        <w:rPr>
          <w:sz w:val="28"/>
          <w:szCs w:val="28"/>
        </w:rPr>
        <w:t>109,0</w:t>
      </w:r>
      <w:r w:rsidRPr="008D4631">
        <w:rPr>
          <w:sz w:val="28"/>
          <w:szCs w:val="28"/>
        </w:rPr>
        <w:t xml:space="preserve"> тыс. рублей, в </w:t>
      </w:r>
      <w:r>
        <w:rPr>
          <w:sz w:val="28"/>
          <w:szCs w:val="28"/>
        </w:rPr>
        <w:t>2019</w:t>
      </w:r>
      <w:r w:rsidRPr="008D4631">
        <w:rPr>
          <w:sz w:val="28"/>
          <w:szCs w:val="28"/>
        </w:rPr>
        <w:t xml:space="preserve"> году</w:t>
      </w:r>
      <w:r>
        <w:rPr>
          <w:sz w:val="28"/>
          <w:szCs w:val="28"/>
        </w:rPr>
        <w:t xml:space="preserve"> – 119,0</w:t>
      </w:r>
      <w:r w:rsidRPr="008D4631">
        <w:rPr>
          <w:sz w:val="28"/>
          <w:szCs w:val="28"/>
        </w:rPr>
        <w:t xml:space="preserve"> тыс. рублей. Отношение объема дефицита к доходам без учета объема безвозмездных поступлений</w:t>
      </w:r>
      <w:r>
        <w:rPr>
          <w:sz w:val="28"/>
          <w:szCs w:val="28"/>
        </w:rPr>
        <w:t xml:space="preserve"> </w:t>
      </w:r>
      <w:r w:rsidRPr="008D4631">
        <w:rPr>
          <w:sz w:val="28"/>
          <w:szCs w:val="28"/>
        </w:rPr>
        <w:t xml:space="preserve">составит </w:t>
      </w:r>
      <w:r>
        <w:rPr>
          <w:sz w:val="28"/>
          <w:szCs w:val="28"/>
        </w:rPr>
        <w:t>5,0% ежегодно.</w:t>
      </w:r>
    </w:p>
    <w:p w:rsidR="00FA13A5" w:rsidRPr="002E79D3" w:rsidRDefault="00FA13A5" w:rsidP="00FA13A5">
      <w:pPr>
        <w:spacing w:line="228" w:lineRule="auto"/>
        <w:ind w:firstLine="709"/>
        <w:jc w:val="both"/>
        <w:rPr>
          <w:sz w:val="28"/>
          <w:szCs w:val="28"/>
        </w:rPr>
      </w:pPr>
      <w:r>
        <w:rPr>
          <w:sz w:val="28"/>
          <w:szCs w:val="28"/>
        </w:rPr>
        <w:t>И</w:t>
      </w:r>
      <w:r w:rsidRPr="00FF790E">
        <w:rPr>
          <w:sz w:val="28"/>
          <w:szCs w:val="28"/>
        </w:rPr>
        <w:t>сточник покрытия дефицита бюджета</w:t>
      </w:r>
      <w:r>
        <w:rPr>
          <w:sz w:val="28"/>
          <w:szCs w:val="28"/>
        </w:rPr>
        <w:t xml:space="preserve"> - </w:t>
      </w:r>
      <w:r w:rsidRPr="00FF790E">
        <w:rPr>
          <w:sz w:val="28"/>
          <w:szCs w:val="28"/>
        </w:rPr>
        <w:t>привлечение кредитов</w:t>
      </w:r>
      <w:r>
        <w:rPr>
          <w:sz w:val="28"/>
          <w:szCs w:val="28"/>
        </w:rPr>
        <w:t xml:space="preserve"> от кредитных организаций.</w:t>
      </w:r>
    </w:p>
    <w:p w:rsidR="00FA13A5" w:rsidRPr="002E79D3" w:rsidRDefault="00FA13A5" w:rsidP="00FA13A5">
      <w:pPr>
        <w:spacing w:line="228" w:lineRule="auto"/>
        <w:ind w:firstLine="708"/>
        <w:jc w:val="both"/>
        <w:rPr>
          <w:sz w:val="28"/>
          <w:szCs w:val="28"/>
        </w:rPr>
      </w:pPr>
      <w:r>
        <w:rPr>
          <w:sz w:val="28"/>
          <w:szCs w:val="28"/>
        </w:rPr>
        <w:t>П</w:t>
      </w:r>
      <w:r w:rsidRPr="002E79D3">
        <w:rPr>
          <w:sz w:val="28"/>
          <w:szCs w:val="28"/>
        </w:rPr>
        <w:t xml:space="preserve">редоставление </w:t>
      </w:r>
      <w:r>
        <w:rPr>
          <w:sz w:val="28"/>
          <w:szCs w:val="28"/>
        </w:rPr>
        <w:t xml:space="preserve">муниципальных </w:t>
      </w:r>
      <w:r w:rsidRPr="002E79D3">
        <w:rPr>
          <w:sz w:val="28"/>
          <w:szCs w:val="28"/>
        </w:rPr>
        <w:t xml:space="preserve">гарантий </w:t>
      </w:r>
      <w:r>
        <w:rPr>
          <w:sz w:val="28"/>
          <w:szCs w:val="28"/>
        </w:rPr>
        <w:t xml:space="preserve">в </w:t>
      </w:r>
      <w:r w:rsidRPr="002E79D3">
        <w:rPr>
          <w:sz w:val="28"/>
          <w:szCs w:val="28"/>
        </w:rPr>
        <w:t>201</w:t>
      </w:r>
      <w:r>
        <w:rPr>
          <w:sz w:val="28"/>
          <w:szCs w:val="28"/>
        </w:rPr>
        <w:t>7</w:t>
      </w:r>
      <w:r w:rsidRPr="002E79D3">
        <w:rPr>
          <w:sz w:val="28"/>
          <w:szCs w:val="28"/>
        </w:rPr>
        <w:t>-</w:t>
      </w:r>
      <w:r>
        <w:rPr>
          <w:sz w:val="28"/>
          <w:szCs w:val="28"/>
        </w:rPr>
        <w:t>2019</w:t>
      </w:r>
      <w:r w:rsidRPr="002E79D3">
        <w:rPr>
          <w:sz w:val="28"/>
          <w:szCs w:val="28"/>
        </w:rPr>
        <w:t xml:space="preserve"> годах </w:t>
      </w:r>
      <w:r>
        <w:rPr>
          <w:sz w:val="28"/>
          <w:szCs w:val="28"/>
        </w:rPr>
        <w:t xml:space="preserve"> не </w:t>
      </w:r>
      <w:r w:rsidRPr="002E79D3">
        <w:rPr>
          <w:sz w:val="28"/>
          <w:szCs w:val="28"/>
        </w:rPr>
        <w:t xml:space="preserve">планируется. </w:t>
      </w:r>
    </w:p>
    <w:p w:rsidR="00FA13A5" w:rsidRDefault="00FA13A5" w:rsidP="00FA13A5">
      <w:pPr>
        <w:spacing w:line="228" w:lineRule="auto"/>
        <w:ind w:firstLine="709"/>
        <w:jc w:val="both"/>
        <w:rPr>
          <w:sz w:val="28"/>
          <w:szCs w:val="28"/>
        </w:rPr>
      </w:pPr>
      <w:r w:rsidRPr="002E79D3">
        <w:rPr>
          <w:sz w:val="28"/>
          <w:szCs w:val="28"/>
        </w:rPr>
        <w:t xml:space="preserve">Предельный объем </w:t>
      </w:r>
      <w:r>
        <w:rPr>
          <w:sz w:val="28"/>
          <w:szCs w:val="28"/>
        </w:rPr>
        <w:t xml:space="preserve">муниципального </w:t>
      </w:r>
      <w:r w:rsidRPr="002E79D3">
        <w:rPr>
          <w:sz w:val="28"/>
          <w:szCs w:val="28"/>
        </w:rPr>
        <w:t>долга планируется у</w:t>
      </w:r>
      <w:r>
        <w:rPr>
          <w:sz w:val="28"/>
          <w:szCs w:val="28"/>
        </w:rPr>
        <w:t>твердить</w:t>
      </w:r>
      <w:r w:rsidRPr="002E79D3">
        <w:rPr>
          <w:sz w:val="28"/>
          <w:szCs w:val="28"/>
        </w:rPr>
        <w:t xml:space="preserve"> </w:t>
      </w:r>
      <w:r>
        <w:rPr>
          <w:sz w:val="28"/>
          <w:szCs w:val="28"/>
        </w:rPr>
        <w:t xml:space="preserve">на 2017 </w:t>
      </w:r>
      <w:r w:rsidRPr="002E79D3">
        <w:rPr>
          <w:sz w:val="28"/>
          <w:szCs w:val="28"/>
        </w:rPr>
        <w:t xml:space="preserve">год в сумме </w:t>
      </w:r>
      <w:r>
        <w:rPr>
          <w:sz w:val="28"/>
          <w:szCs w:val="28"/>
        </w:rPr>
        <w:t xml:space="preserve"> 2215,0 </w:t>
      </w:r>
      <w:r w:rsidRPr="002E79D3">
        <w:rPr>
          <w:sz w:val="28"/>
          <w:szCs w:val="28"/>
        </w:rPr>
        <w:t xml:space="preserve">тыс. рублей, </w:t>
      </w:r>
      <w:r>
        <w:rPr>
          <w:sz w:val="28"/>
          <w:szCs w:val="28"/>
        </w:rPr>
        <w:t>на</w:t>
      </w:r>
      <w:r w:rsidRPr="002E79D3">
        <w:rPr>
          <w:sz w:val="28"/>
          <w:szCs w:val="28"/>
        </w:rPr>
        <w:t xml:space="preserve"> </w:t>
      </w:r>
      <w:r>
        <w:rPr>
          <w:sz w:val="28"/>
          <w:szCs w:val="28"/>
        </w:rPr>
        <w:t xml:space="preserve">2018 </w:t>
      </w:r>
      <w:r w:rsidRPr="002E79D3">
        <w:rPr>
          <w:sz w:val="28"/>
          <w:szCs w:val="28"/>
        </w:rPr>
        <w:t>год в сумме</w:t>
      </w:r>
      <w:r>
        <w:rPr>
          <w:sz w:val="28"/>
          <w:szCs w:val="28"/>
        </w:rPr>
        <w:t xml:space="preserve"> 2196,0</w:t>
      </w:r>
      <w:r w:rsidRPr="002E79D3">
        <w:rPr>
          <w:sz w:val="28"/>
          <w:szCs w:val="28"/>
        </w:rPr>
        <w:t xml:space="preserve"> т</w:t>
      </w:r>
      <w:r>
        <w:rPr>
          <w:sz w:val="28"/>
          <w:szCs w:val="28"/>
        </w:rPr>
        <w:t xml:space="preserve">ыс. рублей, на 2019 год в сумме 2398,0 </w:t>
      </w:r>
      <w:r w:rsidRPr="002E79D3">
        <w:rPr>
          <w:sz w:val="28"/>
          <w:szCs w:val="28"/>
        </w:rPr>
        <w:t>тыс. рублей.</w:t>
      </w:r>
    </w:p>
    <w:p w:rsidR="00FA13A5" w:rsidRDefault="00FA13A5" w:rsidP="00FA13A5">
      <w:pPr>
        <w:spacing w:line="228" w:lineRule="auto"/>
        <w:ind w:firstLine="709"/>
        <w:jc w:val="both"/>
        <w:rPr>
          <w:sz w:val="28"/>
          <w:szCs w:val="28"/>
        </w:rPr>
      </w:pPr>
      <w:r w:rsidRPr="002E79D3">
        <w:rPr>
          <w:sz w:val="28"/>
          <w:szCs w:val="28"/>
        </w:rPr>
        <w:t xml:space="preserve">При установленных параметрах бюджета верхний предел </w:t>
      </w:r>
      <w:r>
        <w:rPr>
          <w:sz w:val="28"/>
          <w:szCs w:val="28"/>
        </w:rPr>
        <w:t xml:space="preserve">муниципального </w:t>
      </w:r>
      <w:r w:rsidRPr="002E79D3">
        <w:rPr>
          <w:sz w:val="28"/>
          <w:szCs w:val="28"/>
        </w:rPr>
        <w:t xml:space="preserve">внутреннего долга составит: </w:t>
      </w:r>
    </w:p>
    <w:p w:rsidR="00FA13A5" w:rsidRPr="002E79D3" w:rsidRDefault="00FA13A5" w:rsidP="00FA13A5">
      <w:pPr>
        <w:spacing w:line="228" w:lineRule="auto"/>
        <w:ind w:firstLine="709"/>
        <w:jc w:val="both"/>
        <w:rPr>
          <w:sz w:val="28"/>
          <w:szCs w:val="28"/>
        </w:rPr>
      </w:pPr>
      <w:r>
        <w:rPr>
          <w:sz w:val="28"/>
          <w:szCs w:val="28"/>
        </w:rPr>
        <w:t xml:space="preserve"> </w:t>
      </w:r>
      <w:r w:rsidRPr="002E79D3">
        <w:rPr>
          <w:sz w:val="28"/>
          <w:szCs w:val="28"/>
        </w:rPr>
        <w:t xml:space="preserve">на 1 января </w:t>
      </w:r>
      <w:r>
        <w:rPr>
          <w:sz w:val="28"/>
          <w:szCs w:val="28"/>
        </w:rPr>
        <w:t>2018</w:t>
      </w:r>
      <w:r w:rsidRPr="002E79D3">
        <w:rPr>
          <w:sz w:val="28"/>
          <w:szCs w:val="28"/>
        </w:rPr>
        <w:t xml:space="preserve"> года </w:t>
      </w:r>
      <w:r>
        <w:rPr>
          <w:sz w:val="28"/>
          <w:szCs w:val="28"/>
        </w:rPr>
        <w:t>- 110,0</w:t>
      </w:r>
      <w:r w:rsidRPr="002E79D3">
        <w:rPr>
          <w:sz w:val="28"/>
          <w:szCs w:val="28"/>
        </w:rPr>
        <w:t xml:space="preserve"> тыс. рублей</w:t>
      </w:r>
      <w:r>
        <w:rPr>
          <w:sz w:val="28"/>
          <w:szCs w:val="28"/>
        </w:rPr>
        <w:t>;</w:t>
      </w:r>
    </w:p>
    <w:p w:rsidR="00FA13A5" w:rsidRPr="002E79D3" w:rsidRDefault="00FA13A5" w:rsidP="00FA13A5">
      <w:pPr>
        <w:spacing w:line="228" w:lineRule="auto"/>
        <w:ind w:firstLine="709"/>
        <w:jc w:val="both"/>
        <w:rPr>
          <w:sz w:val="28"/>
          <w:szCs w:val="28"/>
        </w:rPr>
      </w:pPr>
      <w:r>
        <w:rPr>
          <w:sz w:val="28"/>
          <w:szCs w:val="28"/>
        </w:rPr>
        <w:t xml:space="preserve"> </w:t>
      </w:r>
      <w:r w:rsidRPr="002E79D3">
        <w:rPr>
          <w:sz w:val="28"/>
          <w:szCs w:val="28"/>
        </w:rPr>
        <w:t xml:space="preserve">на 1 января </w:t>
      </w:r>
      <w:r>
        <w:rPr>
          <w:sz w:val="28"/>
          <w:szCs w:val="28"/>
        </w:rPr>
        <w:t>2019</w:t>
      </w:r>
      <w:r w:rsidRPr="002E79D3">
        <w:rPr>
          <w:sz w:val="28"/>
          <w:szCs w:val="28"/>
        </w:rPr>
        <w:t xml:space="preserve"> года</w:t>
      </w:r>
      <w:r>
        <w:rPr>
          <w:sz w:val="28"/>
          <w:szCs w:val="28"/>
        </w:rPr>
        <w:t xml:space="preserve"> - 109,0</w:t>
      </w:r>
      <w:r w:rsidRPr="002E79D3">
        <w:rPr>
          <w:sz w:val="28"/>
          <w:szCs w:val="28"/>
        </w:rPr>
        <w:t xml:space="preserve"> тыс. рублей</w:t>
      </w:r>
      <w:r>
        <w:rPr>
          <w:sz w:val="28"/>
          <w:szCs w:val="28"/>
        </w:rPr>
        <w:t>;</w:t>
      </w:r>
    </w:p>
    <w:p w:rsidR="00FA13A5" w:rsidRDefault="00FA13A5" w:rsidP="00FA13A5">
      <w:pPr>
        <w:ind w:firstLine="567"/>
        <w:jc w:val="both"/>
        <w:rPr>
          <w:sz w:val="28"/>
          <w:szCs w:val="28"/>
        </w:rPr>
      </w:pPr>
      <w:r>
        <w:rPr>
          <w:sz w:val="28"/>
          <w:szCs w:val="28"/>
        </w:rPr>
        <w:t xml:space="preserve">   </w:t>
      </w:r>
      <w:r w:rsidRPr="002E79D3">
        <w:rPr>
          <w:sz w:val="28"/>
          <w:szCs w:val="28"/>
        </w:rPr>
        <w:t>на 1 января 20</w:t>
      </w:r>
      <w:r>
        <w:rPr>
          <w:sz w:val="28"/>
          <w:szCs w:val="28"/>
        </w:rPr>
        <w:t>20</w:t>
      </w:r>
      <w:r w:rsidRPr="002E79D3">
        <w:rPr>
          <w:sz w:val="28"/>
          <w:szCs w:val="28"/>
        </w:rPr>
        <w:t xml:space="preserve"> года</w:t>
      </w:r>
      <w:r>
        <w:rPr>
          <w:sz w:val="28"/>
          <w:szCs w:val="28"/>
        </w:rPr>
        <w:t xml:space="preserve">  - 119,0</w:t>
      </w:r>
      <w:r w:rsidRPr="002E79D3">
        <w:rPr>
          <w:sz w:val="28"/>
          <w:szCs w:val="28"/>
        </w:rPr>
        <w:t xml:space="preserve"> тыс. рублей</w:t>
      </w:r>
      <w:r>
        <w:rPr>
          <w:sz w:val="28"/>
          <w:szCs w:val="28"/>
        </w:rPr>
        <w:t>.</w:t>
      </w:r>
    </w:p>
    <w:p w:rsidR="00FA13A5" w:rsidRPr="00550565" w:rsidRDefault="00FA13A5" w:rsidP="00FA13A5">
      <w:pPr>
        <w:shd w:val="clear" w:color="auto" w:fill="FFFFFF"/>
        <w:spacing w:before="540"/>
        <w:jc w:val="both"/>
        <w:rPr>
          <w:sz w:val="28"/>
          <w:szCs w:val="28"/>
        </w:rPr>
      </w:pPr>
      <w:r>
        <w:rPr>
          <w:sz w:val="28"/>
          <w:szCs w:val="28"/>
        </w:rPr>
        <w:t xml:space="preserve">Председатель Комитета по финансам </w:t>
      </w:r>
    </w:p>
    <w:p w:rsidR="00FA13A5" w:rsidRPr="008634A0" w:rsidRDefault="00FA13A5" w:rsidP="00FA13A5">
      <w:pPr>
        <w:ind w:firstLine="720"/>
        <w:jc w:val="both"/>
        <w:rPr>
          <w:sz w:val="28"/>
          <w:szCs w:val="28"/>
        </w:rPr>
      </w:pPr>
      <w:r>
        <w:rPr>
          <w:spacing w:val="-1"/>
          <w:sz w:val="28"/>
          <w:szCs w:val="28"/>
        </w:rPr>
        <w:t>Тулунского муниципального района</w:t>
      </w:r>
      <w:r w:rsidRPr="00550565">
        <w:rPr>
          <w:sz w:val="28"/>
          <w:szCs w:val="28"/>
        </w:rPr>
        <w:tab/>
      </w:r>
      <w:r w:rsidRPr="00550565">
        <w:rPr>
          <w:i/>
          <w:iCs/>
          <w:sz w:val="28"/>
          <w:szCs w:val="28"/>
        </w:rPr>
        <w:tab/>
      </w:r>
      <w:r>
        <w:rPr>
          <w:i/>
          <w:iCs/>
          <w:sz w:val="28"/>
          <w:szCs w:val="28"/>
        </w:rPr>
        <w:t xml:space="preserve">         </w:t>
      </w:r>
      <w:r w:rsidRPr="00550565">
        <w:rPr>
          <w:i/>
          <w:iCs/>
          <w:sz w:val="28"/>
          <w:szCs w:val="28"/>
        </w:rPr>
        <w:t xml:space="preserve">   </w:t>
      </w:r>
      <w:r w:rsidRPr="00550565">
        <w:rPr>
          <w:iCs/>
          <w:sz w:val="28"/>
          <w:szCs w:val="28"/>
        </w:rPr>
        <w:t xml:space="preserve">       </w:t>
      </w:r>
      <w:proofErr w:type="spellStart"/>
      <w:r>
        <w:rPr>
          <w:iCs/>
          <w:sz w:val="28"/>
          <w:szCs w:val="28"/>
        </w:rPr>
        <w:t>Г.Э.Романчук</w:t>
      </w:r>
      <w:proofErr w:type="spellEnd"/>
    </w:p>
    <w:p w:rsidR="00FA13A5" w:rsidRDefault="00FA13A5"/>
    <w:sectPr w:rsidR="00FA13A5" w:rsidSect="00DE2F8A">
      <w:footerReference w:type="even" r:id="rId9"/>
      <w:footerReference w:type="default" r:id="rId10"/>
      <w:pgSz w:w="11906" w:h="16838" w:code="9"/>
      <w:pgMar w:top="719" w:right="851" w:bottom="180"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A6" w:rsidRDefault="00C459A6">
      <w:r>
        <w:separator/>
      </w:r>
    </w:p>
  </w:endnote>
  <w:endnote w:type="continuationSeparator" w:id="0">
    <w:p w:rsidR="00C459A6" w:rsidRDefault="00C4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55" w:rsidRDefault="00362F5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62F55" w:rsidRDefault="00362F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55" w:rsidRDefault="00362F5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16A17">
      <w:rPr>
        <w:rStyle w:val="a7"/>
        <w:noProof/>
      </w:rPr>
      <w:t>46</w:t>
    </w:r>
    <w:r>
      <w:rPr>
        <w:rStyle w:val="a7"/>
      </w:rPr>
      <w:fldChar w:fldCharType="end"/>
    </w:r>
  </w:p>
  <w:p w:rsidR="00362F55" w:rsidRDefault="00362F5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A6" w:rsidRDefault="00C459A6">
      <w:r>
        <w:separator/>
      </w:r>
    </w:p>
  </w:footnote>
  <w:footnote w:type="continuationSeparator" w:id="0">
    <w:p w:rsidR="00C459A6" w:rsidRDefault="00C45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4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786"/>
        </w:tabs>
        <w:ind w:left="786" w:hanging="360"/>
      </w:pPr>
      <w:rPr>
        <w:rFonts w:ascii="Symbol" w:hAnsi="Symbol"/>
      </w:rPr>
    </w:lvl>
  </w:abstractNum>
  <w:abstractNum w:abstractNumId="3">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211"/>
        </w:tabs>
        <w:ind w:left="1211"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15"/>
    <w:multiLevelType w:val="singleLevel"/>
    <w:tmpl w:val="00000015"/>
    <w:name w:val="WW8Num21"/>
    <w:lvl w:ilvl="0">
      <w:start w:val="1"/>
      <w:numFmt w:val="bullet"/>
      <w:lvlText w:val=""/>
      <w:lvlJc w:val="left"/>
      <w:pPr>
        <w:tabs>
          <w:tab w:val="num" w:pos="360"/>
        </w:tabs>
        <w:ind w:left="360" w:hanging="360"/>
      </w:pPr>
      <w:rPr>
        <w:rFonts w:ascii="Symbol" w:hAnsi="Symbol" w:cs="Times New Roman"/>
      </w:rPr>
    </w:lvl>
  </w:abstractNum>
  <w:abstractNum w:abstractNumId="6">
    <w:nsid w:val="04450AE9"/>
    <w:multiLevelType w:val="hybridMultilevel"/>
    <w:tmpl w:val="AB6E1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BF1D02"/>
    <w:multiLevelType w:val="hybridMultilevel"/>
    <w:tmpl w:val="DA7677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A41D23"/>
    <w:multiLevelType w:val="hybridMultilevel"/>
    <w:tmpl w:val="DF12629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nsid w:val="187913BA"/>
    <w:multiLevelType w:val="hybridMultilevel"/>
    <w:tmpl w:val="D4381B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A7E0520"/>
    <w:multiLevelType w:val="hybridMultilevel"/>
    <w:tmpl w:val="C1E2706A"/>
    <w:lvl w:ilvl="0" w:tplc="A8C06EEA">
      <w:start w:val="3"/>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E0D18"/>
    <w:multiLevelType w:val="hybridMultilevel"/>
    <w:tmpl w:val="6AC6CED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2995D6C"/>
    <w:multiLevelType w:val="hybridMultilevel"/>
    <w:tmpl w:val="8216F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E61050"/>
    <w:multiLevelType w:val="hybridMultilevel"/>
    <w:tmpl w:val="60D0A9A4"/>
    <w:lvl w:ilvl="0" w:tplc="579094A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476A3B"/>
    <w:multiLevelType w:val="hybridMultilevel"/>
    <w:tmpl w:val="6A26C6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60"/>
        </w:tabs>
        <w:ind w:left="1160" w:hanging="360"/>
      </w:pPr>
      <w:rPr>
        <w:rFonts w:ascii="Courier New" w:hAnsi="Courier New" w:cs="Courier New" w:hint="default"/>
      </w:rPr>
    </w:lvl>
    <w:lvl w:ilvl="2" w:tplc="04190005" w:tentative="1">
      <w:start w:val="1"/>
      <w:numFmt w:val="bullet"/>
      <w:lvlText w:val=""/>
      <w:lvlJc w:val="left"/>
      <w:pPr>
        <w:tabs>
          <w:tab w:val="num" w:pos="1880"/>
        </w:tabs>
        <w:ind w:left="1880" w:hanging="360"/>
      </w:pPr>
      <w:rPr>
        <w:rFonts w:ascii="Wingdings" w:hAnsi="Wingdings" w:hint="default"/>
      </w:rPr>
    </w:lvl>
    <w:lvl w:ilvl="3" w:tplc="04190001" w:tentative="1">
      <w:start w:val="1"/>
      <w:numFmt w:val="bullet"/>
      <w:lvlText w:val=""/>
      <w:lvlJc w:val="left"/>
      <w:pPr>
        <w:tabs>
          <w:tab w:val="num" w:pos="2600"/>
        </w:tabs>
        <w:ind w:left="2600" w:hanging="360"/>
      </w:pPr>
      <w:rPr>
        <w:rFonts w:ascii="Symbol" w:hAnsi="Symbol" w:hint="default"/>
      </w:rPr>
    </w:lvl>
    <w:lvl w:ilvl="4" w:tplc="04190003" w:tentative="1">
      <w:start w:val="1"/>
      <w:numFmt w:val="bullet"/>
      <w:lvlText w:val="o"/>
      <w:lvlJc w:val="left"/>
      <w:pPr>
        <w:tabs>
          <w:tab w:val="num" w:pos="3320"/>
        </w:tabs>
        <w:ind w:left="3320" w:hanging="360"/>
      </w:pPr>
      <w:rPr>
        <w:rFonts w:ascii="Courier New" w:hAnsi="Courier New" w:cs="Courier New" w:hint="default"/>
      </w:rPr>
    </w:lvl>
    <w:lvl w:ilvl="5" w:tplc="04190005" w:tentative="1">
      <w:start w:val="1"/>
      <w:numFmt w:val="bullet"/>
      <w:lvlText w:val=""/>
      <w:lvlJc w:val="left"/>
      <w:pPr>
        <w:tabs>
          <w:tab w:val="num" w:pos="4040"/>
        </w:tabs>
        <w:ind w:left="4040" w:hanging="360"/>
      </w:pPr>
      <w:rPr>
        <w:rFonts w:ascii="Wingdings" w:hAnsi="Wingdings" w:hint="default"/>
      </w:rPr>
    </w:lvl>
    <w:lvl w:ilvl="6" w:tplc="04190001" w:tentative="1">
      <w:start w:val="1"/>
      <w:numFmt w:val="bullet"/>
      <w:lvlText w:val=""/>
      <w:lvlJc w:val="left"/>
      <w:pPr>
        <w:tabs>
          <w:tab w:val="num" w:pos="4760"/>
        </w:tabs>
        <w:ind w:left="4760" w:hanging="360"/>
      </w:pPr>
      <w:rPr>
        <w:rFonts w:ascii="Symbol" w:hAnsi="Symbol" w:hint="default"/>
      </w:rPr>
    </w:lvl>
    <w:lvl w:ilvl="7" w:tplc="04190003" w:tentative="1">
      <w:start w:val="1"/>
      <w:numFmt w:val="bullet"/>
      <w:lvlText w:val="o"/>
      <w:lvlJc w:val="left"/>
      <w:pPr>
        <w:tabs>
          <w:tab w:val="num" w:pos="5480"/>
        </w:tabs>
        <w:ind w:left="5480" w:hanging="360"/>
      </w:pPr>
      <w:rPr>
        <w:rFonts w:ascii="Courier New" w:hAnsi="Courier New" w:cs="Courier New" w:hint="default"/>
      </w:rPr>
    </w:lvl>
    <w:lvl w:ilvl="8" w:tplc="04190005" w:tentative="1">
      <w:start w:val="1"/>
      <w:numFmt w:val="bullet"/>
      <w:lvlText w:val=""/>
      <w:lvlJc w:val="left"/>
      <w:pPr>
        <w:tabs>
          <w:tab w:val="num" w:pos="6200"/>
        </w:tabs>
        <w:ind w:left="6200" w:hanging="360"/>
      </w:pPr>
      <w:rPr>
        <w:rFonts w:ascii="Wingdings" w:hAnsi="Wingdings" w:hint="default"/>
      </w:rPr>
    </w:lvl>
  </w:abstractNum>
  <w:abstractNum w:abstractNumId="17">
    <w:nsid w:val="459E0968"/>
    <w:multiLevelType w:val="hybridMultilevel"/>
    <w:tmpl w:val="FA74F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FE1D1E"/>
    <w:multiLevelType w:val="hybridMultilevel"/>
    <w:tmpl w:val="9ECA2E7C"/>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9">
    <w:nsid w:val="4B05343F"/>
    <w:multiLevelType w:val="hybridMultilevel"/>
    <w:tmpl w:val="4BAC8B7C"/>
    <w:lvl w:ilvl="0" w:tplc="0419000F">
      <w:start w:val="1"/>
      <w:numFmt w:val="decimal"/>
      <w:lvlText w:val="%1."/>
      <w:lvlJc w:val="left"/>
      <w:pPr>
        <w:tabs>
          <w:tab w:val="num" w:pos="800"/>
        </w:tabs>
        <w:ind w:left="800" w:hanging="360"/>
      </w:pPr>
      <w:rPr>
        <w:rFont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0">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884C19"/>
    <w:multiLevelType w:val="hybridMultilevel"/>
    <w:tmpl w:val="F8B85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EE0C55"/>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60839BE"/>
    <w:multiLevelType w:val="hybridMultilevel"/>
    <w:tmpl w:val="EBB4D7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6287C47"/>
    <w:multiLevelType w:val="hybridMultilevel"/>
    <w:tmpl w:val="FD983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316401"/>
    <w:multiLevelType w:val="hybridMultilevel"/>
    <w:tmpl w:val="AA2C0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356C1B"/>
    <w:multiLevelType w:val="hybridMultilevel"/>
    <w:tmpl w:val="A1B0611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57509C"/>
    <w:multiLevelType w:val="hybridMultilevel"/>
    <w:tmpl w:val="87DC7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5E72956"/>
    <w:multiLevelType w:val="hybridMultilevel"/>
    <w:tmpl w:val="131C8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815AE3"/>
    <w:multiLevelType w:val="hybridMultilevel"/>
    <w:tmpl w:val="081A0A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D62626"/>
    <w:multiLevelType w:val="hybridMultilevel"/>
    <w:tmpl w:val="63F07C8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2">
    <w:nsid w:val="71D66AB2"/>
    <w:multiLevelType w:val="hybridMultilevel"/>
    <w:tmpl w:val="9C18B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F038A3"/>
    <w:multiLevelType w:val="hybridMultilevel"/>
    <w:tmpl w:val="E61E9D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3D06F2"/>
    <w:multiLevelType w:val="hybridMultilevel"/>
    <w:tmpl w:val="2C66B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9F7117"/>
    <w:multiLevelType w:val="hybridMultilevel"/>
    <w:tmpl w:val="89F0485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6">
    <w:nsid w:val="7DEC2D17"/>
    <w:multiLevelType w:val="hybridMultilevel"/>
    <w:tmpl w:val="0184A326"/>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7">
    <w:nsid w:val="7E2A7850"/>
    <w:multiLevelType w:val="hybridMultilevel"/>
    <w:tmpl w:val="75B8738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num w:numId="1">
    <w:abstractNumId w:val="28"/>
  </w:num>
  <w:num w:numId="2">
    <w:abstractNumId w:val="13"/>
  </w:num>
  <w:num w:numId="3">
    <w:abstractNumId w:val="20"/>
  </w:num>
  <w:num w:numId="4">
    <w:abstractNumId w:val="7"/>
  </w:num>
  <w:num w:numId="5">
    <w:abstractNumId w:val="22"/>
  </w:num>
  <w:num w:numId="6">
    <w:abstractNumId w:val="36"/>
  </w:num>
  <w:num w:numId="7">
    <w:abstractNumId w:val="15"/>
  </w:num>
  <w:num w:numId="8">
    <w:abstractNumId w:val="8"/>
  </w:num>
  <w:num w:numId="9">
    <w:abstractNumId w:val="31"/>
  </w:num>
  <w:num w:numId="10">
    <w:abstractNumId w:val="11"/>
  </w:num>
  <w:num w:numId="11">
    <w:abstractNumId w:val="37"/>
  </w:num>
  <w:num w:numId="12">
    <w:abstractNumId w:val="1"/>
  </w:num>
  <w:num w:numId="13">
    <w:abstractNumId w:val="2"/>
  </w:num>
  <w:num w:numId="14">
    <w:abstractNumId w:val="3"/>
  </w:num>
  <w:num w:numId="15">
    <w:abstractNumId w:val="4"/>
  </w:num>
  <w:num w:numId="16">
    <w:abstractNumId w:val="5"/>
  </w:num>
  <w:num w:numId="17">
    <w:abstractNumId w:val="0"/>
  </w:num>
  <w:num w:numId="18">
    <w:abstractNumId w:val="10"/>
  </w:num>
  <w:num w:numId="19">
    <w:abstractNumId w:val="9"/>
  </w:num>
  <w:num w:numId="20">
    <w:abstractNumId w:val="32"/>
  </w:num>
  <w:num w:numId="21">
    <w:abstractNumId w:val="27"/>
  </w:num>
  <w:num w:numId="22">
    <w:abstractNumId w:val="30"/>
  </w:num>
  <w:num w:numId="23">
    <w:abstractNumId w:val="35"/>
  </w:num>
  <w:num w:numId="24">
    <w:abstractNumId w:val="25"/>
  </w:num>
  <w:num w:numId="25">
    <w:abstractNumId w:val="33"/>
  </w:num>
  <w:num w:numId="26">
    <w:abstractNumId w:val="21"/>
  </w:num>
  <w:num w:numId="27">
    <w:abstractNumId w:val="17"/>
  </w:num>
  <w:num w:numId="28">
    <w:abstractNumId w:val="14"/>
  </w:num>
  <w:num w:numId="29">
    <w:abstractNumId w:val="24"/>
  </w:num>
  <w:num w:numId="30">
    <w:abstractNumId w:val="29"/>
  </w:num>
  <w:num w:numId="31">
    <w:abstractNumId w:val="12"/>
  </w:num>
  <w:num w:numId="32">
    <w:abstractNumId w:val="34"/>
  </w:num>
  <w:num w:numId="33">
    <w:abstractNumId w:val="18"/>
  </w:num>
  <w:num w:numId="34">
    <w:abstractNumId w:val="19"/>
  </w:num>
  <w:num w:numId="35">
    <w:abstractNumId w:val="16"/>
  </w:num>
  <w:num w:numId="36">
    <w:abstractNumId w:val="26"/>
  </w:num>
  <w:num w:numId="37">
    <w:abstractNumId w:val="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5B"/>
    <w:rsid w:val="00214502"/>
    <w:rsid w:val="00362F55"/>
    <w:rsid w:val="00484EA5"/>
    <w:rsid w:val="005B482C"/>
    <w:rsid w:val="00616A17"/>
    <w:rsid w:val="00A5135B"/>
    <w:rsid w:val="00AE492C"/>
    <w:rsid w:val="00B276D8"/>
    <w:rsid w:val="00C459A6"/>
    <w:rsid w:val="00D63ECF"/>
    <w:rsid w:val="00DE2F8A"/>
    <w:rsid w:val="00E62E26"/>
    <w:rsid w:val="00FA1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5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4502"/>
    <w:pPr>
      <w:keepNext/>
      <w:jc w:val="center"/>
      <w:outlineLvl w:val="0"/>
    </w:pPr>
    <w:rPr>
      <w:rFonts w:eastAsia="Arial Unicode MS"/>
      <w:b/>
      <w:bCs/>
      <w:sz w:val="26"/>
    </w:rPr>
  </w:style>
  <w:style w:type="paragraph" w:styleId="2">
    <w:name w:val="heading 2"/>
    <w:basedOn w:val="a"/>
    <w:next w:val="a"/>
    <w:link w:val="20"/>
    <w:qFormat/>
    <w:rsid w:val="00214502"/>
    <w:pPr>
      <w:keepNext/>
      <w:jc w:val="center"/>
      <w:outlineLvl w:val="1"/>
    </w:pPr>
    <w:rPr>
      <w:rFonts w:eastAsia="Arial Unicode MS"/>
      <w:b/>
      <w:bCs/>
      <w:sz w:val="32"/>
    </w:rPr>
  </w:style>
  <w:style w:type="paragraph" w:styleId="3">
    <w:name w:val="heading 3"/>
    <w:basedOn w:val="a"/>
    <w:next w:val="a"/>
    <w:link w:val="30"/>
    <w:qFormat/>
    <w:rsid w:val="00FA13A5"/>
    <w:pPr>
      <w:keepNext/>
      <w:tabs>
        <w:tab w:val="left" w:pos="0"/>
      </w:tabs>
      <w:ind w:firstLine="720"/>
      <w:jc w:val="both"/>
      <w:outlineLvl w:val="2"/>
    </w:pPr>
    <w:rPr>
      <w:sz w:val="28"/>
      <w:szCs w:val="20"/>
    </w:rPr>
  </w:style>
  <w:style w:type="paragraph" w:styleId="4">
    <w:name w:val="heading 4"/>
    <w:basedOn w:val="a"/>
    <w:next w:val="a"/>
    <w:link w:val="40"/>
    <w:uiPriority w:val="9"/>
    <w:semiHidden/>
    <w:unhideWhenUsed/>
    <w:qFormat/>
    <w:rsid w:val="00E62E26"/>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FA13A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502"/>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214502"/>
    <w:rPr>
      <w:rFonts w:ascii="Times New Roman" w:eastAsia="Arial Unicode MS" w:hAnsi="Times New Roman" w:cs="Times New Roman"/>
      <w:b/>
      <w:bCs/>
      <w:sz w:val="32"/>
      <w:szCs w:val="24"/>
      <w:lang w:eastAsia="ru-RU"/>
    </w:rPr>
  </w:style>
  <w:style w:type="paragraph" w:styleId="a3">
    <w:name w:val="Body Text Indent"/>
    <w:basedOn w:val="a"/>
    <w:link w:val="a4"/>
    <w:rsid w:val="00214502"/>
    <w:pPr>
      <w:ind w:left="720" w:hanging="360"/>
    </w:pPr>
    <w:rPr>
      <w:lang w:val="x-none" w:eastAsia="x-none"/>
    </w:rPr>
  </w:style>
  <w:style w:type="character" w:customStyle="1" w:styleId="a4">
    <w:name w:val="Основной текст с отступом Знак"/>
    <w:basedOn w:val="a0"/>
    <w:link w:val="a3"/>
    <w:rsid w:val="00214502"/>
    <w:rPr>
      <w:rFonts w:ascii="Times New Roman" w:eastAsia="Times New Roman" w:hAnsi="Times New Roman" w:cs="Times New Roman"/>
      <w:sz w:val="24"/>
      <w:szCs w:val="24"/>
      <w:lang w:val="x-none" w:eastAsia="x-none"/>
    </w:rPr>
  </w:style>
  <w:style w:type="paragraph" w:styleId="a5">
    <w:name w:val="footer"/>
    <w:basedOn w:val="a"/>
    <w:link w:val="a6"/>
    <w:rsid w:val="00214502"/>
    <w:pPr>
      <w:tabs>
        <w:tab w:val="center" w:pos="4677"/>
        <w:tab w:val="right" w:pos="9355"/>
      </w:tabs>
    </w:pPr>
  </w:style>
  <w:style w:type="character" w:customStyle="1" w:styleId="a6">
    <w:name w:val="Нижний колонтитул Знак"/>
    <w:basedOn w:val="a0"/>
    <w:link w:val="a5"/>
    <w:rsid w:val="00214502"/>
    <w:rPr>
      <w:rFonts w:ascii="Times New Roman" w:eastAsia="Times New Roman" w:hAnsi="Times New Roman" w:cs="Times New Roman"/>
      <w:sz w:val="24"/>
      <w:szCs w:val="24"/>
      <w:lang w:eastAsia="ru-RU"/>
    </w:rPr>
  </w:style>
  <w:style w:type="character" w:styleId="a7">
    <w:name w:val="page number"/>
    <w:basedOn w:val="a0"/>
    <w:rsid w:val="00214502"/>
  </w:style>
  <w:style w:type="paragraph" w:customStyle="1" w:styleId="ConsPlusNormal">
    <w:name w:val="ConsPlusNormal"/>
    <w:link w:val="ConsPlusNormal0"/>
    <w:rsid w:val="0021450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214502"/>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E62E26"/>
    <w:rPr>
      <w:rFonts w:asciiTheme="majorHAnsi" w:eastAsiaTheme="majorEastAsia" w:hAnsiTheme="majorHAnsi" w:cstheme="majorBidi"/>
      <w:b/>
      <w:bCs/>
      <w:i/>
      <w:iCs/>
      <w:color w:val="4F81BD" w:themeColor="accent1"/>
      <w:sz w:val="24"/>
      <w:szCs w:val="24"/>
      <w:lang w:eastAsia="ru-RU"/>
    </w:rPr>
  </w:style>
  <w:style w:type="paragraph" w:styleId="a8">
    <w:name w:val="Body Text"/>
    <w:basedOn w:val="a"/>
    <w:link w:val="a9"/>
    <w:unhideWhenUsed/>
    <w:rsid w:val="00FA13A5"/>
    <w:pPr>
      <w:spacing w:after="120"/>
    </w:pPr>
  </w:style>
  <w:style w:type="character" w:customStyle="1" w:styleId="a9">
    <w:name w:val="Основной текст Знак"/>
    <w:basedOn w:val="a0"/>
    <w:link w:val="a8"/>
    <w:rsid w:val="00FA13A5"/>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A13A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FA13A5"/>
    <w:rPr>
      <w:rFonts w:ascii="Arial" w:eastAsia="Times New Roman" w:hAnsi="Arial" w:cs="Arial"/>
      <w:lang w:eastAsia="ru-RU"/>
    </w:rPr>
  </w:style>
  <w:style w:type="table" w:styleId="aa">
    <w:name w:val="Table Grid"/>
    <w:basedOn w:val="a1"/>
    <w:rsid w:val="00FA1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FA13A5"/>
    <w:rPr>
      <w:rFonts w:ascii="Tahoma" w:hAnsi="Tahoma" w:cs="Tahoma"/>
      <w:sz w:val="16"/>
      <w:szCs w:val="16"/>
    </w:rPr>
  </w:style>
  <w:style w:type="character" w:customStyle="1" w:styleId="ac">
    <w:name w:val="Текст выноски Знак"/>
    <w:basedOn w:val="a0"/>
    <w:link w:val="ab"/>
    <w:semiHidden/>
    <w:rsid w:val="00FA13A5"/>
    <w:rPr>
      <w:rFonts w:ascii="Tahoma" w:eastAsia="Times New Roman" w:hAnsi="Tahoma" w:cs="Tahoma"/>
      <w:sz w:val="16"/>
      <w:szCs w:val="16"/>
      <w:lang w:eastAsia="ru-RU"/>
    </w:rPr>
  </w:style>
  <w:style w:type="paragraph" w:styleId="ad">
    <w:name w:val="Plain Text"/>
    <w:basedOn w:val="a"/>
    <w:link w:val="ae"/>
    <w:rsid w:val="00FA13A5"/>
    <w:rPr>
      <w:rFonts w:ascii="Courier New" w:hAnsi="Courier New"/>
      <w:sz w:val="20"/>
      <w:szCs w:val="20"/>
    </w:rPr>
  </w:style>
  <w:style w:type="character" w:customStyle="1" w:styleId="ae">
    <w:name w:val="Текст Знак"/>
    <w:basedOn w:val="a0"/>
    <w:link w:val="ad"/>
    <w:rsid w:val="00FA13A5"/>
    <w:rPr>
      <w:rFonts w:ascii="Courier New" w:eastAsia="Times New Roman" w:hAnsi="Courier New" w:cs="Times New Roman"/>
      <w:sz w:val="20"/>
      <w:szCs w:val="20"/>
      <w:lang w:eastAsia="ru-RU"/>
    </w:rPr>
  </w:style>
  <w:style w:type="paragraph" w:customStyle="1" w:styleId="af">
    <w:name w:val="Знак Знак Знак Знак Знак Знак"/>
    <w:basedOn w:val="a"/>
    <w:rsid w:val="00FA13A5"/>
    <w:pPr>
      <w:spacing w:after="160" w:line="240" w:lineRule="exact"/>
    </w:pPr>
    <w:rPr>
      <w:rFonts w:ascii="Verdana" w:hAnsi="Verdana"/>
      <w:lang w:val="en-US" w:eastAsia="en-US"/>
    </w:rPr>
  </w:style>
  <w:style w:type="paragraph" w:customStyle="1" w:styleId="af0">
    <w:name w:val="Знак Знак Знак"/>
    <w:basedOn w:val="a"/>
    <w:link w:val="af1"/>
    <w:rsid w:val="00FA13A5"/>
    <w:rPr>
      <w:rFonts w:ascii="Verdana" w:hAnsi="Verdana" w:cs="Verdana"/>
      <w:sz w:val="20"/>
      <w:szCs w:val="20"/>
      <w:lang w:val="en-US" w:eastAsia="en-US"/>
    </w:rPr>
  </w:style>
  <w:style w:type="paragraph" w:customStyle="1" w:styleId="af2">
    <w:name w:val="Знак Знак Знак Знак Знак Знак"/>
    <w:basedOn w:val="a"/>
    <w:rsid w:val="00FA13A5"/>
    <w:pPr>
      <w:spacing w:after="160" w:line="240" w:lineRule="exact"/>
    </w:pPr>
    <w:rPr>
      <w:rFonts w:ascii="Verdana" w:hAnsi="Verdana"/>
      <w:lang w:val="en-US" w:eastAsia="en-US"/>
    </w:rPr>
  </w:style>
  <w:style w:type="paragraph" w:customStyle="1" w:styleId="22">
    <w:name w:val="Основной текст 22"/>
    <w:basedOn w:val="a"/>
    <w:rsid w:val="00FA13A5"/>
    <w:pPr>
      <w:suppressAutoHyphens/>
    </w:pPr>
    <w:rPr>
      <w:szCs w:val="20"/>
      <w:lang w:eastAsia="ar-SA"/>
    </w:rPr>
  </w:style>
  <w:style w:type="character" w:customStyle="1" w:styleId="af1">
    <w:name w:val="Знак Знак Знак Знак"/>
    <w:basedOn w:val="a0"/>
    <w:link w:val="af0"/>
    <w:rsid w:val="00FA13A5"/>
    <w:rPr>
      <w:rFonts w:ascii="Verdana" w:eastAsia="Times New Roman" w:hAnsi="Verdana" w:cs="Verdana"/>
      <w:sz w:val="20"/>
      <w:szCs w:val="20"/>
      <w:lang w:val="en-US"/>
    </w:rPr>
  </w:style>
  <w:style w:type="paragraph" w:customStyle="1" w:styleId="14">
    <w:name w:val="Обычный + 14 пт"/>
    <w:basedOn w:val="a"/>
    <w:rsid w:val="00FA13A5"/>
    <w:pPr>
      <w:numPr>
        <w:numId w:val="31"/>
      </w:numPr>
    </w:pPr>
    <w:rPr>
      <w:sz w:val="28"/>
      <w:szCs w:val="28"/>
    </w:rPr>
  </w:style>
  <w:style w:type="paragraph" w:customStyle="1" w:styleId="11">
    <w:name w:val="Основной текст + Первая строка:  1"/>
    <w:aliases w:val="25 см,Междустр.интервал:  множитель 1,2 ин"/>
    <w:basedOn w:val="a8"/>
    <w:rsid w:val="00FA13A5"/>
    <w:pPr>
      <w:spacing w:after="0" w:line="288" w:lineRule="auto"/>
      <w:ind w:firstLine="709"/>
      <w:jc w:val="both"/>
    </w:pPr>
    <w:rPr>
      <w:sz w:val="28"/>
      <w:szCs w:val="28"/>
    </w:rPr>
  </w:style>
  <w:style w:type="character" w:customStyle="1" w:styleId="21">
    <w:name w:val="Знак Знак2"/>
    <w:basedOn w:val="a0"/>
    <w:locked/>
    <w:rsid w:val="00FA13A5"/>
    <w:rPr>
      <w:b/>
      <w:i/>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5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4502"/>
    <w:pPr>
      <w:keepNext/>
      <w:jc w:val="center"/>
      <w:outlineLvl w:val="0"/>
    </w:pPr>
    <w:rPr>
      <w:rFonts w:eastAsia="Arial Unicode MS"/>
      <w:b/>
      <w:bCs/>
      <w:sz w:val="26"/>
    </w:rPr>
  </w:style>
  <w:style w:type="paragraph" w:styleId="2">
    <w:name w:val="heading 2"/>
    <w:basedOn w:val="a"/>
    <w:next w:val="a"/>
    <w:link w:val="20"/>
    <w:qFormat/>
    <w:rsid w:val="00214502"/>
    <w:pPr>
      <w:keepNext/>
      <w:jc w:val="center"/>
      <w:outlineLvl w:val="1"/>
    </w:pPr>
    <w:rPr>
      <w:rFonts w:eastAsia="Arial Unicode MS"/>
      <w:b/>
      <w:bCs/>
      <w:sz w:val="32"/>
    </w:rPr>
  </w:style>
  <w:style w:type="paragraph" w:styleId="3">
    <w:name w:val="heading 3"/>
    <w:basedOn w:val="a"/>
    <w:next w:val="a"/>
    <w:link w:val="30"/>
    <w:qFormat/>
    <w:rsid w:val="00FA13A5"/>
    <w:pPr>
      <w:keepNext/>
      <w:tabs>
        <w:tab w:val="left" w:pos="0"/>
      </w:tabs>
      <w:ind w:firstLine="720"/>
      <w:jc w:val="both"/>
      <w:outlineLvl w:val="2"/>
    </w:pPr>
    <w:rPr>
      <w:sz w:val="28"/>
      <w:szCs w:val="20"/>
    </w:rPr>
  </w:style>
  <w:style w:type="paragraph" w:styleId="4">
    <w:name w:val="heading 4"/>
    <w:basedOn w:val="a"/>
    <w:next w:val="a"/>
    <w:link w:val="40"/>
    <w:uiPriority w:val="9"/>
    <w:semiHidden/>
    <w:unhideWhenUsed/>
    <w:qFormat/>
    <w:rsid w:val="00E62E26"/>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FA13A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502"/>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214502"/>
    <w:rPr>
      <w:rFonts w:ascii="Times New Roman" w:eastAsia="Arial Unicode MS" w:hAnsi="Times New Roman" w:cs="Times New Roman"/>
      <w:b/>
      <w:bCs/>
      <w:sz w:val="32"/>
      <w:szCs w:val="24"/>
      <w:lang w:eastAsia="ru-RU"/>
    </w:rPr>
  </w:style>
  <w:style w:type="paragraph" w:styleId="a3">
    <w:name w:val="Body Text Indent"/>
    <w:basedOn w:val="a"/>
    <w:link w:val="a4"/>
    <w:rsid w:val="00214502"/>
    <w:pPr>
      <w:ind w:left="720" w:hanging="360"/>
    </w:pPr>
    <w:rPr>
      <w:lang w:val="x-none" w:eastAsia="x-none"/>
    </w:rPr>
  </w:style>
  <w:style w:type="character" w:customStyle="1" w:styleId="a4">
    <w:name w:val="Основной текст с отступом Знак"/>
    <w:basedOn w:val="a0"/>
    <w:link w:val="a3"/>
    <w:rsid w:val="00214502"/>
    <w:rPr>
      <w:rFonts w:ascii="Times New Roman" w:eastAsia="Times New Roman" w:hAnsi="Times New Roman" w:cs="Times New Roman"/>
      <w:sz w:val="24"/>
      <w:szCs w:val="24"/>
      <w:lang w:val="x-none" w:eastAsia="x-none"/>
    </w:rPr>
  </w:style>
  <w:style w:type="paragraph" w:styleId="a5">
    <w:name w:val="footer"/>
    <w:basedOn w:val="a"/>
    <w:link w:val="a6"/>
    <w:rsid w:val="00214502"/>
    <w:pPr>
      <w:tabs>
        <w:tab w:val="center" w:pos="4677"/>
        <w:tab w:val="right" w:pos="9355"/>
      </w:tabs>
    </w:pPr>
  </w:style>
  <w:style w:type="character" w:customStyle="1" w:styleId="a6">
    <w:name w:val="Нижний колонтитул Знак"/>
    <w:basedOn w:val="a0"/>
    <w:link w:val="a5"/>
    <w:rsid w:val="00214502"/>
    <w:rPr>
      <w:rFonts w:ascii="Times New Roman" w:eastAsia="Times New Roman" w:hAnsi="Times New Roman" w:cs="Times New Roman"/>
      <w:sz w:val="24"/>
      <w:szCs w:val="24"/>
      <w:lang w:eastAsia="ru-RU"/>
    </w:rPr>
  </w:style>
  <w:style w:type="character" w:styleId="a7">
    <w:name w:val="page number"/>
    <w:basedOn w:val="a0"/>
    <w:rsid w:val="00214502"/>
  </w:style>
  <w:style w:type="paragraph" w:customStyle="1" w:styleId="ConsPlusNormal">
    <w:name w:val="ConsPlusNormal"/>
    <w:link w:val="ConsPlusNormal0"/>
    <w:rsid w:val="0021450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214502"/>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E62E26"/>
    <w:rPr>
      <w:rFonts w:asciiTheme="majorHAnsi" w:eastAsiaTheme="majorEastAsia" w:hAnsiTheme="majorHAnsi" w:cstheme="majorBidi"/>
      <w:b/>
      <w:bCs/>
      <w:i/>
      <w:iCs/>
      <w:color w:val="4F81BD" w:themeColor="accent1"/>
      <w:sz w:val="24"/>
      <w:szCs w:val="24"/>
      <w:lang w:eastAsia="ru-RU"/>
    </w:rPr>
  </w:style>
  <w:style w:type="paragraph" w:styleId="a8">
    <w:name w:val="Body Text"/>
    <w:basedOn w:val="a"/>
    <w:link w:val="a9"/>
    <w:unhideWhenUsed/>
    <w:rsid w:val="00FA13A5"/>
    <w:pPr>
      <w:spacing w:after="120"/>
    </w:pPr>
  </w:style>
  <w:style w:type="character" w:customStyle="1" w:styleId="a9">
    <w:name w:val="Основной текст Знак"/>
    <w:basedOn w:val="a0"/>
    <w:link w:val="a8"/>
    <w:rsid w:val="00FA13A5"/>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A13A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FA13A5"/>
    <w:rPr>
      <w:rFonts w:ascii="Arial" w:eastAsia="Times New Roman" w:hAnsi="Arial" w:cs="Arial"/>
      <w:lang w:eastAsia="ru-RU"/>
    </w:rPr>
  </w:style>
  <w:style w:type="table" w:styleId="aa">
    <w:name w:val="Table Grid"/>
    <w:basedOn w:val="a1"/>
    <w:rsid w:val="00FA1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FA13A5"/>
    <w:rPr>
      <w:rFonts w:ascii="Tahoma" w:hAnsi="Tahoma" w:cs="Tahoma"/>
      <w:sz w:val="16"/>
      <w:szCs w:val="16"/>
    </w:rPr>
  </w:style>
  <w:style w:type="character" w:customStyle="1" w:styleId="ac">
    <w:name w:val="Текст выноски Знак"/>
    <w:basedOn w:val="a0"/>
    <w:link w:val="ab"/>
    <w:semiHidden/>
    <w:rsid w:val="00FA13A5"/>
    <w:rPr>
      <w:rFonts w:ascii="Tahoma" w:eastAsia="Times New Roman" w:hAnsi="Tahoma" w:cs="Tahoma"/>
      <w:sz w:val="16"/>
      <w:szCs w:val="16"/>
      <w:lang w:eastAsia="ru-RU"/>
    </w:rPr>
  </w:style>
  <w:style w:type="paragraph" w:styleId="ad">
    <w:name w:val="Plain Text"/>
    <w:basedOn w:val="a"/>
    <w:link w:val="ae"/>
    <w:rsid w:val="00FA13A5"/>
    <w:rPr>
      <w:rFonts w:ascii="Courier New" w:hAnsi="Courier New"/>
      <w:sz w:val="20"/>
      <w:szCs w:val="20"/>
    </w:rPr>
  </w:style>
  <w:style w:type="character" w:customStyle="1" w:styleId="ae">
    <w:name w:val="Текст Знак"/>
    <w:basedOn w:val="a0"/>
    <w:link w:val="ad"/>
    <w:rsid w:val="00FA13A5"/>
    <w:rPr>
      <w:rFonts w:ascii="Courier New" w:eastAsia="Times New Roman" w:hAnsi="Courier New" w:cs="Times New Roman"/>
      <w:sz w:val="20"/>
      <w:szCs w:val="20"/>
      <w:lang w:eastAsia="ru-RU"/>
    </w:rPr>
  </w:style>
  <w:style w:type="paragraph" w:customStyle="1" w:styleId="af">
    <w:name w:val="Знак Знак Знак Знак Знак Знак"/>
    <w:basedOn w:val="a"/>
    <w:rsid w:val="00FA13A5"/>
    <w:pPr>
      <w:spacing w:after="160" w:line="240" w:lineRule="exact"/>
    </w:pPr>
    <w:rPr>
      <w:rFonts w:ascii="Verdana" w:hAnsi="Verdana"/>
      <w:lang w:val="en-US" w:eastAsia="en-US"/>
    </w:rPr>
  </w:style>
  <w:style w:type="paragraph" w:customStyle="1" w:styleId="af0">
    <w:name w:val="Знак Знак Знак"/>
    <w:basedOn w:val="a"/>
    <w:link w:val="af1"/>
    <w:rsid w:val="00FA13A5"/>
    <w:rPr>
      <w:rFonts w:ascii="Verdana" w:hAnsi="Verdana" w:cs="Verdana"/>
      <w:sz w:val="20"/>
      <w:szCs w:val="20"/>
      <w:lang w:val="en-US" w:eastAsia="en-US"/>
    </w:rPr>
  </w:style>
  <w:style w:type="paragraph" w:customStyle="1" w:styleId="af2">
    <w:name w:val="Знак Знак Знак Знак Знак Знак"/>
    <w:basedOn w:val="a"/>
    <w:rsid w:val="00FA13A5"/>
    <w:pPr>
      <w:spacing w:after="160" w:line="240" w:lineRule="exact"/>
    </w:pPr>
    <w:rPr>
      <w:rFonts w:ascii="Verdana" w:hAnsi="Verdana"/>
      <w:lang w:val="en-US" w:eastAsia="en-US"/>
    </w:rPr>
  </w:style>
  <w:style w:type="paragraph" w:customStyle="1" w:styleId="22">
    <w:name w:val="Основной текст 22"/>
    <w:basedOn w:val="a"/>
    <w:rsid w:val="00FA13A5"/>
    <w:pPr>
      <w:suppressAutoHyphens/>
    </w:pPr>
    <w:rPr>
      <w:szCs w:val="20"/>
      <w:lang w:eastAsia="ar-SA"/>
    </w:rPr>
  </w:style>
  <w:style w:type="character" w:customStyle="1" w:styleId="af1">
    <w:name w:val="Знак Знак Знак Знак"/>
    <w:basedOn w:val="a0"/>
    <w:link w:val="af0"/>
    <w:rsid w:val="00FA13A5"/>
    <w:rPr>
      <w:rFonts w:ascii="Verdana" w:eastAsia="Times New Roman" w:hAnsi="Verdana" w:cs="Verdana"/>
      <w:sz w:val="20"/>
      <w:szCs w:val="20"/>
      <w:lang w:val="en-US"/>
    </w:rPr>
  </w:style>
  <w:style w:type="paragraph" w:customStyle="1" w:styleId="14">
    <w:name w:val="Обычный + 14 пт"/>
    <w:basedOn w:val="a"/>
    <w:rsid w:val="00FA13A5"/>
    <w:pPr>
      <w:numPr>
        <w:numId w:val="31"/>
      </w:numPr>
    </w:pPr>
    <w:rPr>
      <w:sz w:val="28"/>
      <w:szCs w:val="28"/>
    </w:rPr>
  </w:style>
  <w:style w:type="paragraph" w:customStyle="1" w:styleId="11">
    <w:name w:val="Основной текст + Первая строка:  1"/>
    <w:aliases w:val="25 см,Междустр.интервал:  множитель 1,2 ин"/>
    <w:basedOn w:val="a8"/>
    <w:rsid w:val="00FA13A5"/>
    <w:pPr>
      <w:spacing w:after="0" w:line="288" w:lineRule="auto"/>
      <w:ind w:firstLine="709"/>
      <w:jc w:val="both"/>
    </w:pPr>
    <w:rPr>
      <w:sz w:val="28"/>
      <w:szCs w:val="28"/>
    </w:rPr>
  </w:style>
  <w:style w:type="character" w:customStyle="1" w:styleId="21">
    <w:name w:val="Знак Знак2"/>
    <w:basedOn w:val="a0"/>
    <w:locked/>
    <w:rsid w:val="00FA13A5"/>
    <w:rPr>
      <w:b/>
      <w:i/>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229">
      <w:bodyDiv w:val="1"/>
      <w:marLeft w:val="0"/>
      <w:marRight w:val="0"/>
      <w:marTop w:val="0"/>
      <w:marBottom w:val="0"/>
      <w:divBdr>
        <w:top w:val="none" w:sz="0" w:space="0" w:color="auto"/>
        <w:left w:val="none" w:sz="0" w:space="0" w:color="auto"/>
        <w:bottom w:val="none" w:sz="0" w:space="0" w:color="auto"/>
        <w:right w:val="none" w:sz="0" w:space="0" w:color="auto"/>
      </w:divBdr>
    </w:div>
    <w:div w:id="133455341">
      <w:bodyDiv w:val="1"/>
      <w:marLeft w:val="0"/>
      <w:marRight w:val="0"/>
      <w:marTop w:val="0"/>
      <w:marBottom w:val="0"/>
      <w:divBdr>
        <w:top w:val="none" w:sz="0" w:space="0" w:color="auto"/>
        <w:left w:val="none" w:sz="0" w:space="0" w:color="auto"/>
        <w:bottom w:val="none" w:sz="0" w:space="0" w:color="auto"/>
        <w:right w:val="none" w:sz="0" w:space="0" w:color="auto"/>
      </w:divBdr>
    </w:div>
    <w:div w:id="157382888">
      <w:bodyDiv w:val="1"/>
      <w:marLeft w:val="0"/>
      <w:marRight w:val="0"/>
      <w:marTop w:val="0"/>
      <w:marBottom w:val="0"/>
      <w:divBdr>
        <w:top w:val="none" w:sz="0" w:space="0" w:color="auto"/>
        <w:left w:val="none" w:sz="0" w:space="0" w:color="auto"/>
        <w:bottom w:val="none" w:sz="0" w:space="0" w:color="auto"/>
        <w:right w:val="none" w:sz="0" w:space="0" w:color="auto"/>
      </w:divBdr>
    </w:div>
    <w:div w:id="258412269">
      <w:bodyDiv w:val="1"/>
      <w:marLeft w:val="0"/>
      <w:marRight w:val="0"/>
      <w:marTop w:val="0"/>
      <w:marBottom w:val="0"/>
      <w:divBdr>
        <w:top w:val="none" w:sz="0" w:space="0" w:color="auto"/>
        <w:left w:val="none" w:sz="0" w:space="0" w:color="auto"/>
        <w:bottom w:val="none" w:sz="0" w:space="0" w:color="auto"/>
        <w:right w:val="none" w:sz="0" w:space="0" w:color="auto"/>
      </w:divBdr>
    </w:div>
    <w:div w:id="304699025">
      <w:bodyDiv w:val="1"/>
      <w:marLeft w:val="0"/>
      <w:marRight w:val="0"/>
      <w:marTop w:val="0"/>
      <w:marBottom w:val="0"/>
      <w:divBdr>
        <w:top w:val="none" w:sz="0" w:space="0" w:color="auto"/>
        <w:left w:val="none" w:sz="0" w:space="0" w:color="auto"/>
        <w:bottom w:val="none" w:sz="0" w:space="0" w:color="auto"/>
        <w:right w:val="none" w:sz="0" w:space="0" w:color="auto"/>
      </w:divBdr>
    </w:div>
    <w:div w:id="480343140">
      <w:bodyDiv w:val="1"/>
      <w:marLeft w:val="0"/>
      <w:marRight w:val="0"/>
      <w:marTop w:val="0"/>
      <w:marBottom w:val="0"/>
      <w:divBdr>
        <w:top w:val="none" w:sz="0" w:space="0" w:color="auto"/>
        <w:left w:val="none" w:sz="0" w:space="0" w:color="auto"/>
        <w:bottom w:val="none" w:sz="0" w:space="0" w:color="auto"/>
        <w:right w:val="none" w:sz="0" w:space="0" w:color="auto"/>
      </w:divBdr>
    </w:div>
    <w:div w:id="516310179">
      <w:bodyDiv w:val="1"/>
      <w:marLeft w:val="0"/>
      <w:marRight w:val="0"/>
      <w:marTop w:val="0"/>
      <w:marBottom w:val="0"/>
      <w:divBdr>
        <w:top w:val="none" w:sz="0" w:space="0" w:color="auto"/>
        <w:left w:val="none" w:sz="0" w:space="0" w:color="auto"/>
        <w:bottom w:val="none" w:sz="0" w:space="0" w:color="auto"/>
        <w:right w:val="none" w:sz="0" w:space="0" w:color="auto"/>
      </w:divBdr>
    </w:div>
    <w:div w:id="523174516">
      <w:bodyDiv w:val="1"/>
      <w:marLeft w:val="0"/>
      <w:marRight w:val="0"/>
      <w:marTop w:val="0"/>
      <w:marBottom w:val="0"/>
      <w:divBdr>
        <w:top w:val="none" w:sz="0" w:space="0" w:color="auto"/>
        <w:left w:val="none" w:sz="0" w:space="0" w:color="auto"/>
        <w:bottom w:val="none" w:sz="0" w:space="0" w:color="auto"/>
        <w:right w:val="none" w:sz="0" w:space="0" w:color="auto"/>
      </w:divBdr>
    </w:div>
    <w:div w:id="680939446">
      <w:bodyDiv w:val="1"/>
      <w:marLeft w:val="0"/>
      <w:marRight w:val="0"/>
      <w:marTop w:val="0"/>
      <w:marBottom w:val="0"/>
      <w:divBdr>
        <w:top w:val="none" w:sz="0" w:space="0" w:color="auto"/>
        <w:left w:val="none" w:sz="0" w:space="0" w:color="auto"/>
        <w:bottom w:val="none" w:sz="0" w:space="0" w:color="auto"/>
        <w:right w:val="none" w:sz="0" w:space="0" w:color="auto"/>
      </w:divBdr>
    </w:div>
    <w:div w:id="832842720">
      <w:bodyDiv w:val="1"/>
      <w:marLeft w:val="0"/>
      <w:marRight w:val="0"/>
      <w:marTop w:val="0"/>
      <w:marBottom w:val="0"/>
      <w:divBdr>
        <w:top w:val="none" w:sz="0" w:space="0" w:color="auto"/>
        <w:left w:val="none" w:sz="0" w:space="0" w:color="auto"/>
        <w:bottom w:val="none" w:sz="0" w:space="0" w:color="auto"/>
        <w:right w:val="none" w:sz="0" w:space="0" w:color="auto"/>
      </w:divBdr>
    </w:div>
    <w:div w:id="940720675">
      <w:bodyDiv w:val="1"/>
      <w:marLeft w:val="0"/>
      <w:marRight w:val="0"/>
      <w:marTop w:val="0"/>
      <w:marBottom w:val="0"/>
      <w:divBdr>
        <w:top w:val="none" w:sz="0" w:space="0" w:color="auto"/>
        <w:left w:val="none" w:sz="0" w:space="0" w:color="auto"/>
        <w:bottom w:val="none" w:sz="0" w:space="0" w:color="auto"/>
        <w:right w:val="none" w:sz="0" w:space="0" w:color="auto"/>
      </w:divBdr>
    </w:div>
    <w:div w:id="1152914491">
      <w:bodyDiv w:val="1"/>
      <w:marLeft w:val="0"/>
      <w:marRight w:val="0"/>
      <w:marTop w:val="0"/>
      <w:marBottom w:val="0"/>
      <w:divBdr>
        <w:top w:val="none" w:sz="0" w:space="0" w:color="auto"/>
        <w:left w:val="none" w:sz="0" w:space="0" w:color="auto"/>
        <w:bottom w:val="none" w:sz="0" w:space="0" w:color="auto"/>
        <w:right w:val="none" w:sz="0" w:space="0" w:color="auto"/>
      </w:divBdr>
    </w:div>
    <w:div w:id="1499230284">
      <w:bodyDiv w:val="1"/>
      <w:marLeft w:val="0"/>
      <w:marRight w:val="0"/>
      <w:marTop w:val="0"/>
      <w:marBottom w:val="0"/>
      <w:divBdr>
        <w:top w:val="none" w:sz="0" w:space="0" w:color="auto"/>
        <w:left w:val="none" w:sz="0" w:space="0" w:color="auto"/>
        <w:bottom w:val="none" w:sz="0" w:space="0" w:color="auto"/>
        <w:right w:val="none" w:sz="0" w:space="0" w:color="auto"/>
      </w:divBdr>
    </w:div>
    <w:div w:id="1575431168">
      <w:bodyDiv w:val="1"/>
      <w:marLeft w:val="0"/>
      <w:marRight w:val="0"/>
      <w:marTop w:val="0"/>
      <w:marBottom w:val="0"/>
      <w:divBdr>
        <w:top w:val="none" w:sz="0" w:space="0" w:color="auto"/>
        <w:left w:val="none" w:sz="0" w:space="0" w:color="auto"/>
        <w:bottom w:val="none" w:sz="0" w:space="0" w:color="auto"/>
        <w:right w:val="none" w:sz="0" w:space="0" w:color="auto"/>
      </w:divBdr>
    </w:div>
    <w:div w:id="1789081586">
      <w:bodyDiv w:val="1"/>
      <w:marLeft w:val="0"/>
      <w:marRight w:val="0"/>
      <w:marTop w:val="0"/>
      <w:marBottom w:val="0"/>
      <w:divBdr>
        <w:top w:val="none" w:sz="0" w:space="0" w:color="auto"/>
        <w:left w:val="none" w:sz="0" w:space="0" w:color="auto"/>
        <w:bottom w:val="none" w:sz="0" w:space="0" w:color="auto"/>
        <w:right w:val="none" w:sz="0" w:space="0" w:color="auto"/>
      </w:divBdr>
    </w:div>
    <w:div w:id="1789467841">
      <w:bodyDiv w:val="1"/>
      <w:marLeft w:val="0"/>
      <w:marRight w:val="0"/>
      <w:marTop w:val="0"/>
      <w:marBottom w:val="0"/>
      <w:divBdr>
        <w:top w:val="none" w:sz="0" w:space="0" w:color="auto"/>
        <w:left w:val="none" w:sz="0" w:space="0" w:color="auto"/>
        <w:bottom w:val="none" w:sz="0" w:space="0" w:color="auto"/>
        <w:right w:val="none" w:sz="0" w:space="0" w:color="auto"/>
      </w:divBdr>
    </w:div>
    <w:div w:id="1835603142">
      <w:bodyDiv w:val="1"/>
      <w:marLeft w:val="0"/>
      <w:marRight w:val="0"/>
      <w:marTop w:val="0"/>
      <w:marBottom w:val="0"/>
      <w:divBdr>
        <w:top w:val="none" w:sz="0" w:space="0" w:color="auto"/>
        <w:left w:val="none" w:sz="0" w:space="0" w:color="auto"/>
        <w:bottom w:val="none" w:sz="0" w:space="0" w:color="auto"/>
        <w:right w:val="none" w:sz="0" w:space="0" w:color="auto"/>
      </w:divBdr>
    </w:div>
    <w:div w:id="1870558386">
      <w:bodyDiv w:val="1"/>
      <w:marLeft w:val="0"/>
      <w:marRight w:val="0"/>
      <w:marTop w:val="0"/>
      <w:marBottom w:val="0"/>
      <w:divBdr>
        <w:top w:val="none" w:sz="0" w:space="0" w:color="auto"/>
        <w:left w:val="none" w:sz="0" w:space="0" w:color="auto"/>
        <w:bottom w:val="none" w:sz="0" w:space="0" w:color="auto"/>
        <w:right w:val="none" w:sz="0" w:space="0" w:color="auto"/>
      </w:divBdr>
    </w:div>
    <w:div w:id="1919828363">
      <w:bodyDiv w:val="1"/>
      <w:marLeft w:val="0"/>
      <w:marRight w:val="0"/>
      <w:marTop w:val="0"/>
      <w:marBottom w:val="0"/>
      <w:divBdr>
        <w:top w:val="none" w:sz="0" w:space="0" w:color="auto"/>
        <w:left w:val="none" w:sz="0" w:space="0" w:color="auto"/>
        <w:bottom w:val="none" w:sz="0" w:space="0" w:color="auto"/>
        <w:right w:val="none" w:sz="0" w:space="0" w:color="auto"/>
      </w:divBdr>
    </w:div>
    <w:div w:id="20317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14701</Words>
  <Characters>83798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98303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6</cp:revision>
  <dcterms:created xsi:type="dcterms:W3CDTF">2016-12-07T08:01:00Z</dcterms:created>
  <dcterms:modified xsi:type="dcterms:W3CDTF">2016-12-08T02:20:00Z</dcterms:modified>
</cp:coreProperties>
</file>